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62012" w:rsidRPr="00F7398C" w:rsidRDefault="00832FD7" w:rsidP="002620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398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73100" cy="723900"/>
            <wp:effectExtent l="0" t="0" r="0" b="0"/>
            <wp:docPr id="1" name="Рисунок 1" descr="Безводное СП  1-1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водное СП  1-1Г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012" w:rsidRPr="00F7398C" w:rsidRDefault="00262012" w:rsidP="002620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98C">
        <w:rPr>
          <w:rFonts w:ascii="Times New Roman" w:hAnsi="Times New Roman" w:cs="Times New Roman"/>
          <w:b/>
          <w:sz w:val="28"/>
          <w:szCs w:val="28"/>
        </w:rPr>
        <w:t>АДМИНИСТРАЦИЯ БЕЗВОДНОГО СЕЛЬСКОГО</w:t>
      </w:r>
    </w:p>
    <w:p w:rsidR="00262012" w:rsidRPr="00F7398C" w:rsidRDefault="00262012" w:rsidP="002620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98C">
        <w:rPr>
          <w:rFonts w:ascii="Times New Roman" w:hAnsi="Times New Roman" w:cs="Times New Roman"/>
          <w:b/>
          <w:sz w:val="28"/>
          <w:szCs w:val="28"/>
        </w:rPr>
        <w:t>ПОСЕЛЕНИЯ КУРГАНИНСКОГО РАЙОНА</w:t>
      </w:r>
    </w:p>
    <w:p w:rsidR="00262012" w:rsidRPr="00F7398C" w:rsidRDefault="00262012" w:rsidP="002620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012" w:rsidRPr="00F7398C" w:rsidRDefault="00262012" w:rsidP="002620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98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62012" w:rsidRPr="00F7398C" w:rsidRDefault="00262012" w:rsidP="002620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012" w:rsidRPr="00F7398C" w:rsidRDefault="00262012" w:rsidP="002620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398C">
        <w:rPr>
          <w:rFonts w:ascii="Times New Roman" w:hAnsi="Times New Roman" w:cs="Times New Roman"/>
          <w:sz w:val="28"/>
          <w:szCs w:val="28"/>
        </w:rPr>
        <w:t>от 05.03.2024 г.</w:t>
      </w:r>
      <w:r w:rsidR="00224A3A">
        <w:rPr>
          <w:rFonts w:ascii="Times New Roman" w:hAnsi="Times New Roman" w:cs="Times New Roman"/>
          <w:sz w:val="28"/>
          <w:szCs w:val="28"/>
        </w:rPr>
        <w:tab/>
      </w:r>
      <w:r w:rsidR="00224A3A">
        <w:rPr>
          <w:rFonts w:ascii="Times New Roman" w:hAnsi="Times New Roman" w:cs="Times New Roman"/>
          <w:sz w:val="28"/>
          <w:szCs w:val="28"/>
        </w:rPr>
        <w:tab/>
      </w:r>
      <w:r w:rsidR="00224A3A">
        <w:rPr>
          <w:rFonts w:ascii="Times New Roman" w:hAnsi="Times New Roman" w:cs="Times New Roman"/>
          <w:sz w:val="28"/>
          <w:szCs w:val="28"/>
        </w:rPr>
        <w:tab/>
      </w:r>
      <w:r w:rsidR="00224A3A">
        <w:rPr>
          <w:rFonts w:ascii="Times New Roman" w:hAnsi="Times New Roman" w:cs="Times New Roman"/>
          <w:sz w:val="28"/>
          <w:szCs w:val="28"/>
        </w:rPr>
        <w:tab/>
      </w:r>
      <w:r w:rsidR="00224A3A">
        <w:rPr>
          <w:rFonts w:ascii="Times New Roman" w:hAnsi="Times New Roman" w:cs="Times New Roman"/>
          <w:sz w:val="28"/>
          <w:szCs w:val="28"/>
        </w:rPr>
        <w:tab/>
      </w:r>
      <w:r w:rsidR="00224A3A">
        <w:rPr>
          <w:rFonts w:ascii="Times New Roman" w:hAnsi="Times New Roman" w:cs="Times New Roman"/>
          <w:sz w:val="28"/>
          <w:szCs w:val="28"/>
        </w:rPr>
        <w:tab/>
      </w:r>
      <w:r w:rsidR="00224A3A">
        <w:rPr>
          <w:rFonts w:ascii="Times New Roman" w:hAnsi="Times New Roman" w:cs="Times New Roman"/>
          <w:sz w:val="28"/>
          <w:szCs w:val="28"/>
        </w:rPr>
        <w:tab/>
      </w:r>
      <w:r w:rsidR="00224A3A">
        <w:rPr>
          <w:rFonts w:ascii="Times New Roman" w:hAnsi="Times New Roman" w:cs="Times New Roman"/>
          <w:sz w:val="28"/>
          <w:szCs w:val="28"/>
        </w:rPr>
        <w:tab/>
      </w:r>
      <w:r w:rsidR="00224A3A">
        <w:rPr>
          <w:rFonts w:ascii="Times New Roman" w:hAnsi="Times New Roman" w:cs="Times New Roman"/>
          <w:sz w:val="28"/>
          <w:szCs w:val="28"/>
        </w:rPr>
        <w:tab/>
      </w:r>
      <w:r w:rsidR="00224A3A">
        <w:rPr>
          <w:rFonts w:ascii="Times New Roman" w:hAnsi="Times New Roman" w:cs="Times New Roman"/>
          <w:sz w:val="28"/>
          <w:szCs w:val="28"/>
        </w:rPr>
        <w:tab/>
      </w:r>
      <w:r w:rsidRPr="00F7398C">
        <w:rPr>
          <w:rFonts w:ascii="Times New Roman" w:hAnsi="Times New Roman" w:cs="Times New Roman"/>
          <w:sz w:val="28"/>
          <w:szCs w:val="28"/>
        </w:rPr>
        <w:t>№ 23</w:t>
      </w:r>
    </w:p>
    <w:p w:rsidR="00262012" w:rsidRPr="00F7398C" w:rsidRDefault="00262012" w:rsidP="00262012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F7398C">
        <w:rPr>
          <w:rFonts w:ascii="Times New Roman" w:hAnsi="Times New Roman" w:cs="Times New Roman"/>
          <w:sz w:val="20"/>
        </w:rPr>
        <w:t>поселок Степной</w:t>
      </w:r>
    </w:p>
    <w:p w:rsidR="00262012" w:rsidRPr="00F7398C" w:rsidRDefault="00262012" w:rsidP="00262012">
      <w:pPr>
        <w:spacing w:after="0" w:line="240" w:lineRule="auto"/>
        <w:rPr>
          <w:rFonts w:ascii="Times New Roman" w:hAnsi="Times New Roman" w:cs="Times New Roman"/>
          <w:b/>
        </w:rPr>
      </w:pPr>
    </w:p>
    <w:p w:rsidR="00262012" w:rsidRPr="00F7398C" w:rsidRDefault="00262012" w:rsidP="00262012">
      <w:pPr>
        <w:spacing w:after="0" w:line="240" w:lineRule="auto"/>
        <w:rPr>
          <w:rFonts w:ascii="Times New Roman" w:hAnsi="Times New Roman" w:cs="Times New Roman"/>
          <w:b/>
        </w:rPr>
      </w:pPr>
    </w:p>
    <w:p w:rsidR="000D571E" w:rsidRPr="00F7398C" w:rsidRDefault="000D571E" w:rsidP="00224A3A">
      <w:pPr>
        <w:spacing w:after="0" w:line="240" w:lineRule="auto"/>
        <w:ind w:left="851" w:right="84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7398C">
        <w:rPr>
          <w:rFonts w:ascii="Times New Roman" w:eastAsia="Times New Roman" w:hAnsi="Times New Roman" w:cs="Times New Roman"/>
          <w:b/>
          <w:bCs/>
          <w:sz w:val="28"/>
          <w:szCs w:val="28"/>
        </w:rPr>
        <w:t>Об утверждении Порядка предоставления муниципальным унитарным, казенным предприяти</w:t>
      </w:r>
      <w:bookmarkStart w:id="0" w:name="_GoBack"/>
      <w:bookmarkEnd w:id="0"/>
      <w:r w:rsidRPr="00F7398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ям </w:t>
      </w:r>
      <w:r w:rsidR="00477F67" w:rsidRPr="00F7398C">
        <w:rPr>
          <w:rFonts w:ascii="Times New Roman" w:eastAsia="Times New Roman" w:hAnsi="Times New Roman" w:cs="Times New Roman"/>
          <w:b/>
          <w:bCs/>
          <w:sz w:val="28"/>
          <w:szCs w:val="28"/>
        </w:rPr>
        <w:t>Безводного</w:t>
      </w:r>
      <w:r w:rsidRPr="00F7398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сельского поселения Курганинского района, оказывающим услуги в сфере коммунального хозяйства, субсидий из бюджета </w:t>
      </w:r>
      <w:r w:rsidR="00477F67" w:rsidRPr="00F7398C">
        <w:rPr>
          <w:rFonts w:ascii="Times New Roman" w:eastAsia="Times New Roman" w:hAnsi="Times New Roman" w:cs="Times New Roman"/>
          <w:b/>
          <w:bCs/>
          <w:sz w:val="28"/>
          <w:szCs w:val="28"/>
        </w:rPr>
        <w:t>Безводного</w:t>
      </w:r>
      <w:r w:rsidRPr="00F7398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сельского поселения Курганинского района</w:t>
      </w:r>
    </w:p>
    <w:p w:rsidR="000D571E" w:rsidRPr="00F7398C" w:rsidRDefault="000D571E" w:rsidP="00224A3A">
      <w:pPr>
        <w:spacing w:after="0" w:line="240" w:lineRule="auto"/>
        <w:ind w:left="851" w:right="849"/>
        <w:rPr>
          <w:rFonts w:ascii="Times New Roman" w:eastAsia="Times New Roman" w:hAnsi="Times New Roman" w:cs="Times New Roman"/>
          <w:sz w:val="28"/>
          <w:szCs w:val="28"/>
        </w:rPr>
      </w:pPr>
    </w:p>
    <w:p w:rsidR="000D571E" w:rsidRPr="00F7398C" w:rsidRDefault="000D571E" w:rsidP="003011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398C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статьей 78 Бюджетного кодекса Российской Федерации, </w:t>
      </w:r>
      <w:r w:rsidRPr="00F7398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постановлением Правительства Российской Федерации</w:t>
      </w:r>
      <w:r w:rsidR="005842A7" w:rsidRPr="00F7398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77F67" w:rsidRPr="00F7398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от 25 октября</w:t>
      </w:r>
      <w:r w:rsidRPr="00F7398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2023 г. № 1782 «Об утверждении общих требованиях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</w:t>
      </w:r>
      <w:r w:rsidR="00477F67" w:rsidRPr="00F7398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исле грантов в форме субсидий, </w:t>
      </w:r>
      <w:r w:rsidRPr="00F7398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юридическим лицам, индивидуальным предпринимателям, а также физическим лицам-производителям товаров, работ, услуг и проведение отборов получателей указанных субсидий, в том числе грантов в форме субсидий»</w:t>
      </w:r>
      <w:r w:rsidRPr="00F7398C">
        <w:rPr>
          <w:rFonts w:ascii="Times New Roman" w:eastAsia="Times New Roman" w:hAnsi="Times New Roman" w:cs="Times New Roman"/>
          <w:sz w:val="28"/>
          <w:szCs w:val="28"/>
        </w:rPr>
        <w:t>,</w:t>
      </w:r>
      <w:r w:rsidR="005842A7" w:rsidRPr="00F739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398C">
        <w:rPr>
          <w:rFonts w:ascii="Times New Roman" w:eastAsia="Times New Roman" w:hAnsi="Times New Roman" w:cs="Times New Roman"/>
          <w:sz w:val="28"/>
          <w:szCs w:val="28"/>
        </w:rPr>
        <w:t>п о с т а н о в л я ю:</w:t>
      </w:r>
    </w:p>
    <w:p w:rsidR="000D571E" w:rsidRPr="00F7398C" w:rsidRDefault="000D571E" w:rsidP="003011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398C">
        <w:rPr>
          <w:rFonts w:ascii="Times New Roman" w:eastAsia="Times New Roman" w:hAnsi="Times New Roman" w:cs="Times New Roman"/>
          <w:sz w:val="28"/>
          <w:szCs w:val="28"/>
        </w:rPr>
        <w:t xml:space="preserve">1. Утвердить Порядок предоставления муниципальным унитарным, казенным предприятиям </w:t>
      </w:r>
      <w:r w:rsidR="00477F67" w:rsidRPr="00F7398C">
        <w:rPr>
          <w:rFonts w:ascii="Times New Roman" w:eastAsia="Times New Roman" w:hAnsi="Times New Roman" w:cs="Times New Roman"/>
          <w:sz w:val="28"/>
          <w:szCs w:val="28"/>
        </w:rPr>
        <w:t>Безводного</w:t>
      </w:r>
      <w:r w:rsidRPr="00F7398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Курганинского района, оказывающим услуги в сфере коммунального хозяйства, субсидий</w:t>
      </w:r>
      <w:r w:rsidR="005842A7" w:rsidRPr="00F739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398C">
        <w:rPr>
          <w:rFonts w:ascii="Times New Roman" w:eastAsia="Times New Roman" w:hAnsi="Times New Roman" w:cs="Times New Roman"/>
          <w:sz w:val="28"/>
          <w:szCs w:val="28"/>
        </w:rPr>
        <w:t xml:space="preserve">из бюджета </w:t>
      </w:r>
      <w:r w:rsidR="00477F67" w:rsidRPr="00F7398C">
        <w:rPr>
          <w:rFonts w:ascii="Times New Roman" w:eastAsia="Times New Roman" w:hAnsi="Times New Roman" w:cs="Times New Roman"/>
          <w:sz w:val="28"/>
          <w:szCs w:val="28"/>
        </w:rPr>
        <w:t>Безводного</w:t>
      </w:r>
      <w:r w:rsidRPr="00F7398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Курганинского района, согласно приложению 1 к настоящему постановлению.</w:t>
      </w:r>
    </w:p>
    <w:p w:rsidR="002B16DB" w:rsidRPr="00F7398C" w:rsidRDefault="00477F67" w:rsidP="003011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398C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0D571E" w:rsidRPr="00F7398C">
        <w:rPr>
          <w:rFonts w:ascii="Times New Roman" w:eastAsia="Times New Roman" w:hAnsi="Times New Roman" w:cs="Times New Roman"/>
          <w:sz w:val="28"/>
          <w:szCs w:val="28"/>
        </w:rPr>
        <w:t xml:space="preserve">Утвердить состав конкурсной </w:t>
      </w:r>
      <w:r w:rsidRPr="00F7398C">
        <w:rPr>
          <w:rFonts w:ascii="Times New Roman" w:eastAsia="Times New Roman" w:hAnsi="Times New Roman" w:cs="Times New Roman"/>
          <w:sz w:val="28"/>
          <w:szCs w:val="28"/>
        </w:rPr>
        <w:t>комиссии по рассмотрению заявок</w:t>
      </w:r>
      <w:r w:rsidR="000D571E" w:rsidRPr="00F7398C">
        <w:rPr>
          <w:rFonts w:ascii="Times New Roman" w:eastAsia="Times New Roman" w:hAnsi="Times New Roman" w:cs="Times New Roman"/>
          <w:sz w:val="28"/>
          <w:szCs w:val="28"/>
        </w:rPr>
        <w:t xml:space="preserve"> от Организаций для предоставления субсидий из бюджета </w:t>
      </w:r>
      <w:r w:rsidRPr="00F7398C">
        <w:rPr>
          <w:rFonts w:ascii="Times New Roman" w:eastAsia="Times New Roman" w:hAnsi="Times New Roman" w:cs="Times New Roman"/>
          <w:sz w:val="28"/>
          <w:szCs w:val="28"/>
        </w:rPr>
        <w:t>Безводного</w:t>
      </w:r>
      <w:r w:rsidR="000D571E" w:rsidRPr="00F7398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Курганинского района, согласно приложению 2 к настоящему постановлению.</w:t>
      </w:r>
    </w:p>
    <w:p w:rsidR="002B16DB" w:rsidRPr="00F7398C" w:rsidRDefault="000D571E" w:rsidP="003011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398C">
        <w:rPr>
          <w:rFonts w:ascii="Times New Roman" w:hAnsi="Times New Roman" w:cs="Times New Roman"/>
          <w:sz w:val="28"/>
          <w:szCs w:val="28"/>
        </w:rPr>
        <w:t xml:space="preserve">3. </w:t>
      </w:r>
      <w:r w:rsidR="002B16DB" w:rsidRPr="00F7398C">
        <w:rPr>
          <w:rFonts w:ascii="Times New Roman" w:eastAsia="Times New Roman" w:hAnsi="Times New Roman" w:cs="Times New Roman"/>
          <w:sz w:val="28"/>
          <w:szCs w:val="28"/>
        </w:rPr>
        <w:t>Признать утратившим силу постановление администрации Безводного сельского поселения Курганинского района от 02 декабря 2021 года № 187</w:t>
      </w:r>
      <w:r w:rsidR="005842A7" w:rsidRPr="00F739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16DB" w:rsidRPr="00F7398C">
        <w:rPr>
          <w:rFonts w:ascii="Times New Roman" w:eastAsia="Times New Roman" w:hAnsi="Times New Roman" w:cs="Times New Roman"/>
          <w:sz w:val="28"/>
          <w:szCs w:val="28"/>
        </w:rPr>
        <w:t>«Об утверждении Порядка предоставления муниципальным унитарным предприятиям Безводного сельского поселения</w:t>
      </w:r>
      <w:r w:rsidR="002B16DB" w:rsidRPr="00F7398C">
        <w:rPr>
          <w:rFonts w:ascii="Times New Roman" w:eastAsia="Times New Roman" w:hAnsi="Times New Roman" w:cs="Times New Roman"/>
          <w:bCs/>
          <w:sz w:val="28"/>
          <w:szCs w:val="28"/>
        </w:rPr>
        <w:t xml:space="preserve"> Курганинского района, оказывающим услуги в сфере коммунального хозяйства, субсидий из бюджета Безводного сельского поселения Курганинского района».</w:t>
      </w:r>
    </w:p>
    <w:p w:rsidR="002B16DB" w:rsidRPr="00F7398C" w:rsidRDefault="000D571E" w:rsidP="003011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398C">
        <w:rPr>
          <w:rFonts w:ascii="Times New Roman" w:eastAsia="Times New Roman" w:hAnsi="Times New Roman" w:cs="Times New Roman"/>
          <w:sz w:val="28"/>
          <w:szCs w:val="28"/>
        </w:rPr>
        <w:t>4. Контроль за выполнением настоящего постановления оставляю за собой.</w:t>
      </w:r>
    </w:p>
    <w:p w:rsidR="002B16DB" w:rsidRPr="00F7398C" w:rsidRDefault="000D571E" w:rsidP="003011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98C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2B16DB" w:rsidRPr="00F7398C">
        <w:rPr>
          <w:rFonts w:ascii="Times New Roman" w:hAnsi="Times New Roman" w:cs="Times New Roman"/>
          <w:sz w:val="28"/>
          <w:szCs w:val="28"/>
        </w:rPr>
        <w:t>. Разместить(обнародовать) настоящее постановление на официальном сайте администрации Безводного сельского поселения Курганинского района в информационно-телекоммуникационной сети «Интернет».</w:t>
      </w:r>
    </w:p>
    <w:p w:rsidR="000D571E" w:rsidRPr="00F7398C" w:rsidRDefault="000D571E" w:rsidP="003011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98C">
        <w:rPr>
          <w:rFonts w:ascii="Times New Roman" w:hAnsi="Times New Roman" w:cs="Times New Roman"/>
          <w:sz w:val="28"/>
          <w:szCs w:val="28"/>
        </w:rPr>
        <w:t>6. Постановление вступает в силу со дня его официального опубликования (обнародования).</w:t>
      </w:r>
    </w:p>
    <w:p w:rsidR="000D571E" w:rsidRPr="00F7398C" w:rsidRDefault="000D571E" w:rsidP="003011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571E" w:rsidRPr="00F7398C" w:rsidRDefault="000D571E" w:rsidP="002620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571E" w:rsidRPr="00F7398C" w:rsidRDefault="000D571E" w:rsidP="002620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16DB" w:rsidRPr="00F7398C" w:rsidRDefault="002B16DB" w:rsidP="00262012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98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Безводного</w:t>
      </w:r>
    </w:p>
    <w:p w:rsidR="002B16DB" w:rsidRPr="00F7398C" w:rsidRDefault="008D4832" w:rsidP="00262012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0D571E" w:rsidRPr="00F7398C" w:rsidRDefault="002B16DB" w:rsidP="008D4832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7398C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Курганинского района</w:t>
      </w:r>
      <w:r w:rsidRPr="00F739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39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39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39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39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39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39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Н.Н. Барышникова</w:t>
      </w:r>
    </w:p>
    <w:sectPr w:rsidR="000D571E" w:rsidRPr="00F7398C" w:rsidSect="00E51179">
      <w:pgSz w:w="11906" w:h="16838"/>
      <w:pgMar w:top="1134" w:right="567" w:bottom="1134" w:left="1701" w:header="0" w:footer="0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551F" w:rsidRDefault="00C3551F">
      <w:pPr>
        <w:spacing w:after="0" w:line="240" w:lineRule="auto"/>
      </w:pPr>
      <w:r>
        <w:separator/>
      </w:r>
    </w:p>
  </w:endnote>
  <w:endnote w:type="continuationSeparator" w:id="0">
    <w:p w:rsidR="00C3551F" w:rsidRDefault="00C35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panose1 w:val="020B0604020202020204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2070409020205020404"/>
    <w:charset w:val="CC"/>
    <w:family w:val="modern"/>
    <w:pitch w:val="default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551F" w:rsidRDefault="00C3551F">
      <w:pPr>
        <w:spacing w:after="0" w:line="240" w:lineRule="auto"/>
      </w:pPr>
      <w:r>
        <w:separator/>
      </w:r>
    </w:p>
  </w:footnote>
  <w:footnote w:type="continuationSeparator" w:id="0">
    <w:p w:rsidR="00C3551F" w:rsidRDefault="00C355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3627" w:hanging="36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27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45D371E4"/>
    <w:multiLevelType w:val="hybridMultilevel"/>
    <w:tmpl w:val="918AFD8E"/>
    <w:lvl w:ilvl="0" w:tplc="037AC6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F67"/>
    <w:rsid w:val="00005E3A"/>
    <w:rsid w:val="000D571E"/>
    <w:rsid w:val="000E6F28"/>
    <w:rsid w:val="000E7E21"/>
    <w:rsid w:val="00112736"/>
    <w:rsid w:val="00116DBD"/>
    <w:rsid w:val="001E5EAE"/>
    <w:rsid w:val="00224A3A"/>
    <w:rsid w:val="00262012"/>
    <w:rsid w:val="002B16DB"/>
    <w:rsid w:val="0030110A"/>
    <w:rsid w:val="003023AC"/>
    <w:rsid w:val="00477F67"/>
    <w:rsid w:val="00484988"/>
    <w:rsid w:val="004C35BC"/>
    <w:rsid w:val="00544149"/>
    <w:rsid w:val="005842A7"/>
    <w:rsid w:val="005A4681"/>
    <w:rsid w:val="00633929"/>
    <w:rsid w:val="00642737"/>
    <w:rsid w:val="006A6EE7"/>
    <w:rsid w:val="007E4800"/>
    <w:rsid w:val="00832FD7"/>
    <w:rsid w:val="0088061D"/>
    <w:rsid w:val="008D4832"/>
    <w:rsid w:val="008F6C14"/>
    <w:rsid w:val="009777AA"/>
    <w:rsid w:val="00AA7884"/>
    <w:rsid w:val="00B048E2"/>
    <w:rsid w:val="00B070C5"/>
    <w:rsid w:val="00B11C33"/>
    <w:rsid w:val="00B157B3"/>
    <w:rsid w:val="00B23EE2"/>
    <w:rsid w:val="00C07BC0"/>
    <w:rsid w:val="00C3551F"/>
    <w:rsid w:val="00C50ADE"/>
    <w:rsid w:val="00CA699B"/>
    <w:rsid w:val="00E36649"/>
    <w:rsid w:val="00E51179"/>
    <w:rsid w:val="00EB4BD7"/>
    <w:rsid w:val="00EE30CF"/>
    <w:rsid w:val="00F7398C"/>
    <w:rsid w:val="00F81C45"/>
    <w:rsid w:val="00FD7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C69C7E1"/>
  <w15:chartTrackingRefBased/>
  <w15:docId w15:val="{9338F094-171E-4EAC-AE6C-3F7CF99D4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160" w:line="252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qFormat/>
    <w:pPr>
      <w:widowControl w:val="0"/>
      <w:numPr>
        <w:numId w:val="1"/>
      </w:numPr>
      <w:tabs>
        <w:tab w:val="left" w:pos="0"/>
      </w:tabs>
      <w:autoSpaceDE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3z1">
    <w:name w:val="WW8Num3z1"/>
    <w:rPr>
      <w:rFonts w:cs="Times New Roman" w:hint="default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10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character" w:customStyle="1" w:styleId="11">
    <w:name w:val="Гиперссылка1"/>
    <w:basedOn w:val="10"/>
  </w:style>
  <w:style w:type="character" w:styleId="a5">
    <w:name w:val="line number"/>
    <w:basedOn w:val="10"/>
  </w:style>
  <w:style w:type="character" w:customStyle="1" w:styleId="a6">
    <w:name w:val="Верхний колонтитул Знак"/>
    <w:basedOn w:val="10"/>
  </w:style>
  <w:style w:type="character" w:customStyle="1" w:styleId="a7">
    <w:name w:val="Нижний колонтитул Знак"/>
    <w:basedOn w:val="10"/>
  </w:style>
  <w:style w:type="character" w:customStyle="1" w:styleId="a8">
    <w:name w:val="Гипертекстовая ссылка"/>
    <w:rPr>
      <w:color w:val="106BBE"/>
    </w:rPr>
  </w:style>
  <w:style w:type="character" w:customStyle="1" w:styleId="a9">
    <w:name w:val="Текст выноски Знак"/>
    <w:rPr>
      <w:rFonts w:ascii="Segoe UI" w:hAnsi="Segoe UI" w:cs="Segoe UI"/>
      <w:sz w:val="18"/>
      <w:szCs w:val="18"/>
    </w:rPr>
  </w:style>
  <w:style w:type="character" w:customStyle="1" w:styleId="12">
    <w:name w:val="Заголовок 1 Знак"/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customStyle="1" w:styleId="aa">
    <w:name w:val="Символ нумерации"/>
  </w:style>
  <w:style w:type="paragraph" w:customStyle="1" w:styleId="13">
    <w:name w:val="Заголовок1"/>
    <w:basedOn w:val="a"/>
    <w:next w:val="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pPr>
      <w:spacing w:after="140" w:line="276" w:lineRule="auto"/>
    </w:pPr>
  </w:style>
  <w:style w:type="paragraph" w:styleId="ac">
    <w:name w:val="List"/>
    <w:basedOn w:val="ab"/>
    <w:rPr>
      <w:rFonts w:cs="Mangal"/>
    </w:rPr>
  </w:style>
  <w:style w:type="paragraph" w:customStyle="1" w:styleId="ad">
    <w:name w:val="Название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30">
    <w:name w:val="Указатель3"/>
    <w:basedOn w:val="a"/>
    <w:pPr>
      <w:suppressLineNumbers/>
    </w:pPr>
    <w:rPr>
      <w:rFonts w:cs="Arial"/>
    </w:rPr>
  </w:style>
  <w:style w:type="paragraph" w:customStyle="1" w:styleId="31">
    <w:name w:val="Название объекта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0">
    <w:name w:val="Указатель2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15">
    <w:name w:val="Название объекта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e">
    <w:name w:val="index heading"/>
    <w:basedOn w:val="a"/>
    <w:pPr>
      <w:suppressLineNumbers/>
    </w:pPr>
    <w:rPr>
      <w:rFonts w:cs="Mangal"/>
    </w:rPr>
  </w:style>
  <w:style w:type="paragraph" w:customStyle="1" w:styleId="msonormal0">
    <w:name w:val="msonormal"/>
    <w:basedOn w:val="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Normal (Web)"/>
    <w:basedOn w:val="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">
    <w:name w:val="Нижний колонтитул1"/>
    <w:basedOn w:val="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">
    <w:name w:val="Верхний колонтитул1"/>
    <w:basedOn w:val="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0">
    <w:name w:val="Верхний и нижний колонтитулы"/>
    <w:basedOn w:val="a"/>
  </w:style>
  <w:style w:type="paragraph" w:styleId="af1">
    <w:name w:val="header"/>
    <w:basedOn w:val="a"/>
    <w:pPr>
      <w:spacing w:after="0" w:line="240" w:lineRule="auto"/>
    </w:pPr>
  </w:style>
  <w:style w:type="paragraph" w:styleId="af2">
    <w:name w:val="footer"/>
    <w:basedOn w:val="a"/>
    <w:pPr>
      <w:spacing w:after="0" w:line="240" w:lineRule="auto"/>
    </w:pPr>
  </w:style>
  <w:style w:type="paragraph" w:styleId="af3">
    <w:name w:val="No Spacing"/>
    <w:qFormat/>
    <w:pPr>
      <w:widowControl w:val="0"/>
      <w:suppressAutoHyphens/>
      <w:ind w:firstLine="720"/>
      <w:jc w:val="both"/>
    </w:pPr>
    <w:rPr>
      <w:rFonts w:ascii="Arial" w:eastAsia="Calibri" w:hAnsi="Arial" w:cs="Arial"/>
      <w:sz w:val="24"/>
      <w:szCs w:val="24"/>
      <w:lang w:eastAsia="ar-SA"/>
    </w:rPr>
  </w:style>
  <w:style w:type="paragraph" w:styleId="af4">
    <w:name w:val="Balloon Text"/>
    <w:basedOn w:val="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f5">
    <w:name w:val="Содержимое таблицы"/>
    <w:basedOn w:val="a"/>
    <w:pPr>
      <w:widowControl w:val="0"/>
      <w:suppressLineNumbers/>
    </w:pPr>
  </w:style>
  <w:style w:type="paragraph" w:customStyle="1" w:styleId="af6">
    <w:name w:val="Текст в заданном формате"/>
    <w:basedOn w:val="a"/>
    <w:pPr>
      <w:spacing w:after="0"/>
    </w:pPr>
    <w:rPr>
      <w:rFonts w:ascii="Liberation Mono" w:eastAsia="Liberation Mono" w:hAnsi="Liberation Mono" w:cs="Liberation Mono"/>
      <w:sz w:val="20"/>
      <w:szCs w:val="20"/>
    </w:rPr>
  </w:style>
  <w:style w:type="paragraph" w:customStyle="1" w:styleId="af7">
    <w:name w:val="Заголовок таблицы"/>
    <w:basedOn w:val="af5"/>
    <w:pPr>
      <w:jc w:val="center"/>
    </w:pPr>
    <w:rPr>
      <w:b/>
      <w:bCs/>
    </w:rPr>
  </w:style>
  <w:style w:type="paragraph" w:customStyle="1" w:styleId="ConsPlusNormal">
    <w:name w:val="ConsPlusNormal"/>
    <w:pPr>
      <w:widowControl w:val="0"/>
      <w:suppressAutoHyphens/>
      <w:autoSpaceDE w:val="0"/>
    </w:pPr>
    <w:rPr>
      <w:rFonts w:ascii="Calibri" w:hAnsi="Calibri" w:cs="Calibri"/>
      <w:kern w:val="1"/>
      <w:sz w:val="22"/>
      <w:lang w:eastAsia="ar-SA"/>
    </w:rPr>
  </w:style>
  <w:style w:type="paragraph" w:customStyle="1" w:styleId="western">
    <w:name w:val="western"/>
    <w:basedOn w:val="a"/>
    <w:pPr>
      <w:suppressAutoHyphens w:val="0"/>
      <w:spacing w:before="100" w:after="0" w:line="360" w:lineRule="auto"/>
    </w:pPr>
    <w:rPr>
      <w:rFonts w:ascii="Times New Roman" w:eastAsia="Times New Roman" w:hAnsi="Times New Roman" w:cs="Times New Roman"/>
      <w:kern w:val="1"/>
      <w:sz w:val="28"/>
      <w:szCs w:val="28"/>
    </w:rPr>
  </w:style>
  <w:style w:type="paragraph" w:customStyle="1" w:styleId="Style8">
    <w:name w:val="Style8"/>
    <w:basedOn w:val="a"/>
    <w:pPr>
      <w:widowControl w:val="0"/>
      <w:suppressAutoHyphens w:val="0"/>
      <w:autoSpaceDE w:val="0"/>
      <w:spacing w:after="0" w:line="240" w:lineRule="auto"/>
    </w:pPr>
    <w:rPr>
      <w:rFonts w:ascii="Franklin Gothic Medium" w:eastAsia="Times New Roman" w:hAnsi="Franklin Gothic Medium" w:cs="Franklin Gothic Medium"/>
      <w:kern w:val="1"/>
      <w:sz w:val="24"/>
      <w:szCs w:val="24"/>
    </w:rPr>
  </w:style>
  <w:style w:type="paragraph" w:styleId="af8">
    <w:name w:val="List Paragraph"/>
    <w:basedOn w:val="a"/>
    <w:uiPriority w:val="34"/>
    <w:qFormat/>
    <w:rsid w:val="002B16DB"/>
    <w:pPr>
      <w:widowControl w:val="0"/>
      <w:suppressAutoHyphens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9A450A-5CB0-4B20-9657-7901D4BB3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Links>
    <vt:vector size="96" baseType="variant">
      <vt:variant>
        <vt:i4>917585</vt:i4>
      </vt:variant>
      <vt:variant>
        <vt:i4>45</vt:i4>
      </vt:variant>
      <vt:variant>
        <vt:i4>0</vt:i4>
      </vt:variant>
      <vt:variant>
        <vt:i4>5</vt:i4>
      </vt:variant>
      <vt:variant>
        <vt:lpwstr>https://internet.garant.ru/document/redirect/12184522/21</vt:lpwstr>
      </vt:variant>
      <vt:variant>
        <vt:lpwstr/>
      </vt:variant>
      <vt:variant>
        <vt:i4>196698</vt:i4>
      </vt:variant>
      <vt:variant>
        <vt:i4>42</vt:i4>
      </vt:variant>
      <vt:variant>
        <vt:i4>0</vt:i4>
      </vt:variant>
      <vt:variant>
        <vt:i4>5</vt:i4>
      </vt:variant>
      <vt:variant>
        <vt:lpwstr>https://internet.garant.ru/document/redirect/990941/25728</vt:lpwstr>
      </vt:variant>
      <vt:variant>
        <vt:lpwstr/>
      </vt:variant>
      <vt:variant>
        <vt:i4>3014679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sub_1175</vt:lpwstr>
      </vt:variant>
      <vt:variant>
        <vt:i4>917585</vt:i4>
      </vt:variant>
      <vt:variant>
        <vt:i4>36</vt:i4>
      </vt:variant>
      <vt:variant>
        <vt:i4>0</vt:i4>
      </vt:variant>
      <vt:variant>
        <vt:i4>5</vt:i4>
      </vt:variant>
      <vt:variant>
        <vt:lpwstr>https://internet.garant.ru/document/redirect/12184522/21</vt:lpwstr>
      </vt:variant>
      <vt:variant>
        <vt:lpwstr/>
      </vt:variant>
      <vt:variant>
        <vt:i4>196698</vt:i4>
      </vt:variant>
      <vt:variant>
        <vt:i4>33</vt:i4>
      </vt:variant>
      <vt:variant>
        <vt:i4>0</vt:i4>
      </vt:variant>
      <vt:variant>
        <vt:i4>5</vt:i4>
      </vt:variant>
      <vt:variant>
        <vt:lpwstr>https://internet.garant.ru/document/redirect/990941/25728</vt:lpwstr>
      </vt:variant>
      <vt:variant>
        <vt:lpwstr/>
      </vt:variant>
      <vt:variant>
        <vt:i4>917585</vt:i4>
      </vt:variant>
      <vt:variant>
        <vt:i4>30</vt:i4>
      </vt:variant>
      <vt:variant>
        <vt:i4>0</vt:i4>
      </vt:variant>
      <vt:variant>
        <vt:i4>5</vt:i4>
      </vt:variant>
      <vt:variant>
        <vt:lpwstr>https://internet.garant.ru/document/redirect/12184522/21</vt:lpwstr>
      </vt:variant>
      <vt:variant>
        <vt:lpwstr/>
      </vt:variant>
      <vt:variant>
        <vt:i4>196698</vt:i4>
      </vt:variant>
      <vt:variant>
        <vt:i4>27</vt:i4>
      </vt:variant>
      <vt:variant>
        <vt:i4>0</vt:i4>
      </vt:variant>
      <vt:variant>
        <vt:i4>5</vt:i4>
      </vt:variant>
      <vt:variant>
        <vt:lpwstr>https://internet.garant.ru/document/redirect/990941/25728</vt:lpwstr>
      </vt:variant>
      <vt:variant>
        <vt:lpwstr/>
      </vt:variant>
      <vt:variant>
        <vt:i4>2293778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sub_1128</vt:lpwstr>
      </vt:variant>
      <vt:variant>
        <vt:i4>917585</vt:i4>
      </vt:variant>
      <vt:variant>
        <vt:i4>21</vt:i4>
      </vt:variant>
      <vt:variant>
        <vt:i4>0</vt:i4>
      </vt:variant>
      <vt:variant>
        <vt:i4>5</vt:i4>
      </vt:variant>
      <vt:variant>
        <vt:lpwstr>https://internet.garant.ru/document/redirect/12184522/21</vt:lpwstr>
      </vt:variant>
      <vt:variant>
        <vt:lpwstr/>
      </vt:variant>
      <vt:variant>
        <vt:i4>917585</vt:i4>
      </vt:variant>
      <vt:variant>
        <vt:i4>18</vt:i4>
      </vt:variant>
      <vt:variant>
        <vt:i4>0</vt:i4>
      </vt:variant>
      <vt:variant>
        <vt:i4>5</vt:i4>
      </vt:variant>
      <vt:variant>
        <vt:lpwstr>https://internet.garant.ru/document/redirect/12184522/21</vt:lpwstr>
      </vt:variant>
      <vt:variant>
        <vt:lpwstr/>
      </vt:variant>
      <vt:variant>
        <vt:i4>2293778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sub_11282</vt:lpwstr>
      </vt:variant>
      <vt:variant>
        <vt:i4>2293778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sub_1128</vt:lpwstr>
      </vt:variant>
      <vt:variant>
        <vt:i4>2293778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sub_1128</vt:lpwstr>
      </vt:variant>
      <vt:variant>
        <vt:i4>3932267</vt:i4>
      </vt:variant>
      <vt:variant>
        <vt:i4>6</vt:i4>
      </vt:variant>
      <vt:variant>
        <vt:i4>0</vt:i4>
      </vt:variant>
      <vt:variant>
        <vt:i4>5</vt:i4>
      </vt:variant>
      <vt:variant>
        <vt:lpwstr>https://internet.garant.ru/document/redirect/10102673/3</vt:lpwstr>
      </vt:variant>
      <vt:variant>
        <vt:lpwstr/>
      </vt:variant>
      <vt:variant>
        <vt:i4>1179727</vt:i4>
      </vt:variant>
      <vt:variant>
        <vt:i4>3</vt:i4>
      </vt:variant>
      <vt:variant>
        <vt:i4>0</vt:i4>
      </vt:variant>
      <vt:variant>
        <vt:i4>5</vt:i4>
      </vt:variant>
      <vt:variant>
        <vt:lpwstr>https://internet.garant.ru/document/redirect/404991865/0</vt:lpwstr>
      </vt:variant>
      <vt:variant>
        <vt:lpwstr/>
      </vt:variant>
      <vt:variant>
        <vt:i4>1245252</vt:i4>
      </vt:variant>
      <vt:variant>
        <vt:i4>0</vt:i4>
      </vt:variant>
      <vt:variant>
        <vt:i4>0</vt:i4>
      </vt:variant>
      <vt:variant>
        <vt:i4>5</vt:i4>
      </vt:variant>
      <vt:variant>
        <vt:lpwstr>https://internet.garant.ru/document/redirect/2540400/7000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cp:lastModifiedBy>Admin</cp:lastModifiedBy>
  <cp:revision>5</cp:revision>
  <cp:lastPrinted>2024-02-16T06:54:00Z</cp:lastPrinted>
  <dcterms:created xsi:type="dcterms:W3CDTF">2024-03-11T05:51:00Z</dcterms:created>
  <dcterms:modified xsi:type="dcterms:W3CDTF">2024-03-11T05:53:00Z</dcterms:modified>
</cp:coreProperties>
</file>