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B4" w:rsidRPr="00C01E00" w:rsidRDefault="0096727C" w:rsidP="001212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212B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B4" w:rsidRPr="00C01E00" w:rsidRDefault="001212B4" w:rsidP="001212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01E00">
        <w:rPr>
          <w:b/>
          <w:sz w:val="28"/>
          <w:szCs w:val="28"/>
          <w:lang w:eastAsia="ru-RU"/>
        </w:rPr>
        <w:t>СОВЕТ БЕЗВОДНОГО СЕЛЬСКОГО ПОСЕЛЕНИЯ</w:t>
      </w:r>
    </w:p>
    <w:p w:rsidR="001212B4" w:rsidRPr="00C01E00" w:rsidRDefault="001212B4" w:rsidP="001212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01E00">
        <w:rPr>
          <w:b/>
          <w:sz w:val="28"/>
          <w:szCs w:val="28"/>
          <w:lang w:eastAsia="ru-RU"/>
        </w:rPr>
        <w:t>КУРГАНИНСКОГО РАЙОНА</w:t>
      </w:r>
    </w:p>
    <w:p w:rsidR="001212B4" w:rsidRPr="00C01E00" w:rsidRDefault="001212B4" w:rsidP="001212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01E00">
        <w:rPr>
          <w:b/>
          <w:sz w:val="28"/>
          <w:szCs w:val="28"/>
          <w:lang w:eastAsia="ru-RU"/>
        </w:rPr>
        <w:t>РЕШЕНИЕ</w:t>
      </w:r>
    </w:p>
    <w:p w:rsidR="001212B4" w:rsidRPr="00C01E00" w:rsidRDefault="001212B4" w:rsidP="001212B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212B4" w:rsidRPr="00C01E00" w:rsidRDefault="001212B4" w:rsidP="001212B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01E00">
        <w:rPr>
          <w:sz w:val="28"/>
          <w:szCs w:val="28"/>
          <w:lang w:eastAsia="ru-RU"/>
        </w:rPr>
        <w:t xml:space="preserve">от </w:t>
      </w:r>
      <w:r w:rsidRPr="001B5967">
        <w:rPr>
          <w:sz w:val="28"/>
          <w:szCs w:val="28"/>
          <w:lang w:eastAsia="ru-RU"/>
        </w:rPr>
        <w:t>11</w:t>
      </w:r>
      <w:r w:rsidRPr="00C01E00">
        <w:rPr>
          <w:sz w:val="28"/>
          <w:szCs w:val="28"/>
          <w:lang w:eastAsia="ru-RU"/>
        </w:rPr>
        <w:t>.04.2023</w:t>
      </w:r>
      <w:r w:rsidRPr="00C01E00">
        <w:rPr>
          <w:sz w:val="28"/>
          <w:szCs w:val="28"/>
          <w:lang w:eastAsia="ru-RU"/>
        </w:rPr>
        <w:tab/>
      </w:r>
      <w:r w:rsidRPr="00C01E00">
        <w:rPr>
          <w:sz w:val="28"/>
          <w:szCs w:val="28"/>
          <w:lang w:eastAsia="ru-RU"/>
        </w:rPr>
        <w:tab/>
      </w:r>
      <w:r w:rsidRPr="00C01E00">
        <w:rPr>
          <w:sz w:val="28"/>
          <w:szCs w:val="28"/>
          <w:lang w:eastAsia="ru-RU"/>
        </w:rPr>
        <w:tab/>
      </w:r>
      <w:r w:rsidRPr="00C01E00">
        <w:rPr>
          <w:sz w:val="28"/>
          <w:szCs w:val="28"/>
          <w:lang w:eastAsia="ru-RU"/>
        </w:rPr>
        <w:tab/>
      </w:r>
      <w:r w:rsidRPr="00C01E00">
        <w:rPr>
          <w:sz w:val="28"/>
          <w:szCs w:val="28"/>
          <w:lang w:eastAsia="ru-RU"/>
        </w:rPr>
        <w:tab/>
      </w:r>
      <w:r w:rsidRPr="00C01E00">
        <w:rPr>
          <w:sz w:val="28"/>
          <w:szCs w:val="28"/>
          <w:lang w:eastAsia="ru-RU"/>
        </w:rPr>
        <w:tab/>
      </w:r>
      <w:r w:rsidRPr="00C01E00">
        <w:rPr>
          <w:sz w:val="28"/>
          <w:szCs w:val="28"/>
          <w:lang w:eastAsia="ru-RU"/>
        </w:rPr>
        <w:tab/>
      </w:r>
      <w:r w:rsidRPr="00C01E00">
        <w:rPr>
          <w:sz w:val="28"/>
          <w:szCs w:val="28"/>
          <w:lang w:eastAsia="ru-RU"/>
        </w:rPr>
        <w:tab/>
      </w:r>
      <w:r w:rsidRPr="00C01E00">
        <w:rPr>
          <w:sz w:val="28"/>
          <w:szCs w:val="28"/>
          <w:lang w:eastAsia="ru-RU"/>
        </w:rPr>
        <w:tab/>
      </w:r>
      <w:r w:rsidRPr="00C01E00">
        <w:rPr>
          <w:sz w:val="28"/>
          <w:szCs w:val="28"/>
          <w:lang w:eastAsia="ru-RU"/>
        </w:rPr>
        <w:tab/>
        <w:t>№ 177</w:t>
      </w:r>
    </w:p>
    <w:p w:rsidR="001212B4" w:rsidRPr="00C01E00" w:rsidRDefault="001212B4" w:rsidP="001212B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 w:rsidRPr="00C01E00">
        <w:rPr>
          <w:bCs/>
          <w:sz w:val="16"/>
          <w:szCs w:val="16"/>
          <w:lang w:eastAsia="ru-RU"/>
        </w:rPr>
        <w:t>поселок Степной</w:t>
      </w:r>
    </w:p>
    <w:p w:rsidR="001212B4" w:rsidRPr="00C01E00" w:rsidRDefault="001212B4" w:rsidP="001212B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642BF" w:rsidRPr="001212B4" w:rsidRDefault="00430A0D" w:rsidP="001212B4">
      <w:pPr>
        <w:pStyle w:val="4"/>
        <w:numPr>
          <w:ilvl w:val="0"/>
          <w:numId w:val="0"/>
        </w:numPr>
        <w:spacing w:before="0" w:after="0"/>
        <w:ind w:left="851" w:right="849"/>
        <w:rPr>
          <w:rFonts w:ascii="Times New Roman" w:hAnsi="Times New Roman" w:cs="Times New Roman"/>
          <w:sz w:val="28"/>
          <w:szCs w:val="28"/>
        </w:rPr>
      </w:pPr>
      <w:r w:rsidRPr="001212B4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</w:t>
      </w:r>
      <w:r w:rsidR="001212B4" w:rsidRPr="001212B4">
        <w:rPr>
          <w:rFonts w:ascii="Times New Roman" w:hAnsi="Times New Roman" w:cs="Times New Roman"/>
          <w:sz w:val="28"/>
          <w:szCs w:val="28"/>
        </w:rPr>
        <w:t xml:space="preserve"> </w:t>
      </w:r>
      <w:r w:rsidRPr="001212B4">
        <w:rPr>
          <w:rFonts w:ascii="Times New Roman" w:hAnsi="Times New Roman" w:cs="Times New Roman"/>
          <w:sz w:val="28"/>
          <w:szCs w:val="28"/>
        </w:rPr>
        <w:t>образования Курганинс</w:t>
      </w:r>
      <w:r w:rsidR="0027310F" w:rsidRPr="001212B4">
        <w:rPr>
          <w:rFonts w:ascii="Times New Roman" w:hAnsi="Times New Roman" w:cs="Times New Roman"/>
          <w:sz w:val="28"/>
          <w:szCs w:val="28"/>
        </w:rPr>
        <w:t xml:space="preserve">кий район от </w:t>
      </w:r>
      <w:r w:rsidR="005E302D" w:rsidRPr="001212B4">
        <w:rPr>
          <w:rFonts w:ascii="Times New Roman" w:hAnsi="Times New Roman" w:cs="Times New Roman"/>
          <w:sz w:val="28"/>
          <w:szCs w:val="28"/>
        </w:rPr>
        <w:t>14 июля</w:t>
      </w:r>
      <w:r w:rsidR="0027310F" w:rsidRPr="001212B4">
        <w:rPr>
          <w:rFonts w:ascii="Times New Roman" w:hAnsi="Times New Roman" w:cs="Times New Roman"/>
          <w:sz w:val="28"/>
          <w:szCs w:val="28"/>
        </w:rPr>
        <w:t xml:space="preserve"> 201</w:t>
      </w:r>
      <w:r w:rsidR="005E302D" w:rsidRPr="001212B4">
        <w:rPr>
          <w:rFonts w:ascii="Times New Roman" w:hAnsi="Times New Roman" w:cs="Times New Roman"/>
          <w:sz w:val="28"/>
          <w:szCs w:val="28"/>
        </w:rPr>
        <w:t>7</w:t>
      </w:r>
      <w:r w:rsidR="0027310F" w:rsidRPr="001212B4">
        <w:rPr>
          <w:rFonts w:ascii="Times New Roman" w:hAnsi="Times New Roman" w:cs="Times New Roman"/>
          <w:sz w:val="28"/>
          <w:szCs w:val="28"/>
        </w:rPr>
        <w:t xml:space="preserve"> г.</w:t>
      </w:r>
      <w:r w:rsidR="005E302D" w:rsidRPr="001212B4">
        <w:rPr>
          <w:rFonts w:ascii="Times New Roman" w:hAnsi="Times New Roman" w:cs="Times New Roman"/>
          <w:sz w:val="28"/>
          <w:szCs w:val="28"/>
        </w:rPr>
        <w:t xml:space="preserve"> № 24</w:t>
      </w:r>
      <w:r w:rsidR="001212B4" w:rsidRPr="001212B4">
        <w:rPr>
          <w:rFonts w:ascii="Times New Roman" w:hAnsi="Times New Roman" w:cs="Times New Roman"/>
          <w:sz w:val="28"/>
          <w:szCs w:val="28"/>
        </w:rPr>
        <w:t xml:space="preserve"> </w:t>
      </w:r>
      <w:r w:rsidRPr="001212B4">
        <w:rPr>
          <w:rFonts w:ascii="Times New Roman" w:hAnsi="Times New Roman" w:cs="Times New Roman"/>
          <w:sz w:val="28"/>
          <w:szCs w:val="28"/>
        </w:rPr>
        <w:t xml:space="preserve">«О муниципальной </w:t>
      </w:r>
      <w:r w:rsidR="00D642BF" w:rsidRPr="001212B4">
        <w:rPr>
          <w:rFonts w:ascii="Times New Roman" w:hAnsi="Times New Roman" w:cs="Times New Roman"/>
          <w:sz w:val="28"/>
          <w:szCs w:val="28"/>
        </w:rPr>
        <w:t xml:space="preserve">службе в </w:t>
      </w:r>
      <w:r w:rsidR="005E302D" w:rsidRPr="001212B4">
        <w:rPr>
          <w:rFonts w:ascii="Times New Roman" w:hAnsi="Times New Roman" w:cs="Times New Roman"/>
          <w:sz w:val="28"/>
          <w:szCs w:val="28"/>
        </w:rPr>
        <w:t>администрации Безводного</w:t>
      </w:r>
      <w:r w:rsidR="001212B4" w:rsidRPr="001212B4">
        <w:rPr>
          <w:rFonts w:ascii="Times New Roman" w:hAnsi="Times New Roman" w:cs="Times New Roman"/>
          <w:sz w:val="28"/>
          <w:szCs w:val="28"/>
        </w:rPr>
        <w:t xml:space="preserve"> </w:t>
      </w:r>
      <w:r w:rsidR="005E302D" w:rsidRPr="001212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42BF" w:rsidRPr="001212B4">
        <w:rPr>
          <w:rFonts w:ascii="Times New Roman" w:hAnsi="Times New Roman" w:cs="Times New Roman"/>
          <w:sz w:val="28"/>
          <w:szCs w:val="28"/>
        </w:rPr>
        <w:t>Курганинск</w:t>
      </w:r>
      <w:r w:rsidR="005E302D" w:rsidRPr="001212B4">
        <w:rPr>
          <w:rFonts w:ascii="Times New Roman" w:hAnsi="Times New Roman" w:cs="Times New Roman"/>
          <w:sz w:val="28"/>
          <w:szCs w:val="28"/>
        </w:rPr>
        <w:t>ого</w:t>
      </w:r>
      <w:r w:rsidR="00D642BF" w:rsidRPr="001212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302D" w:rsidRPr="001212B4">
        <w:rPr>
          <w:rFonts w:ascii="Times New Roman" w:hAnsi="Times New Roman" w:cs="Times New Roman"/>
          <w:sz w:val="28"/>
          <w:szCs w:val="28"/>
        </w:rPr>
        <w:t>а»</w:t>
      </w:r>
    </w:p>
    <w:p w:rsidR="00CA4BCB" w:rsidRPr="00CA4BCB" w:rsidRDefault="00CA4BCB" w:rsidP="00CA4BCB"/>
    <w:p w:rsidR="009138EC" w:rsidRDefault="009138EC" w:rsidP="00430A0D">
      <w:pPr>
        <w:jc w:val="center"/>
        <w:rPr>
          <w:sz w:val="28"/>
          <w:szCs w:val="28"/>
        </w:rPr>
      </w:pPr>
    </w:p>
    <w:p w:rsidR="005E302D" w:rsidRPr="005E302D" w:rsidRDefault="00063328" w:rsidP="00121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38D2">
        <w:rPr>
          <w:sz w:val="28"/>
          <w:szCs w:val="28"/>
        </w:rPr>
        <w:t xml:space="preserve"> соответствии </w:t>
      </w:r>
      <w:r w:rsidR="005E302D">
        <w:rPr>
          <w:sz w:val="28"/>
          <w:szCs w:val="28"/>
        </w:rPr>
        <w:t xml:space="preserve">с </w:t>
      </w:r>
      <w:r w:rsidR="005E302D" w:rsidRPr="005E302D">
        <w:rPr>
          <w:sz w:val="28"/>
          <w:szCs w:val="28"/>
        </w:rPr>
        <w:t>Уставом Б</w:t>
      </w:r>
      <w:bookmarkStart w:id="0" w:name="_GoBack"/>
      <w:bookmarkEnd w:id="0"/>
      <w:r w:rsidR="005E302D" w:rsidRPr="005E302D">
        <w:rPr>
          <w:sz w:val="28"/>
          <w:szCs w:val="28"/>
        </w:rPr>
        <w:t>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</w:t>
      </w:r>
      <w:r w:rsidR="001212B4">
        <w:rPr>
          <w:sz w:val="28"/>
          <w:szCs w:val="28"/>
        </w:rPr>
        <w:t xml:space="preserve"> </w:t>
      </w:r>
      <w:r w:rsidR="005E302D" w:rsidRPr="005E302D">
        <w:rPr>
          <w:sz w:val="28"/>
          <w:szCs w:val="28"/>
        </w:rPr>
        <w:t xml:space="preserve">№ </w:t>
      </w:r>
      <w:r w:rsidR="005E302D" w:rsidRPr="005E302D">
        <w:rPr>
          <w:sz w:val="28"/>
          <w:szCs w:val="28"/>
          <w:lang w:val="en-US"/>
        </w:rPr>
        <w:t>RU</w:t>
      </w:r>
      <w:r w:rsidR="005E302D" w:rsidRPr="005E302D">
        <w:rPr>
          <w:sz w:val="28"/>
          <w:szCs w:val="28"/>
        </w:rPr>
        <w:t xml:space="preserve"> 235173022017001, в связи с изменениями действующего законодательства</w:t>
      </w:r>
      <w:r w:rsidR="005E302D">
        <w:rPr>
          <w:sz w:val="28"/>
          <w:szCs w:val="28"/>
        </w:rPr>
        <w:t xml:space="preserve">, </w:t>
      </w:r>
      <w:r w:rsidR="005E302D" w:rsidRPr="005E302D">
        <w:rPr>
          <w:sz w:val="28"/>
          <w:szCs w:val="28"/>
        </w:rPr>
        <w:t>Совет Безводного сельского поселения Курганинского района р е ш и л:</w:t>
      </w:r>
    </w:p>
    <w:p w:rsidR="001212B4" w:rsidRPr="001212B4" w:rsidRDefault="00346960" w:rsidP="001212B4">
      <w:pPr>
        <w:pStyle w:val="affff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6960">
        <w:rPr>
          <w:rFonts w:ascii="Times New Roman" w:hAnsi="Times New Roman" w:cs="Times New Roman"/>
          <w:sz w:val="28"/>
          <w:szCs w:val="28"/>
        </w:rPr>
        <w:t>Утвердить</w:t>
      </w:r>
      <w:r w:rsidR="00DD561B" w:rsidRPr="00346960">
        <w:rPr>
          <w:rFonts w:ascii="Times New Roman" w:hAnsi="Times New Roman" w:cs="Times New Roman"/>
          <w:sz w:val="28"/>
          <w:szCs w:val="28"/>
        </w:rPr>
        <w:t xml:space="preserve"> </w:t>
      </w:r>
      <w:r w:rsidR="0027310F">
        <w:rPr>
          <w:rFonts w:ascii="Times New Roman" w:hAnsi="Times New Roman" w:cs="Times New Roman"/>
          <w:sz w:val="28"/>
          <w:szCs w:val="28"/>
        </w:rPr>
        <w:t>изменения</w:t>
      </w:r>
      <w:r w:rsidRPr="00346960">
        <w:rPr>
          <w:rFonts w:ascii="Times New Roman" w:hAnsi="Times New Roman" w:cs="Times New Roman"/>
          <w:sz w:val="28"/>
          <w:szCs w:val="28"/>
        </w:rPr>
        <w:t xml:space="preserve"> в</w:t>
      </w:r>
      <w:r w:rsidR="00FB022A" w:rsidRPr="00346960">
        <w:rPr>
          <w:rFonts w:ascii="Times New Roman" w:hAnsi="Times New Roman" w:cs="Times New Roman"/>
          <w:sz w:val="28"/>
          <w:szCs w:val="28"/>
        </w:rPr>
        <w:t xml:space="preserve"> </w:t>
      </w:r>
      <w:r w:rsidR="00BE5C6D">
        <w:rPr>
          <w:rFonts w:ascii="Times New Roman" w:hAnsi="Times New Roman" w:cs="Times New Roman"/>
          <w:sz w:val="28"/>
          <w:szCs w:val="28"/>
        </w:rPr>
        <w:t>приложение</w:t>
      </w:r>
      <w:r w:rsidR="005E302D">
        <w:rPr>
          <w:rFonts w:ascii="Times New Roman" w:hAnsi="Times New Roman" w:cs="Times New Roman"/>
          <w:sz w:val="28"/>
          <w:szCs w:val="28"/>
        </w:rPr>
        <w:t xml:space="preserve"> </w:t>
      </w:r>
      <w:r w:rsidR="00A44121" w:rsidRPr="00346960">
        <w:rPr>
          <w:rFonts w:ascii="Times New Roman" w:hAnsi="Times New Roman" w:cs="Times New Roman"/>
          <w:sz w:val="28"/>
          <w:szCs w:val="28"/>
        </w:rPr>
        <w:t>1</w:t>
      </w:r>
      <w:r w:rsidR="007B2825">
        <w:rPr>
          <w:rFonts w:ascii="Times New Roman" w:hAnsi="Times New Roman" w:cs="Times New Roman"/>
          <w:sz w:val="28"/>
          <w:szCs w:val="28"/>
        </w:rPr>
        <w:t xml:space="preserve"> </w:t>
      </w:r>
      <w:r w:rsidR="00A44121" w:rsidRPr="00346960">
        <w:rPr>
          <w:rFonts w:ascii="Times New Roman" w:hAnsi="Times New Roman" w:cs="Times New Roman"/>
          <w:sz w:val="28"/>
          <w:szCs w:val="28"/>
        </w:rPr>
        <w:t>к</w:t>
      </w:r>
      <w:r w:rsidR="00FB022A" w:rsidRPr="00346960">
        <w:rPr>
          <w:rFonts w:ascii="Times New Roman" w:hAnsi="Times New Roman" w:cs="Times New Roman"/>
          <w:sz w:val="28"/>
          <w:szCs w:val="28"/>
        </w:rPr>
        <w:t xml:space="preserve"> </w:t>
      </w:r>
      <w:r w:rsidR="00A44121" w:rsidRPr="00346960">
        <w:rPr>
          <w:rFonts w:ascii="Times New Roman" w:hAnsi="Times New Roman" w:cs="Times New Roman"/>
          <w:sz w:val="28"/>
          <w:szCs w:val="28"/>
        </w:rPr>
        <w:t>решению</w:t>
      </w:r>
      <w:r w:rsidRPr="0034696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0189C" w:rsidRPr="001212B4">
        <w:rPr>
          <w:rFonts w:ascii="Times New Roman" w:hAnsi="Times New Roman" w:cs="Times New Roman"/>
          <w:sz w:val="28"/>
          <w:szCs w:val="28"/>
        </w:rPr>
        <w:t>муници</w:t>
      </w:r>
      <w:r w:rsidR="00430A0D" w:rsidRPr="001212B4">
        <w:rPr>
          <w:rFonts w:ascii="Times New Roman" w:hAnsi="Times New Roman" w:cs="Times New Roman"/>
          <w:sz w:val="28"/>
          <w:szCs w:val="28"/>
        </w:rPr>
        <w:t>пального образования Курганинс</w:t>
      </w:r>
      <w:r w:rsidR="0027310F" w:rsidRPr="001212B4">
        <w:rPr>
          <w:rFonts w:ascii="Times New Roman" w:hAnsi="Times New Roman" w:cs="Times New Roman"/>
          <w:sz w:val="28"/>
          <w:szCs w:val="28"/>
        </w:rPr>
        <w:t xml:space="preserve">кий район от </w:t>
      </w:r>
      <w:r w:rsidR="005E302D" w:rsidRPr="001212B4">
        <w:rPr>
          <w:rFonts w:ascii="Times New Roman" w:hAnsi="Times New Roman" w:cs="Times New Roman"/>
          <w:sz w:val="28"/>
          <w:szCs w:val="28"/>
        </w:rPr>
        <w:t>14 июля</w:t>
      </w:r>
      <w:r w:rsidR="0027310F" w:rsidRPr="001212B4">
        <w:rPr>
          <w:rFonts w:ascii="Times New Roman" w:hAnsi="Times New Roman" w:cs="Times New Roman"/>
          <w:sz w:val="28"/>
          <w:szCs w:val="28"/>
        </w:rPr>
        <w:t xml:space="preserve"> 201</w:t>
      </w:r>
      <w:r w:rsidR="005E302D" w:rsidRPr="001212B4">
        <w:rPr>
          <w:rFonts w:ascii="Times New Roman" w:hAnsi="Times New Roman" w:cs="Times New Roman"/>
          <w:sz w:val="28"/>
          <w:szCs w:val="28"/>
        </w:rPr>
        <w:t>7</w:t>
      </w:r>
      <w:r w:rsidR="0027310F" w:rsidRPr="001212B4">
        <w:rPr>
          <w:rFonts w:ascii="Times New Roman" w:hAnsi="Times New Roman" w:cs="Times New Roman"/>
          <w:sz w:val="28"/>
          <w:szCs w:val="28"/>
        </w:rPr>
        <w:t xml:space="preserve"> г.</w:t>
      </w:r>
      <w:r w:rsidR="001212B4">
        <w:rPr>
          <w:rFonts w:ascii="Times New Roman" w:hAnsi="Times New Roman" w:cs="Times New Roman"/>
          <w:sz w:val="28"/>
          <w:szCs w:val="28"/>
        </w:rPr>
        <w:t xml:space="preserve"> </w:t>
      </w:r>
      <w:r w:rsidR="00430A0D" w:rsidRPr="001212B4">
        <w:rPr>
          <w:rFonts w:ascii="Times New Roman" w:hAnsi="Times New Roman" w:cs="Times New Roman"/>
          <w:sz w:val="28"/>
          <w:szCs w:val="28"/>
        </w:rPr>
        <w:t xml:space="preserve">№ </w:t>
      </w:r>
      <w:r w:rsidR="005E302D" w:rsidRPr="001212B4">
        <w:rPr>
          <w:rFonts w:ascii="Times New Roman" w:hAnsi="Times New Roman" w:cs="Times New Roman"/>
          <w:sz w:val="28"/>
          <w:szCs w:val="28"/>
        </w:rPr>
        <w:t>2</w:t>
      </w:r>
      <w:r w:rsidR="00430A0D" w:rsidRPr="001212B4">
        <w:rPr>
          <w:rFonts w:ascii="Times New Roman" w:hAnsi="Times New Roman" w:cs="Times New Roman"/>
          <w:sz w:val="28"/>
          <w:szCs w:val="28"/>
        </w:rPr>
        <w:t xml:space="preserve">4 «О муниципальной службе в </w:t>
      </w:r>
      <w:r w:rsidR="005E302D" w:rsidRPr="001212B4">
        <w:rPr>
          <w:rFonts w:ascii="Times New Roman" w:hAnsi="Times New Roman" w:cs="Times New Roman"/>
          <w:sz w:val="28"/>
          <w:szCs w:val="28"/>
        </w:rPr>
        <w:t>администрации Безводного сельского поселения Курганинского района</w:t>
      </w:r>
      <w:r w:rsidR="00FA305D" w:rsidRPr="001212B4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5E302D" w:rsidRPr="001212B4">
        <w:rPr>
          <w:rFonts w:ascii="Times New Roman" w:hAnsi="Times New Roman" w:cs="Times New Roman"/>
          <w:sz w:val="28"/>
          <w:szCs w:val="28"/>
        </w:rPr>
        <w:t>приложению,</w:t>
      </w:r>
      <w:r w:rsidR="001D5A20" w:rsidRPr="001212B4">
        <w:rPr>
          <w:rFonts w:ascii="Times New Roman" w:hAnsi="Times New Roman" w:cs="Times New Roman"/>
          <w:sz w:val="28"/>
          <w:szCs w:val="28"/>
        </w:rPr>
        <w:t xml:space="preserve"> </w:t>
      </w:r>
      <w:r w:rsidR="00FB34A1" w:rsidRPr="001212B4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44044" w:rsidRPr="001212B4" w:rsidRDefault="009638D8" w:rsidP="001212B4">
      <w:pPr>
        <w:pStyle w:val="affff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2B4">
        <w:rPr>
          <w:rFonts w:ascii="Times New Roman" w:hAnsi="Times New Roman" w:cs="Times New Roman"/>
          <w:sz w:val="28"/>
          <w:szCs w:val="28"/>
        </w:rPr>
        <w:t>2</w:t>
      </w:r>
      <w:r w:rsidR="00344044" w:rsidRPr="001212B4">
        <w:rPr>
          <w:rFonts w:ascii="Times New Roman" w:hAnsi="Times New Roman" w:cs="Times New Roman"/>
          <w:sz w:val="28"/>
          <w:szCs w:val="28"/>
        </w:rPr>
        <w:t xml:space="preserve">. </w:t>
      </w:r>
      <w:r w:rsidR="005E302D" w:rsidRPr="001212B4">
        <w:rPr>
          <w:rFonts w:ascii="Times New Roman" w:hAnsi="Times New Roman" w:cs="Times New Roman"/>
          <w:sz w:val="28"/>
          <w:szCs w:val="28"/>
        </w:rPr>
        <w:t>Общему отделу</w:t>
      </w:r>
      <w:r w:rsidR="00344044" w:rsidRPr="001212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E302D" w:rsidRPr="001212B4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344044" w:rsidRPr="001212B4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5E302D" w:rsidRPr="001212B4">
        <w:rPr>
          <w:rFonts w:ascii="Times New Roman" w:hAnsi="Times New Roman" w:cs="Times New Roman"/>
          <w:sz w:val="28"/>
          <w:szCs w:val="28"/>
        </w:rPr>
        <w:t>ого</w:t>
      </w:r>
      <w:r w:rsidR="00344044" w:rsidRPr="001212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302D" w:rsidRPr="001212B4">
        <w:rPr>
          <w:rFonts w:ascii="Times New Roman" w:hAnsi="Times New Roman" w:cs="Times New Roman"/>
          <w:sz w:val="28"/>
          <w:szCs w:val="28"/>
        </w:rPr>
        <w:t>а</w:t>
      </w:r>
      <w:r w:rsidR="00344044" w:rsidRPr="001212B4">
        <w:rPr>
          <w:rFonts w:ascii="Times New Roman" w:hAnsi="Times New Roman" w:cs="Times New Roman"/>
          <w:sz w:val="28"/>
          <w:szCs w:val="28"/>
        </w:rPr>
        <w:t xml:space="preserve"> (</w:t>
      </w:r>
      <w:r w:rsidR="005E302D" w:rsidRPr="001212B4">
        <w:rPr>
          <w:rFonts w:ascii="Times New Roman" w:hAnsi="Times New Roman" w:cs="Times New Roman"/>
          <w:sz w:val="28"/>
          <w:szCs w:val="28"/>
        </w:rPr>
        <w:t>Ханова С.В</w:t>
      </w:r>
      <w:r w:rsidR="00FA305D" w:rsidRPr="001212B4">
        <w:rPr>
          <w:rFonts w:ascii="Times New Roman" w:hAnsi="Times New Roman" w:cs="Times New Roman"/>
          <w:sz w:val="28"/>
          <w:szCs w:val="28"/>
        </w:rPr>
        <w:t>.</w:t>
      </w:r>
      <w:r w:rsidR="005E302D" w:rsidRPr="001212B4">
        <w:rPr>
          <w:rFonts w:ascii="Times New Roman" w:hAnsi="Times New Roman" w:cs="Times New Roman"/>
          <w:sz w:val="28"/>
          <w:szCs w:val="28"/>
        </w:rPr>
        <w:t>) разместить</w:t>
      </w:r>
      <w:r w:rsidR="00344044" w:rsidRPr="001212B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44044" w:rsidRPr="001212B4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</w:t>
      </w:r>
      <w:r w:rsidR="00344044" w:rsidRPr="001212B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E302D" w:rsidRPr="001212B4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344044" w:rsidRPr="001212B4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5E302D" w:rsidRPr="001212B4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и опубликовать </w:t>
      </w:r>
      <w:r w:rsidR="00344044" w:rsidRPr="001212B4">
        <w:rPr>
          <w:rFonts w:ascii="Times New Roman" w:hAnsi="Times New Roman" w:cs="Times New Roman"/>
          <w:sz w:val="28"/>
          <w:szCs w:val="28"/>
        </w:rPr>
        <w:t>настоящее решение в установленном законом порядке.</w:t>
      </w:r>
    </w:p>
    <w:p w:rsidR="00344044" w:rsidRPr="001212B4" w:rsidRDefault="005E302D" w:rsidP="00344044">
      <w:pPr>
        <w:pStyle w:val="afd"/>
        <w:spacing w:before="0" w:after="0"/>
        <w:ind w:firstLine="709"/>
        <w:jc w:val="both"/>
        <w:rPr>
          <w:bCs/>
          <w:sz w:val="28"/>
          <w:szCs w:val="28"/>
        </w:rPr>
      </w:pPr>
      <w:r w:rsidRPr="001212B4">
        <w:rPr>
          <w:bCs/>
          <w:sz w:val="28"/>
          <w:szCs w:val="28"/>
        </w:rPr>
        <w:t>3</w:t>
      </w:r>
      <w:r w:rsidR="00344044" w:rsidRPr="001212B4">
        <w:rPr>
          <w:bCs/>
          <w:sz w:val="28"/>
          <w:szCs w:val="28"/>
        </w:rPr>
        <w:t>. Настоящее решение вступает в силу со дня его официально</w:t>
      </w:r>
      <w:r w:rsidRPr="001212B4">
        <w:rPr>
          <w:bCs/>
          <w:sz w:val="28"/>
          <w:szCs w:val="28"/>
        </w:rPr>
        <w:t>го опубликования</w:t>
      </w:r>
      <w:r w:rsidR="00344044" w:rsidRPr="001212B4">
        <w:rPr>
          <w:bCs/>
          <w:sz w:val="28"/>
          <w:szCs w:val="28"/>
        </w:rPr>
        <w:t>.</w:t>
      </w:r>
    </w:p>
    <w:p w:rsidR="00964F64" w:rsidRDefault="00964F64" w:rsidP="001212B4">
      <w:pPr>
        <w:pStyle w:val="afd"/>
        <w:spacing w:before="0" w:after="0"/>
        <w:jc w:val="both"/>
        <w:rPr>
          <w:bCs/>
          <w:sz w:val="28"/>
          <w:szCs w:val="28"/>
        </w:rPr>
      </w:pPr>
    </w:p>
    <w:p w:rsidR="00964F64" w:rsidRDefault="00964F64" w:rsidP="00964F64">
      <w:pPr>
        <w:pStyle w:val="afd"/>
        <w:spacing w:before="0" w:after="0"/>
        <w:jc w:val="both"/>
        <w:rPr>
          <w:sz w:val="28"/>
          <w:szCs w:val="28"/>
        </w:rPr>
      </w:pPr>
    </w:p>
    <w:p w:rsidR="001212B4" w:rsidRDefault="001212B4" w:rsidP="00964F64">
      <w:pPr>
        <w:pStyle w:val="afd"/>
        <w:spacing w:before="0" w:after="0"/>
        <w:jc w:val="both"/>
        <w:rPr>
          <w:sz w:val="28"/>
          <w:szCs w:val="28"/>
        </w:rPr>
      </w:pPr>
    </w:p>
    <w:p w:rsidR="00964F64" w:rsidRPr="00964F64" w:rsidRDefault="00964F64" w:rsidP="00964F64">
      <w:pPr>
        <w:pStyle w:val="afd"/>
        <w:spacing w:before="0" w:after="0"/>
        <w:jc w:val="both"/>
        <w:rPr>
          <w:sz w:val="28"/>
          <w:szCs w:val="28"/>
        </w:rPr>
      </w:pPr>
      <w:r w:rsidRPr="00964F64">
        <w:rPr>
          <w:sz w:val="28"/>
          <w:szCs w:val="28"/>
        </w:rPr>
        <w:t>Глава Безводного сельского</w:t>
      </w:r>
    </w:p>
    <w:p w:rsidR="00964F64" w:rsidRPr="00964F64" w:rsidRDefault="00964F64" w:rsidP="00964F64">
      <w:pPr>
        <w:pStyle w:val="afd"/>
        <w:spacing w:before="0" w:after="0"/>
        <w:jc w:val="both"/>
        <w:rPr>
          <w:sz w:val="28"/>
          <w:szCs w:val="28"/>
        </w:rPr>
      </w:pPr>
      <w:r w:rsidRPr="00964F64">
        <w:rPr>
          <w:sz w:val="28"/>
          <w:szCs w:val="28"/>
        </w:rPr>
        <w:t>поселения Курганинского района</w:t>
      </w:r>
      <w:r w:rsidR="001212B4">
        <w:rPr>
          <w:sz w:val="28"/>
          <w:szCs w:val="28"/>
        </w:rPr>
        <w:tab/>
      </w:r>
      <w:r w:rsidR="001212B4">
        <w:rPr>
          <w:sz w:val="28"/>
          <w:szCs w:val="28"/>
        </w:rPr>
        <w:tab/>
      </w:r>
      <w:r w:rsidR="001212B4">
        <w:rPr>
          <w:sz w:val="28"/>
          <w:szCs w:val="28"/>
        </w:rPr>
        <w:tab/>
      </w:r>
      <w:r w:rsidR="001212B4">
        <w:rPr>
          <w:sz w:val="28"/>
          <w:szCs w:val="28"/>
        </w:rPr>
        <w:tab/>
      </w:r>
      <w:r w:rsidR="001212B4">
        <w:rPr>
          <w:sz w:val="28"/>
          <w:szCs w:val="28"/>
        </w:rPr>
        <w:tab/>
        <w:t>Н.</w:t>
      </w:r>
      <w:r w:rsidRPr="00964F64">
        <w:rPr>
          <w:sz w:val="28"/>
          <w:szCs w:val="28"/>
        </w:rPr>
        <w:t>Н. Барышникова</w:t>
      </w:r>
    </w:p>
    <w:p w:rsidR="009138EC" w:rsidRDefault="001212B4" w:rsidP="00964F64">
      <w:pPr>
        <w:pStyle w:val="afffff2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7F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15" w:rsidRDefault="00741115" w:rsidP="00964F64">
      <w:pPr>
        <w:pStyle w:val="afffff2"/>
        <w:ind w:firstLine="5387"/>
        <w:rPr>
          <w:rFonts w:ascii="Times New Roman" w:hAnsi="Times New Roman" w:cs="Times New Roman"/>
          <w:sz w:val="28"/>
          <w:szCs w:val="28"/>
        </w:rPr>
      </w:pPr>
    </w:p>
    <w:p w:rsidR="006C1980" w:rsidRDefault="009138EC" w:rsidP="00964F64">
      <w:pPr>
        <w:pStyle w:val="afffff2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6C1980">
        <w:rPr>
          <w:rFonts w:ascii="Times New Roman" w:hAnsi="Times New Roman" w:cs="Times New Roman"/>
          <w:sz w:val="28"/>
          <w:szCs w:val="28"/>
        </w:rPr>
        <w:t>ЕНЫ</w:t>
      </w:r>
    </w:p>
    <w:p w:rsidR="00964F64" w:rsidRDefault="00964F64" w:rsidP="00964F64">
      <w:pPr>
        <w:pStyle w:val="afffff2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Безводного</w:t>
      </w:r>
      <w:r w:rsidR="0012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80" w:rsidRDefault="00964F64" w:rsidP="00964F64">
      <w:pPr>
        <w:pStyle w:val="afffff2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1980" w:rsidRDefault="006C1980" w:rsidP="00964F64">
      <w:pPr>
        <w:pStyle w:val="afffff2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</w:t>
      </w:r>
      <w:r w:rsidR="00964F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F64">
        <w:rPr>
          <w:rFonts w:ascii="Times New Roman" w:hAnsi="Times New Roman" w:cs="Times New Roman"/>
          <w:sz w:val="28"/>
          <w:szCs w:val="28"/>
        </w:rPr>
        <w:t>а</w:t>
      </w:r>
    </w:p>
    <w:p w:rsidR="009138EC" w:rsidRDefault="00A24133" w:rsidP="00964F64">
      <w:pPr>
        <w:pStyle w:val="afffff2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38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B4" w:rsidRPr="001212B4">
        <w:rPr>
          <w:rFonts w:ascii="Times New Roman" w:hAnsi="Times New Roman" w:cs="Times New Roman"/>
          <w:sz w:val="28"/>
          <w:szCs w:val="28"/>
        </w:rPr>
        <w:t>11</w:t>
      </w:r>
      <w:r w:rsidR="001212B4">
        <w:rPr>
          <w:rFonts w:ascii="Times New Roman" w:hAnsi="Times New Roman" w:cs="Times New Roman"/>
          <w:sz w:val="28"/>
          <w:szCs w:val="28"/>
        </w:rPr>
        <w:t>.04.2023</w:t>
      </w:r>
      <w:r w:rsidR="00964F64">
        <w:rPr>
          <w:rFonts w:ascii="Times New Roman" w:hAnsi="Times New Roman" w:cs="Times New Roman"/>
          <w:sz w:val="28"/>
          <w:szCs w:val="28"/>
        </w:rPr>
        <w:t xml:space="preserve"> </w:t>
      </w:r>
      <w:r w:rsidR="00BB4B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B4">
        <w:rPr>
          <w:rFonts w:ascii="Times New Roman" w:hAnsi="Times New Roman" w:cs="Times New Roman"/>
          <w:sz w:val="28"/>
          <w:szCs w:val="28"/>
        </w:rPr>
        <w:t>177</w:t>
      </w:r>
    </w:p>
    <w:p w:rsidR="005A575E" w:rsidRDefault="005A575E" w:rsidP="00964F64">
      <w:pPr>
        <w:pStyle w:val="afffff2"/>
        <w:rPr>
          <w:rFonts w:ascii="Times New Roman" w:hAnsi="Times New Roman" w:cs="Times New Roman"/>
          <w:b/>
          <w:sz w:val="28"/>
          <w:szCs w:val="28"/>
        </w:rPr>
      </w:pPr>
    </w:p>
    <w:p w:rsidR="005A575E" w:rsidRDefault="005A575E" w:rsidP="009138EC">
      <w:pPr>
        <w:pStyle w:val="afff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C" w:rsidRPr="00312A27" w:rsidRDefault="009138EC" w:rsidP="009138EC">
      <w:pPr>
        <w:pStyle w:val="afff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27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138EC" w:rsidRDefault="009138EC" w:rsidP="001212B4">
      <w:pPr>
        <w:pStyle w:val="afffff2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27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271B33">
        <w:rPr>
          <w:rFonts w:ascii="Times New Roman" w:hAnsi="Times New Roman" w:cs="Times New Roman"/>
          <w:b/>
          <w:sz w:val="28"/>
          <w:szCs w:val="28"/>
        </w:rPr>
        <w:t>приложение 1 к</w:t>
      </w:r>
      <w:r w:rsidR="00A44121">
        <w:rPr>
          <w:rFonts w:ascii="Times New Roman" w:hAnsi="Times New Roman" w:cs="Times New Roman"/>
          <w:b/>
          <w:sz w:val="28"/>
          <w:szCs w:val="28"/>
        </w:rPr>
        <w:t xml:space="preserve"> решению </w:t>
      </w:r>
      <w:r w:rsidRPr="00312A2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71B33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271B33" w:rsidRPr="00271B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Курганинского района </w:t>
      </w:r>
      <w:r w:rsidRPr="00312A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1B33">
        <w:rPr>
          <w:rFonts w:ascii="Times New Roman" w:hAnsi="Times New Roman" w:cs="Times New Roman"/>
          <w:b/>
          <w:sz w:val="28"/>
          <w:szCs w:val="28"/>
        </w:rPr>
        <w:t>14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6ECB">
        <w:rPr>
          <w:rFonts w:ascii="Times New Roman" w:hAnsi="Times New Roman" w:cs="Times New Roman"/>
          <w:b/>
          <w:sz w:val="28"/>
          <w:szCs w:val="28"/>
        </w:rPr>
        <w:t>7</w:t>
      </w:r>
      <w:r w:rsidR="002E7F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10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A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71B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12A2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 муни</w:t>
      </w:r>
      <w:r w:rsidR="00844BF8">
        <w:rPr>
          <w:rFonts w:ascii="Times New Roman" w:hAnsi="Times New Roman" w:cs="Times New Roman"/>
          <w:b/>
          <w:sz w:val="28"/>
          <w:szCs w:val="28"/>
        </w:rPr>
        <w:t xml:space="preserve">ципальной службе </w:t>
      </w:r>
      <w:r w:rsidR="00271B33">
        <w:rPr>
          <w:rFonts w:ascii="Times New Roman" w:hAnsi="Times New Roman" w:cs="Times New Roman"/>
          <w:b/>
          <w:sz w:val="28"/>
          <w:szCs w:val="28"/>
        </w:rPr>
        <w:t xml:space="preserve">в администрации Безводного </w:t>
      </w:r>
      <w:r w:rsidR="00271B33" w:rsidRPr="00271B33">
        <w:rPr>
          <w:rFonts w:ascii="Times New Roman" w:hAnsi="Times New Roman" w:cs="Times New Roman"/>
          <w:b/>
          <w:sz w:val="28"/>
          <w:szCs w:val="28"/>
        </w:rPr>
        <w:t>сельского поселения Курганинского района»</w:t>
      </w:r>
    </w:p>
    <w:p w:rsidR="00697068" w:rsidRDefault="00697068" w:rsidP="00271B33">
      <w:pPr>
        <w:pStyle w:val="affff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68" w:rsidRDefault="00697068" w:rsidP="00697068">
      <w:pPr>
        <w:pStyle w:val="afffff2"/>
        <w:rPr>
          <w:rFonts w:ascii="Times New Roman" w:hAnsi="Times New Roman" w:cs="Times New Roman"/>
          <w:b/>
          <w:sz w:val="28"/>
          <w:szCs w:val="28"/>
        </w:rPr>
      </w:pPr>
    </w:p>
    <w:p w:rsidR="00697068" w:rsidRDefault="00697068" w:rsidP="001212B4">
      <w:pPr>
        <w:pStyle w:val="aff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преамбуле решения</w:t>
      </w:r>
      <w:r w:rsidRPr="000B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«Реестре муниципальных должностей и» исключить.</w:t>
      </w:r>
    </w:p>
    <w:p w:rsidR="00697068" w:rsidRDefault="00697068" w:rsidP="00697068">
      <w:pPr>
        <w:pStyle w:val="afffff2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1:</w:t>
      </w:r>
    </w:p>
    <w:p w:rsidR="00697068" w:rsidRDefault="00697068" w:rsidP="001212B4">
      <w:pPr>
        <w:pStyle w:val="aff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«Реестре муниципальных должностей и» исключить;</w:t>
      </w:r>
    </w:p>
    <w:p w:rsidR="00697068" w:rsidRDefault="00697068" w:rsidP="001212B4">
      <w:pPr>
        <w:pStyle w:val="aff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статьи 2 изложить в следующей редакции:</w:t>
      </w:r>
    </w:p>
    <w:p w:rsidR="00697068" w:rsidRDefault="00697068" w:rsidP="0069706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E76F2B">
        <w:rPr>
          <w:sz w:val="28"/>
          <w:szCs w:val="28"/>
          <w:lang w:eastAsia="ru-RU"/>
        </w:rPr>
        <w:t xml:space="preserve">Должность муниципальной службы – должность в администрации </w:t>
      </w:r>
      <w:r>
        <w:rPr>
          <w:sz w:val="28"/>
          <w:szCs w:val="28"/>
          <w:lang w:eastAsia="ru-RU"/>
        </w:rPr>
        <w:t>Безводного сельского поселения Курганинского</w:t>
      </w:r>
      <w:r w:rsidRPr="00E76F2B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E76F2B">
        <w:rPr>
          <w:sz w:val="28"/>
          <w:szCs w:val="28"/>
          <w:lang w:eastAsia="ru-RU"/>
        </w:rPr>
        <w:t>, которая образуется</w:t>
      </w:r>
      <w:r w:rsidR="001212B4">
        <w:rPr>
          <w:sz w:val="28"/>
          <w:szCs w:val="28"/>
          <w:lang w:eastAsia="ru-RU"/>
        </w:rPr>
        <w:t xml:space="preserve"> </w:t>
      </w:r>
      <w:r w:rsidRPr="00E76F2B">
        <w:rPr>
          <w:sz w:val="28"/>
          <w:szCs w:val="28"/>
          <w:lang w:eastAsia="ru-RU"/>
        </w:rPr>
        <w:t xml:space="preserve">в соответствии с Уставом </w:t>
      </w:r>
      <w:r w:rsidRPr="00697068">
        <w:rPr>
          <w:sz w:val="28"/>
          <w:szCs w:val="28"/>
          <w:lang w:eastAsia="ru-RU"/>
        </w:rPr>
        <w:t>Безводного сельского поселения Курганинского района</w:t>
      </w:r>
      <w:r w:rsidRPr="00E76F2B">
        <w:rPr>
          <w:sz w:val="28"/>
          <w:szCs w:val="28"/>
          <w:lang w:eastAsia="ru-RU"/>
        </w:rPr>
        <w:t xml:space="preserve">, с установленным кругом обязанностей по обеспечению исполнения полномочий в администрации </w:t>
      </w:r>
      <w:r w:rsidRPr="00697068">
        <w:rPr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E76F2B">
        <w:rPr>
          <w:sz w:val="28"/>
          <w:szCs w:val="28"/>
          <w:lang w:eastAsia="ru-RU"/>
        </w:rPr>
        <w:t>или лица, замещающего муниципальную должность.</w:t>
      </w:r>
      <w:r>
        <w:rPr>
          <w:sz w:val="28"/>
          <w:szCs w:val="28"/>
          <w:lang w:eastAsia="ru-RU"/>
        </w:rPr>
        <w:t>»</w:t>
      </w:r>
      <w:r w:rsidRPr="00E76F2B">
        <w:rPr>
          <w:sz w:val="28"/>
          <w:szCs w:val="28"/>
          <w:lang w:eastAsia="ru-RU"/>
        </w:rPr>
        <w:t>;</w:t>
      </w:r>
    </w:p>
    <w:p w:rsidR="00697068" w:rsidRDefault="00697068" w:rsidP="00697068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3) в пункте 1 статьи 6:</w:t>
      </w:r>
    </w:p>
    <w:p w:rsidR="00697068" w:rsidRDefault="00697068" w:rsidP="001212B4">
      <w:pPr>
        <w:pStyle w:val="aff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слова: «Реестром муниципальных должностей и должностей муниципальной службы в администрации </w:t>
      </w:r>
      <w:r w:rsidRPr="00697068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словами: «нормативным актом администрации </w:t>
      </w:r>
      <w:r w:rsidRPr="00697068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7068" w:rsidRDefault="00697068" w:rsidP="001212B4">
      <w:pPr>
        <w:pStyle w:val="aff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слова «Реестре муниципальных должностей и» исключить;</w:t>
      </w:r>
    </w:p>
    <w:p w:rsidR="00697068" w:rsidRDefault="00697068" w:rsidP="001212B4">
      <w:pPr>
        <w:pStyle w:val="aff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12:</w:t>
      </w:r>
    </w:p>
    <w:p w:rsidR="00697068" w:rsidRPr="00CD15DA" w:rsidRDefault="00697068" w:rsidP="001212B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в пункте 8.1. слова </w:t>
      </w:r>
      <w:r>
        <w:rPr>
          <w:sz w:val="28"/>
          <w:szCs w:val="28"/>
          <w:lang w:eastAsia="ru-RU"/>
        </w:rPr>
        <w:t>«главы администрации (губернатора) заменить словом «Губернатора»;</w:t>
      </w:r>
    </w:p>
    <w:p w:rsidR="00697068" w:rsidRDefault="00697068" w:rsidP="001212B4">
      <w:pPr>
        <w:pStyle w:val="afffff2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9 изложить в следующей редакции:</w:t>
      </w:r>
    </w:p>
    <w:p w:rsidR="00697068" w:rsidRDefault="00697068" w:rsidP="001212B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 9. </w:t>
      </w:r>
      <w:r w:rsidRPr="00CD15DA">
        <w:rPr>
          <w:sz w:val="28"/>
          <w:szCs w:val="28"/>
          <w:lang w:eastAsia="ru-RU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</w:t>
      </w:r>
      <w:r w:rsidR="001212B4">
        <w:rPr>
          <w:sz w:val="28"/>
          <w:szCs w:val="28"/>
          <w:lang w:eastAsia="ru-RU"/>
        </w:rPr>
        <w:t xml:space="preserve"> </w:t>
      </w:r>
      <w:r w:rsidRPr="00CD15DA">
        <w:rPr>
          <w:sz w:val="28"/>
          <w:szCs w:val="28"/>
          <w:lang w:eastAsia="ru-RU"/>
        </w:rPr>
        <w:t>должности,</w:t>
      </w:r>
      <w:r w:rsidR="001212B4">
        <w:rPr>
          <w:sz w:val="28"/>
          <w:szCs w:val="28"/>
          <w:lang w:eastAsia="ru-RU"/>
        </w:rPr>
        <w:t xml:space="preserve"> </w:t>
      </w:r>
      <w:r w:rsidRPr="00CD15DA">
        <w:rPr>
          <w:sz w:val="28"/>
          <w:szCs w:val="28"/>
          <w:lang w:eastAsia="ru-RU"/>
        </w:rPr>
        <w:t>супруг</w:t>
      </w:r>
      <w:r w:rsidR="001212B4">
        <w:rPr>
          <w:sz w:val="28"/>
          <w:szCs w:val="28"/>
          <w:lang w:eastAsia="ru-RU"/>
        </w:rPr>
        <w:t xml:space="preserve"> </w:t>
      </w:r>
      <w:r w:rsidRPr="00CD15DA">
        <w:rPr>
          <w:sz w:val="28"/>
          <w:szCs w:val="28"/>
          <w:lang w:eastAsia="ru-RU"/>
        </w:rPr>
        <w:t>(супругов)</w:t>
      </w:r>
      <w:r w:rsidR="001212B4">
        <w:rPr>
          <w:sz w:val="28"/>
          <w:szCs w:val="28"/>
          <w:lang w:eastAsia="ru-RU"/>
        </w:rPr>
        <w:t xml:space="preserve"> </w:t>
      </w:r>
      <w:r w:rsidRPr="00CD15DA">
        <w:rPr>
          <w:sz w:val="28"/>
          <w:szCs w:val="28"/>
          <w:lang w:eastAsia="ru-RU"/>
        </w:rPr>
        <w:t>и</w:t>
      </w:r>
      <w:r w:rsidR="001212B4">
        <w:rPr>
          <w:sz w:val="28"/>
          <w:szCs w:val="28"/>
          <w:lang w:eastAsia="ru-RU"/>
        </w:rPr>
        <w:t xml:space="preserve"> </w:t>
      </w:r>
      <w:r w:rsidRPr="00CD15DA">
        <w:rPr>
          <w:sz w:val="28"/>
          <w:szCs w:val="28"/>
          <w:lang w:eastAsia="ru-RU"/>
        </w:rPr>
        <w:t>несовершеннолетних</w:t>
      </w:r>
      <w:r w:rsidR="001212B4">
        <w:rPr>
          <w:sz w:val="28"/>
          <w:szCs w:val="28"/>
          <w:lang w:eastAsia="ru-RU"/>
        </w:rPr>
        <w:t xml:space="preserve"> </w:t>
      </w:r>
      <w:r w:rsidRPr="00CD15DA">
        <w:rPr>
          <w:sz w:val="28"/>
          <w:szCs w:val="28"/>
          <w:lang w:eastAsia="ru-RU"/>
        </w:rPr>
        <w:t xml:space="preserve">детей таких </w:t>
      </w:r>
    </w:p>
    <w:p w:rsidR="00697068" w:rsidRDefault="00697068" w:rsidP="00697068">
      <w:pPr>
        <w:jc w:val="both"/>
        <w:rPr>
          <w:sz w:val="28"/>
          <w:szCs w:val="28"/>
          <w:lang w:eastAsia="ru-RU"/>
        </w:rPr>
      </w:pPr>
      <w:r w:rsidRPr="00CD15DA">
        <w:rPr>
          <w:sz w:val="28"/>
          <w:szCs w:val="28"/>
          <w:lang w:eastAsia="ru-RU"/>
        </w:rPr>
        <w:lastRenderedPageBreak/>
        <w:t>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края,</w:t>
      </w:r>
      <w:r>
        <w:rPr>
          <w:sz w:val="28"/>
          <w:szCs w:val="28"/>
          <w:lang w:eastAsia="ru-RU"/>
        </w:rPr>
        <w:t xml:space="preserve"> </w:t>
      </w:r>
      <w:r w:rsidRPr="00CD15DA">
        <w:rPr>
          <w:sz w:val="28"/>
          <w:szCs w:val="28"/>
          <w:lang w:eastAsia="ru-RU"/>
        </w:rPr>
        <w:t>либо специально уполномоченным Губернатором Краснодарского края</w:t>
      </w:r>
      <w:r w:rsidR="001212B4">
        <w:rPr>
          <w:sz w:val="28"/>
          <w:szCs w:val="28"/>
          <w:lang w:eastAsia="ru-RU"/>
        </w:rPr>
        <w:t xml:space="preserve"> </w:t>
      </w:r>
      <w:r w:rsidRPr="00CD15DA">
        <w:rPr>
          <w:sz w:val="28"/>
          <w:szCs w:val="28"/>
          <w:lang w:eastAsia="ru-RU"/>
        </w:rPr>
        <w:t>и непосредственно подчиненным ему руководителем органа Краснодарского края по профилактике коррупционных и иных правонарушений.</w:t>
      </w:r>
      <w:r>
        <w:rPr>
          <w:sz w:val="28"/>
          <w:szCs w:val="28"/>
          <w:lang w:eastAsia="ru-RU"/>
        </w:rPr>
        <w:t>»</w:t>
      </w:r>
      <w:r w:rsidRPr="00CD15DA">
        <w:rPr>
          <w:sz w:val="28"/>
          <w:szCs w:val="28"/>
          <w:lang w:eastAsia="ru-RU"/>
        </w:rPr>
        <w:t>;</w:t>
      </w:r>
    </w:p>
    <w:p w:rsidR="00697068" w:rsidRDefault="00697068" w:rsidP="001212B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 пункте 10 слова «главой администрации (губернатором) заменить словом «Губернатором»;</w:t>
      </w:r>
    </w:p>
    <w:p w:rsidR="00697068" w:rsidRDefault="00697068" w:rsidP="001212B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пункт 2 статьи 21 изложить в следующей редакции: </w:t>
      </w:r>
    </w:p>
    <w:p w:rsidR="00697068" w:rsidRPr="00600181" w:rsidRDefault="00697068" w:rsidP="0069706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 </w:t>
      </w:r>
      <w:r w:rsidRPr="00600181">
        <w:rPr>
          <w:sz w:val="28"/>
          <w:szCs w:val="28"/>
          <w:lang w:eastAsia="ru-RU"/>
        </w:rPr>
        <w:t>При расторжении трудового договора с муниципальным служащим</w:t>
      </w:r>
      <w:r w:rsidR="001212B4">
        <w:rPr>
          <w:sz w:val="28"/>
          <w:szCs w:val="28"/>
          <w:lang w:eastAsia="ru-RU"/>
        </w:rPr>
        <w:t xml:space="preserve"> </w:t>
      </w:r>
      <w:r w:rsidRPr="00600181">
        <w:rPr>
          <w:sz w:val="28"/>
          <w:szCs w:val="28"/>
          <w:lang w:eastAsia="ru-RU"/>
        </w:rPr>
        <w:t xml:space="preserve">в связи с ликвидацией администрации </w:t>
      </w:r>
      <w:r w:rsidRPr="00697068">
        <w:rPr>
          <w:sz w:val="28"/>
          <w:szCs w:val="28"/>
          <w:lang w:eastAsia="ru-RU"/>
        </w:rPr>
        <w:t>Безводного сельского поселения Курганинского района</w:t>
      </w:r>
      <w:r w:rsidRPr="00600181">
        <w:rPr>
          <w:sz w:val="28"/>
          <w:szCs w:val="28"/>
          <w:lang w:eastAsia="ru-RU"/>
        </w:rPr>
        <w:t xml:space="preserve"> либо сокращением штата работников администраци</w:t>
      </w:r>
      <w:r>
        <w:rPr>
          <w:sz w:val="28"/>
          <w:szCs w:val="28"/>
          <w:lang w:eastAsia="ru-RU"/>
        </w:rPr>
        <w:t xml:space="preserve">и </w:t>
      </w:r>
      <w:r w:rsidRPr="00697068">
        <w:rPr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600181">
        <w:rPr>
          <w:sz w:val="28"/>
          <w:szCs w:val="28"/>
          <w:lang w:eastAsia="ru-RU"/>
        </w:rPr>
        <w:t>муниципальному служащему предоставляются гарантии, установленные трудовым законодательством для работников в случае их увольнения в связи</w:t>
      </w:r>
      <w:r w:rsidR="001212B4">
        <w:rPr>
          <w:sz w:val="28"/>
          <w:szCs w:val="28"/>
          <w:lang w:eastAsia="ru-RU"/>
        </w:rPr>
        <w:t xml:space="preserve"> </w:t>
      </w:r>
      <w:r w:rsidRPr="00600181">
        <w:rPr>
          <w:sz w:val="28"/>
          <w:szCs w:val="28"/>
          <w:lang w:eastAsia="ru-RU"/>
        </w:rPr>
        <w:t>с ликвидацией организации либо сокращением штата работников организации.</w:t>
      </w:r>
      <w:r>
        <w:rPr>
          <w:sz w:val="28"/>
          <w:szCs w:val="28"/>
          <w:lang w:eastAsia="ru-RU"/>
        </w:rPr>
        <w:t>».</w:t>
      </w:r>
    </w:p>
    <w:p w:rsidR="00697068" w:rsidRPr="001212B4" w:rsidRDefault="00697068" w:rsidP="001212B4">
      <w:pPr>
        <w:rPr>
          <w:sz w:val="28"/>
          <w:szCs w:val="28"/>
          <w:lang w:eastAsia="ru-RU"/>
        </w:rPr>
      </w:pPr>
    </w:p>
    <w:p w:rsidR="00697068" w:rsidRPr="001212B4" w:rsidRDefault="00697068" w:rsidP="001212B4">
      <w:pPr>
        <w:pStyle w:val="afffff2"/>
        <w:rPr>
          <w:rFonts w:ascii="Times New Roman" w:hAnsi="Times New Roman" w:cs="Times New Roman"/>
          <w:sz w:val="28"/>
          <w:szCs w:val="28"/>
        </w:rPr>
      </w:pPr>
    </w:p>
    <w:p w:rsidR="00697068" w:rsidRPr="001212B4" w:rsidRDefault="00697068" w:rsidP="001212B4">
      <w:pPr>
        <w:pStyle w:val="afffff2"/>
        <w:rPr>
          <w:rFonts w:ascii="Times New Roman" w:hAnsi="Times New Roman" w:cs="Times New Roman"/>
          <w:sz w:val="28"/>
          <w:szCs w:val="28"/>
        </w:rPr>
      </w:pPr>
    </w:p>
    <w:p w:rsidR="00697068" w:rsidRPr="001212B4" w:rsidRDefault="00697068" w:rsidP="001212B4">
      <w:pPr>
        <w:pStyle w:val="afd"/>
        <w:spacing w:before="0" w:after="0"/>
        <w:rPr>
          <w:sz w:val="28"/>
          <w:szCs w:val="28"/>
          <w:lang w:eastAsia="ru-RU"/>
        </w:rPr>
      </w:pPr>
    </w:p>
    <w:p w:rsidR="00271B33" w:rsidRPr="00964F64" w:rsidRDefault="00271B33" w:rsidP="00271B33">
      <w:pPr>
        <w:pStyle w:val="afd"/>
        <w:spacing w:before="0" w:after="0"/>
        <w:jc w:val="both"/>
        <w:rPr>
          <w:sz w:val="28"/>
          <w:szCs w:val="28"/>
        </w:rPr>
      </w:pPr>
      <w:r w:rsidRPr="00964F64">
        <w:rPr>
          <w:sz w:val="28"/>
          <w:szCs w:val="28"/>
        </w:rPr>
        <w:t>Глава Безводного сельского</w:t>
      </w:r>
    </w:p>
    <w:p w:rsidR="00A10DF1" w:rsidRDefault="00271B33" w:rsidP="001212B4">
      <w:pPr>
        <w:pStyle w:val="afd"/>
        <w:spacing w:before="0" w:after="0"/>
        <w:jc w:val="both"/>
        <w:rPr>
          <w:sz w:val="28"/>
          <w:szCs w:val="28"/>
        </w:rPr>
      </w:pPr>
      <w:r w:rsidRPr="00964F64">
        <w:rPr>
          <w:sz w:val="28"/>
          <w:szCs w:val="28"/>
        </w:rPr>
        <w:t>поселения Курганинского района</w:t>
      </w:r>
      <w:r w:rsidR="001212B4">
        <w:rPr>
          <w:sz w:val="28"/>
          <w:szCs w:val="28"/>
        </w:rPr>
        <w:tab/>
      </w:r>
      <w:r w:rsidR="001212B4">
        <w:rPr>
          <w:sz w:val="28"/>
          <w:szCs w:val="28"/>
        </w:rPr>
        <w:tab/>
      </w:r>
      <w:r w:rsidR="001212B4">
        <w:rPr>
          <w:sz w:val="28"/>
          <w:szCs w:val="28"/>
        </w:rPr>
        <w:tab/>
      </w:r>
      <w:r w:rsidR="001212B4">
        <w:rPr>
          <w:sz w:val="28"/>
          <w:szCs w:val="28"/>
        </w:rPr>
        <w:tab/>
      </w:r>
      <w:r w:rsidR="001212B4">
        <w:rPr>
          <w:sz w:val="28"/>
          <w:szCs w:val="28"/>
        </w:rPr>
        <w:tab/>
      </w:r>
      <w:r w:rsidRPr="00964F64">
        <w:rPr>
          <w:sz w:val="28"/>
          <w:szCs w:val="28"/>
        </w:rPr>
        <w:t>Н.Н. Барышникова</w:t>
      </w:r>
    </w:p>
    <w:sectPr w:rsidR="00A10DF1" w:rsidSect="006F441A">
      <w:pgSz w:w="11906" w:h="16838"/>
      <w:pgMar w:top="1134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3" w15:restartNumberingAfterBreak="0">
    <w:nsid w:val="154D4F6E"/>
    <w:multiLevelType w:val="hybridMultilevel"/>
    <w:tmpl w:val="795085B8"/>
    <w:lvl w:ilvl="0" w:tplc="CCEC1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564B87"/>
    <w:multiLevelType w:val="hybridMultilevel"/>
    <w:tmpl w:val="D518A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A2178"/>
    <w:multiLevelType w:val="hybridMultilevel"/>
    <w:tmpl w:val="369416E0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B146B4"/>
    <w:multiLevelType w:val="hybridMultilevel"/>
    <w:tmpl w:val="9FA2A7A6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800730"/>
    <w:multiLevelType w:val="hybridMultilevel"/>
    <w:tmpl w:val="4F6E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E6605"/>
    <w:multiLevelType w:val="hybridMultilevel"/>
    <w:tmpl w:val="8F9CC1DA"/>
    <w:lvl w:ilvl="0" w:tplc="0C407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683294"/>
    <w:multiLevelType w:val="hybridMultilevel"/>
    <w:tmpl w:val="422AD628"/>
    <w:lvl w:ilvl="0" w:tplc="0419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AC"/>
    <w:rsid w:val="000251B1"/>
    <w:rsid w:val="0005233A"/>
    <w:rsid w:val="00057FF8"/>
    <w:rsid w:val="00063328"/>
    <w:rsid w:val="00074CD7"/>
    <w:rsid w:val="000834DC"/>
    <w:rsid w:val="00095F03"/>
    <w:rsid w:val="000A3752"/>
    <w:rsid w:val="000A51C9"/>
    <w:rsid w:val="000B0C27"/>
    <w:rsid w:val="000B55D0"/>
    <w:rsid w:val="000D1063"/>
    <w:rsid w:val="000E39AA"/>
    <w:rsid w:val="000E7F1D"/>
    <w:rsid w:val="000F5FD4"/>
    <w:rsid w:val="0010189C"/>
    <w:rsid w:val="00101B60"/>
    <w:rsid w:val="001145AF"/>
    <w:rsid w:val="001212B4"/>
    <w:rsid w:val="0012417E"/>
    <w:rsid w:val="00127826"/>
    <w:rsid w:val="00137E9E"/>
    <w:rsid w:val="001563DA"/>
    <w:rsid w:val="00157A74"/>
    <w:rsid w:val="00163909"/>
    <w:rsid w:val="00166ECB"/>
    <w:rsid w:val="0019147D"/>
    <w:rsid w:val="00196833"/>
    <w:rsid w:val="001A2899"/>
    <w:rsid w:val="001A6678"/>
    <w:rsid w:val="001B0196"/>
    <w:rsid w:val="001C29C0"/>
    <w:rsid w:val="001C4583"/>
    <w:rsid w:val="001D5A20"/>
    <w:rsid w:val="001D78E9"/>
    <w:rsid w:val="001E5B0D"/>
    <w:rsid w:val="001F3CDD"/>
    <w:rsid w:val="00203141"/>
    <w:rsid w:val="002054B8"/>
    <w:rsid w:val="002060AD"/>
    <w:rsid w:val="002102C1"/>
    <w:rsid w:val="002173D6"/>
    <w:rsid w:val="00241DEF"/>
    <w:rsid w:val="00247973"/>
    <w:rsid w:val="00264B4C"/>
    <w:rsid w:val="00271B33"/>
    <w:rsid w:val="00271CE6"/>
    <w:rsid w:val="0027310F"/>
    <w:rsid w:val="002770D8"/>
    <w:rsid w:val="00280FC5"/>
    <w:rsid w:val="00282A9F"/>
    <w:rsid w:val="002870E9"/>
    <w:rsid w:val="0029415A"/>
    <w:rsid w:val="002E5AFD"/>
    <w:rsid w:val="002E7FA2"/>
    <w:rsid w:val="00305F72"/>
    <w:rsid w:val="00317C2C"/>
    <w:rsid w:val="00321AEA"/>
    <w:rsid w:val="0033631B"/>
    <w:rsid w:val="0034279D"/>
    <w:rsid w:val="00344044"/>
    <w:rsid w:val="00346960"/>
    <w:rsid w:val="00375D52"/>
    <w:rsid w:val="00381F21"/>
    <w:rsid w:val="00382EE2"/>
    <w:rsid w:val="00385333"/>
    <w:rsid w:val="003A1958"/>
    <w:rsid w:val="003A31C5"/>
    <w:rsid w:val="003A6DA8"/>
    <w:rsid w:val="003A7978"/>
    <w:rsid w:val="003B11A5"/>
    <w:rsid w:val="003C1D3A"/>
    <w:rsid w:val="003C2010"/>
    <w:rsid w:val="003E385D"/>
    <w:rsid w:val="003E4AF5"/>
    <w:rsid w:val="003F6D23"/>
    <w:rsid w:val="00401432"/>
    <w:rsid w:val="00405109"/>
    <w:rsid w:val="004068D8"/>
    <w:rsid w:val="0040720D"/>
    <w:rsid w:val="00411612"/>
    <w:rsid w:val="004118ED"/>
    <w:rsid w:val="00412BE3"/>
    <w:rsid w:val="004154C3"/>
    <w:rsid w:val="00426CD0"/>
    <w:rsid w:val="00430A0D"/>
    <w:rsid w:val="00472259"/>
    <w:rsid w:val="00482B7C"/>
    <w:rsid w:val="00490EEB"/>
    <w:rsid w:val="00491A15"/>
    <w:rsid w:val="004A1676"/>
    <w:rsid w:val="004B4040"/>
    <w:rsid w:val="004B6AD1"/>
    <w:rsid w:val="004D0D2E"/>
    <w:rsid w:val="00504E29"/>
    <w:rsid w:val="005111A2"/>
    <w:rsid w:val="00514999"/>
    <w:rsid w:val="00524731"/>
    <w:rsid w:val="00555C09"/>
    <w:rsid w:val="00562586"/>
    <w:rsid w:val="00586A03"/>
    <w:rsid w:val="005A2AA6"/>
    <w:rsid w:val="005A426B"/>
    <w:rsid w:val="005A575E"/>
    <w:rsid w:val="005A6BE0"/>
    <w:rsid w:val="005C59CE"/>
    <w:rsid w:val="005D0790"/>
    <w:rsid w:val="005E302D"/>
    <w:rsid w:val="005F76FD"/>
    <w:rsid w:val="005F7A7A"/>
    <w:rsid w:val="00616380"/>
    <w:rsid w:val="00626548"/>
    <w:rsid w:val="006305F7"/>
    <w:rsid w:val="0064167B"/>
    <w:rsid w:val="006750A8"/>
    <w:rsid w:val="006751F6"/>
    <w:rsid w:val="0069235F"/>
    <w:rsid w:val="006951AE"/>
    <w:rsid w:val="00697068"/>
    <w:rsid w:val="006A5B0E"/>
    <w:rsid w:val="006A65E6"/>
    <w:rsid w:val="006B42AF"/>
    <w:rsid w:val="006B51F5"/>
    <w:rsid w:val="006C1980"/>
    <w:rsid w:val="006E6189"/>
    <w:rsid w:val="006E6E7B"/>
    <w:rsid w:val="006F441A"/>
    <w:rsid w:val="00710B8D"/>
    <w:rsid w:val="0071359F"/>
    <w:rsid w:val="00741115"/>
    <w:rsid w:val="007505C8"/>
    <w:rsid w:val="00773B32"/>
    <w:rsid w:val="00783FC9"/>
    <w:rsid w:val="007B048F"/>
    <w:rsid w:val="007B2825"/>
    <w:rsid w:val="007B6D29"/>
    <w:rsid w:val="007C6EAC"/>
    <w:rsid w:val="007D71C2"/>
    <w:rsid w:val="007E5D50"/>
    <w:rsid w:val="007F66EF"/>
    <w:rsid w:val="008038BB"/>
    <w:rsid w:val="00822790"/>
    <w:rsid w:val="00822CDD"/>
    <w:rsid w:val="008358E5"/>
    <w:rsid w:val="00837FBE"/>
    <w:rsid w:val="00844BF8"/>
    <w:rsid w:val="00845CDD"/>
    <w:rsid w:val="00856F25"/>
    <w:rsid w:val="00860F32"/>
    <w:rsid w:val="0087315E"/>
    <w:rsid w:val="00882C54"/>
    <w:rsid w:val="00883033"/>
    <w:rsid w:val="00883655"/>
    <w:rsid w:val="008919E0"/>
    <w:rsid w:val="008920BE"/>
    <w:rsid w:val="00896BBF"/>
    <w:rsid w:val="008A2499"/>
    <w:rsid w:val="008A65BD"/>
    <w:rsid w:val="008B0CAE"/>
    <w:rsid w:val="008B3D7F"/>
    <w:rsid w:val="008B7575"/>
    <w:rsid w:val="008F1820"/>
    <w:rsid w:val="008F696D"/>
    <w:rsid w:val="009077C9"/>
    <w:rsid w:val="00913442"/>
    <w:rsid w:val="009138EC"/>
    <w:rsid w:val="00915BA3"/>
    <w:rsid w:val="009539A6"/>
    <w:rsid w:val="009638D8"/>
    <w:rsid w:val="00963B19"/>
    <w:rsid w:val="00964F64"/>
    <w:rsid w:val="0096727C"/>
    <w:rsid w:val="009710EE"/>
    <w:rsid w:val="00971EF8"/>
    <w:rsid w:val="0097477C"/>
    <w:rsid w:val="00993B54"/>
    <w:rsid w:val="00997CBC"/>
    <w:rsid w:val="009B5255"/>
    <w:rsid w:val="009E1720"/>
    <w:rsid w:val="00A03D74"/>
    <w:rsid w:val="00A10DF1"/>
    <w:rsid w:val="00A24133"/>
    <w:rsid w:val="00A2554A"/>
    <w:rsid w:val="00A3139D"/>
    <w:rsid w:val="00A34988"/>
    <w:rsid w:val="00A44121"/>
    <w:rsid w:val="00A46494"/>
    <w:rsid w:val="00A47EB6"/>
    <w:rsid w:val="00A51E23"/>
    <w:rsid w:val="00A621CA"/>
    <w:rsid w:val="00A8000B"/>
    <w:rsid w:val="00A83C5F"/>
    <w:rsid w:val="00A856F5"/>
    <w:rsid w:val="00AC51ED"/>
    <w:rsid w:val="00AE5DC3"/>
    <w:rsid w:val="00B14825"/>
    <w:rsid w:val="00B156AC"/>
    <w:rsid w:val="00B16461"/>
    <w:rsid w:val="00B20411"/>
    <w:rsid w:val="00B64EF0"/>
    <w:rsid w:val="00B7230B"/>
    <w:rsid w:val="00BA001F"/>
    <w:rsid w:val="00BB4BB9"/>
    <w:rsid w:val="00BC0C63"/>
    <w:rsid w:val="00BC1BE7"/>
    <w:rsid w:val="00BE171F"/>
    <w:rsid w:val="00BE5C6D"/>
    <w:rsid w:val="00BE73B2"/>
    <w:rsid w:val="00C209C0"/>
    <w:rsid w:val="00C62423"/>
    <w:rsid w:val="00C77D2C"/>
    <w:rsid w:val="00C85B1A"/>
    <w:rsid w:val="00C9047B"/>
    <w:rsid w:val="00C94F69"/>
    <w:rsid w:val="00CA3F58"/>
    <w:rsid w:val="00CA4BCB"/>
    <w:rsid w:val="00CA7CB9"/>
    <w:rsid w:val="00CB721E"/>
    <w:rsid w:val="00CE06FC"/>
    <w:rsid w:val="00CE1645"/>
    <w:rsid w:val="00CF0A15"/>
    <w:rsid w:val="00D10478"/>
    <w:rsid w:val="00D139E3"/>
    <w:rsid w:val="00D2181B"/>
    <w:rsid w:val="00D40D7C"/>
    <w:rsid w:val="00D54218"/>
    <w:rsid w:val="00D63BCA"/>
    <w:rsid w:val="00D642BF"/>
    <w:rsid w:val="00D739CA"/>
    <w:rsid w:val="00D74E99"/>
    <w:rsid w:val="00D90BA3"/>
    <w:rsid w:val="00DA0603"/>
    <w:rsid w:val="00DA3EE9"/>
    <w:rsid w:val="00DB028A"/>
    <w:rsid w:val="00DB14DF"/>
    <w:rsid w:val="00DC37EB"/>
    <w:rsid w:val="00DD561B"/>
    <w:rsid w:val="00DE06EA"/>
    <w:rsid w:val="00DE4732"/>
    <w:rsid w:val="00DF6754"/>
    <w:rsid w:val="00E01600"/>
    <w:rsid w:val="00E04C4C"/>
    <w:rsid w:val="00E12970"/>
    <w:rsid w:val="00E50B9D"/>
    <w:rsid w:val="00E563D2"/>
    <w:rsid w:val="00E605E6"/>
    <w:rsid w:val="00E61FCF"/>
    <w:rsid w:val="00E6492B"/>
    <w:rsid w:val="00E72F70"/>
    <w:rsid w:val="00E74C34"/>
    <w:rsid w:val="00E8011E"/>
    <w:rsid w:val="00E872A0"/>
    <w:rsid w:val="00EA2A76"/>
    <w:rsid w:val="00EB0D0A"/>
    <w:rsid w:val="00EB14D8"/>
    <w:rsid w:val="00EF08D3"/>
    <w:rsid w:val="00EF704E"/>
    <w:rsid w:val="00F008E1"/>
    <w:rsid w:val="00F249B0"/>
    <w:rsid w:val="00F25BE7"/>
    <w:rsid w:val="00F36D1E"/>
    <w:rsid w:val="00F3787D"/>
    <w:rsid w:val="00F447AA"/>
    <w:rsid w:val="00F6156E"/>
    <w:rsid w:val="00F72288"/>
    <w:rsid w:val="00F7512E"/>
    <w:rsid w:val="00F75F99"/>
    <w:rsid w:val="00F81832"/>
    <w:rsid w:val="00F92EF0"/>
    <w:rsid w:val="00F944E5"/>
    <w:rsid w:val="00FA305D"/>
    <w:rsid w:val="00FB022A"/>
    <w:rsid w:val="00FB34A1"/>
    <w:rsid w:val="00FC2ACB"/>
    <w:rsid w:val="00FC51AD"/>
    <w:rsid w:val="00FC6870"/>
    <w:rsid w:val="00FE215B"/>
    <w:rsid w:val="00FF0FF1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ADC8E"/>
  <w15:chartTrackingRefBased/>
  <w15:docId w15:val="{1C36F691-6A43-4D21-80B4-959085B7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kern w:val="1"/>
      <w:sz w:val="24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21">
    <w:name w:val="Основной текст (2)_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basedOn w:val="21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Знак"/>
    <w:basedOn w:val="10"/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Цветовое выделение"/>
    <w:uiPriority w:val="99"/>
    <w:rPr>
      <w:b/>
      <w:sz w:val="24"/>
    </w:rPr>
  </w:style>
  <w:style w:type="character" w:customStyle="1" w:styleId="a8">
    <w:name w:val="Утратил силу"/>
    <w:rPr>
      <w:b w:val="0"/>
      <w:strike/>
      <w:sz w:val="24"/>
    </w:rPr>
  </w:style>
  <w:style w:type="character" w:customStyle="1" w:styleId="a9">
    <w:name w:val="Гипертекстовая ссылка"/>
    <w:rPr>
      <w:b w:val="0"/>
      <w:sz w:val="24"/>
    </w:rPr>
  </w:style>
  <w:style w:type="character" w:customStyle="1" w:styleId="aa">
    <w:name w:val="Продолжение ссылки"/>
    <w:basedOn w:val="a9"/>
    <w:rPr>
      <w:b w:val="0"/>
      <w:sz w:val="24"/>
    </w:rPr>
  </w:style>
  <w:style w:type="character" w:customStyle="1" w:styleId="ab">
    <w:name w:val="Найденные слова"/>
    <w:rPr>
      <w:b w:val="0"/>
      <w:sz w:val="24"/>
      <w:shd w:val="clear" w:color="auto" w:fill="FFF580"/>
    </w:rPr>
  </w:style>
  <w:style w:type="character" w:customStyle="1" w:styleId="ac">
    <w:name w:val="Не вступил в силу"/>
    <w:rPr>
      <w:b w:val="0"/>
      <w:sz w:val="24"/>
      <w:shd w:val="clear" w:color="auto" w:fill="D8EDE8"/>
    </w:rPr>
  </w:style>
  <w:style w:type="character" w:customStyle="1" w:styleId="ad">
    <w:name w:val="Опечатки"/>
    <w:basedOn w:val="a6"/>
    <w:rPr>
      <w:sz w:val="24"/>
    </w:rPr>
  </w:style>
  <w:style w:type="character" w:customStyle="1" w:styleId="ae">
    <w:name w:val="Активная гипертекстовая ссылка"/>
    <w:rPr>
      <w:b w:val="0"/>
      <w:sz w:val="24"/>
      <w:u w:val="single"/>
    </w:rPr>
  </w:style>
  <w:style w:type="character" w:customStyle="1" w:styleId="af">
    <w:name w:val="Сравнение редакций"/>
    <w:rPr>
      <w:b w:val="0"/>
      <w:sz w:val="24"/>
    </w:rPr>
  </w:style>
  <w:style w:type="character" w:customStyle="1" w:styleId="af0">
    <w:name w:val="Сравнение редакций. Добавленный фрагмент"/>
    <w:rPr>
      <w:b w:val="0"/>
      <w:sz w:val="24"/>
      <w:shd w:val="clear" w:color="auto" w:fill="C1D7FF"/>
    </w:rPr>
  </w:style>
  <w:style w:type="character" w:customStyle="1" w:styleId="af1">
    <w:name w:val="Сравнение редакций. Удаленный фрагмент"/>
    <w:rPr>
      <w:b w:val="0"/>
      <w:sz w:val="24"/>
      <w:shd w:val="clear" w:color="auto" w:fill="C4C413"/>
    </w:rPr>
  </w:style>
  <w:style w:type="character" w:customStyle="1" w:styleId="af2">
    <w:name w:val="Заголовок своего сообщения"/>
    <w:rPr>
      <w:b/>
      <w:sz w:val="24"/>
    </w:rPr>
  </w:style>
  <w:style w:type="character" w:customStyle="1" w:styleId="af3">
    <w:name w:val="Заголовок чужого сообщения"/>
    <w:rPr>
      <w:b/>
      <w:sz w:val="24"/>
    </w:rPr>
  </w:style>
  <w:style w:type="character" w:customStyle="1" w:styleId="af4">
    <w:name w:val="Выделение для Базового Поиска"/>
    <w:rPr>
      <w:b/>
      <w:sz w:val="24"/>
    </w:rPr>
  </w:style>
  <w:style w:type="character" w:customStyle="1" w:styleId="af5">
    <w:name w:val="Выделение для Базового Поиска (курсив)"/>
    <w:rPr>
      <w:b/>
      <w:i/>
      <w:sz w:val="24"/>
    </w:rPr>
  </w:style>
  <w:style w:type="character" w:customStyle="1" w:styleId="af6">
    <w:name w:val="Ссылка на утративший силу документ"/>
    <w:basedOn w:val="a9"/>
    <w:rPr>
      <w:b w:val="0"/>
      <w:sz w:val="24"/>
    </w:rPr>
  </w:style>
  <w:style w:type="paragraph" w:styleId="af7">
    <w:name w:val="Название"/>
    <w:basedOn w:val="af8"/>
    <w:next w:val="a0"/>
    <w:qFormat/>
    <w:pPr>
      <w:keepNext/>
      <w:spacing w:before="240" w:after="120"/>
    </w:pPr>
    <w:rPr>
      <w:b/>
      <w:szCs w:val="28"/>
      <w:shd w:val="clear" w:color="auto" w:fill="D4D0C8"/>
    </w:rPr>
  </w:style>
  <w:style w:type="paragraph" w:styleId="a0">
    <w:name w:val="Body Text"/>
    <w:basedOn w:val="a"/>
    <w:pPr>
      <w:spacing w:after="120"/>
    </w:pPr>
  </w:style>
  <w:style w:type="paragraph" w:styleId="af9">
    <w:name w:val="List"/>
    <w:basedOn w:val="a0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af8">
    <w:name w:val="Основное меню (преемственное) "/>
    <w:pPr>
      <w:widowControl w:val="0"/>
      <w:suppressAutoHyphens/>
      <w:ind w:firstLine="720"/>
      <w:jc w:val="both"/>
    </w:pPr>
    <w:rPr>
      <w:rFonts w:ascii="Verdana" w:eastAsia="Arial Unicode MS" w:hAnsi="Verdana" w:cs="Mangal"/>
      <w:sz w:val="22"/>
      <w:szCs w:val="24"/>
      <w:lang w:eastAsia="zh-CN" w:bidi="hi-IN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b">
    <w:name w:val="Body Text Indent"/>
    <w:basedOn w:val="a"/>
    <w:pPr>
      <w:ind w:firstLine="709"/>
      <w:jc w:val="both"/>
    </w:pPr>
    <w:rPr>
      <w:sz w:val="26"/>
    </w:rPr>
  </w:style>
  <w:style w:type="paragraph" w:customStyle="1" w:styleId="afc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d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Style8">
    <w:name w:val="Style8"/>
    <w:basedOn w:val="a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sz w:val="24"/>
      <w:szCs w:val="24"/>
    </w:rPr>
  </w:style>
  <w:style w:type="paragraph" w:customStyle="1" w:styleId="13">
    <w:name w:val="Текст1"/>
    <w:basedOn w:val="a"/>
    <w:pPr>
      <w:widowControl w:val="0"/>
    </w:pPr>
    <w:rPr>
      <w:rFonts w:ascii="Consolas" w:eastAsia="Lucida Sans Unicode" w:hAnsi="Consolas" w:cs="Consolas"/>
      <w:kern w:val="1"/>
      <w:sz w:val="21"/>
      <w:szCs w:val="21"/>
    </w:rPr>
  </w:style>
  <w:style w:type="paragraph" w:customStyle="1" w:styleId="afe">
    <w:name w:val="Содержимое таблицы"/>
    <w:basedOn w:val="a"/>
    <w:pPr>
      <w:widowControl w:val="0"/>
      <w:suppressLineNumbers/>
    </w:pPr>
    <w:rPr>
      <w:rFonts w:eastAsia="Andale Sans UI"/>
      <w:kern w:val="1"/>
      <w:sz w:val="24"/>
      <w:szCs w:val="24"/>
      <w:lang/>
    </w:r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0"/>
  </w:style>
  <w:style w:type="paragraph" w:customStyle="1" w:styleId="aff1">
    <w:name w:val="Таблицы (моноширинный)"/>
    <w:uiPriority w:val="99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2">
    <w:name w:val="Текст (справка)"/>
    <w:pPr>
      <w:widowControl w:val="0"/>
      <w:suppressAutoHyphens/>
      <w:ind w:left="170" w:right="170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3">
    <w:name w:val="Комментарий"/>
    <w:basedOn w:val="aff2"/>
    <w:uiPriority w:val="99"/>
    <w:pPr>
      <w:spacing w:before="75"/>
      <w:ind w:right="0"/>
      <w:jc w:val="both"/>
    </w:pPr>
    <w:rPr>
      <w:shd w:val="clear" w:color="auto" w:fill="F0F0F0"/>
    </w:rPr>
  </w:style>
  <w:style w:type="paragraph" w:customStyle="1" w:styleId="aff4">
    <w:name w:val="Моноширинный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5">
    <w:name w:val="Заголовок статьи"/>
    <w:uiPriority w:val="99"/>
    <w:pPr>
      <w:widowControl w:val="0"/>
      <w:suppressAutoHyphens/>
      <w:ind w:left="1612" w:hanging="892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6">
    <w:name w:val="Прижатый влево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7">
    <w:name w:val="Нормальный (таблица)"/>
    <w:pPr>
      <w:widowControl w:val="0"/>
      <w:suppressAutoHyphens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8">
    <w:name w:val="Текст (лев. подпись)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9">
    <w:name w:val="Текст (прав. подпись)"/>
    <w:pPr>
      <w:widowControl w:val="0"/>
      <w:suppressAutoHyphens/>
      <w:jc w:val="right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a">
    <w:name w:val="Текст в таблице"/>
    <w:basedOn w:val="aff7"/>
    <w:pPr>
      <w:ind w:firstLine="500"/>
    </w:pPr>
  </w:style>
  <w:style w:type="paragraph" w:customStyle="1" w:styleId="affb">
    <w:name w:val="Технический комментарий"/>
    <w:pPr>
      <w:widowControl w:val="0"/>
      <w:suppressAutoHyphens/>
    </w:pPr>
    <w:rPr>
      <w:rFonts w:eastAsia="Arial Unicode MS" w:cs="Mangal"/>
      <w:sz w:val="24"/>
      <w:szCs w:val="24"/>
      <w:shd w:val="clear" w:color="auto" w:fill="FFFFA6"/>
      <w:lang w:eastAsia="zh-CN" w:bidi="hi-IN"/>
    </w:rPr>
  </w:style>
  <w:style w:type="paragraph" w:customStyle="1" w:styleId="affc">
    <w:name w:val="Информация об изменениях документа"/>
    <w:basedOn w:val="aff3"/>
    <w:rPr>
      <w:i/>
    </w:rPr>
  </w:style>
  <w:style w:type="paragraph" w:customStyle="1" w:styleId="affd">
    <w:name w:val="Комментарий пользователя"/>
    <w:basedOn w:val="aff3"/>
    <w:pPr>
      <w:jc w:val="left"/>
    </w:pPr>
    <w:rPr>
      <w:shd w:val="clear" w:color="auto" w:fill="FFDFE0"/>
    </w:rPr>
  </w:style>
  <w:style w:type="paragraph" w:customStyle="1" w:styleId="affe">
    <w:name w:val="Оглавление"/>
    <w:basedOn w:val="aff1"/>
    <w:pPr>
      <w:ind w:left="140"/>
    </w:pPr>
    <w:rPr>
      <w:rFonts w:cs="Courier New"/>
    </w:rPr>
  </w:style>
  <w:style w:type="paragraph" w:customStyle="1" w:styleId="afff">
    <w:name w:val="Словарная статья"/>
    <w:pPr>
      <w:widowControl w:val="0"/>
      <w:suppressAutoHyphens/>
      <w:ind w:right="118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0">
    <w:name w:val="Колонтитул (левый)"/>
    <w:basedOn w:val="aff8"/>
    <w:rPr>
      <w:sz w:val="14"/>
    </w:rPr>
  </w:style>
  <w:style w:type="paragraph" w:customStyle="1" w:styleId="afff1">
    <w:name w:val="Колонтитул (правый)"/>
    <w:basedOn w:val="aff9"/>
    <w:rPr>
      <w:sz w:val="14"/>
    </w:rPr>
  </w:style>
  <w:style w:type="paragraph" w:customStyle="1" w:styleId="afff2">
    <w:name w:val="Постоянная часть"/>
    <w:basedOn w:val="af8"/>
    <w:rPr>
      <w:rFonts w:cs="Verdana"/>
      <w:sz w:val="20"/>
    </w:rPr>
  </w:style>
  <w:style w:type="paragraph" w:customStyle="1" w:styleId="afff3">
    <w:name w:val="Переменная часть"/>
    <w:basedOn w:val="af8"/>
    <w:rPr>
      <w:rFonts w:cs="Verdana"/>
      <w:sz w:val="18"/>
    </w:rPr>
  </w:style>
  <w:style w:type="paragraph" w:customStyle="1" w:styleId="afff4">
    <w:name w:val="Интерактивный заголовок"/>
    <w:basedOn w:val="af7"/>
    <w:rPr>
      <w:rFonts w:cs="Verdana"/>
      <w:u w:val="single"/>
    </w:rPr>
  </w:style>
  <w:style w:type="paragraph" w:customStyle="1" w:styleId="afff5">
    <w:name w:val="Центрированный (таблица)"/>
    <w:basedOn w:val="aff7"/>
    <w:pPr>
      <w:jc w:val="center"/>
    </w:pPr>
  </w:style>
  <w:style w:type="paragraph" w:customStyle="1" w:styleId="afff6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zh-CN" w:bidi="hi-IN"/>
    </w:rPr>
  </w:style>
  <w:style w:type="paragraph" w:customStyle="1" w:styleId="afff7">
    <w:name w:val="Необходимые документы"/>
    <w:basedOn w:val="afff6"/>
    <w:pPr>
      <w:ind w:firstLine="118"/>
    </w:pPr>
  </w:style>
  <w:style w:type="paragraph" w:customStyle="1" w:styleId="afff8">
    <w:name w:val="Куда обратиться?"/>
    <w:basedOn w:val="afff6"/>
  </w:style>
  <w:style w:type="paragraph" w:customStyle="1" w:styleId="afff9">
    <w:name w:val="Внимание: недобросовестность!"/>
    <w:basedOn w:val="afff6"/>
  </w:style>
  <w:style w:type="paragraph" w:customStyle="1" w:styleId="afffa">
    <w:name w:val="Внимание: криминал!!"/>
    <w:basedOn w:val="afff6"/>
  </w:style>
  <w:style w:type="paragraph" w:customStyle="1" w:styleId="afffb">
    <w:name w:val="Примечание."/>
    <w:basedOn w:val="afff6"/>
  </w:style>
  <w:style w:type="paragraph" w:customStyle="1" w:styleId="afffc">
    <w:name w:val="Пример."/>
    <w:basedOn w:val="afff6"/>
  </w:style>
  <w:style w:type="paragraph" w:customStyle="1" w:styleId="afffd">
    <w:name w:val="Текст информации об изменениях"/>
    <w:pPr>
      <w:widowControl w:val="0"/>
      <w:suppressAutoHyphens/>
      <w:ind w:firstLine="720"/>
      <w:jc w:val="both"/>
    </w:pPr>
    <w:rPr>
      <w:rFonts w:eastAsia="Arial Unicode MS" w:cs="Mangal"/>
      <w:sz w:val="18"/>
      <w:szCs w:val="24"/>
      <w:lang w:eastAsia="zh-CN" w:bidi="hi-IN"/>
    </w:rPr>
  </w:style>
  <w:style w:type="paragraph" w:customStyle="1" w:styleId="afffe">
    <w:name w:val="Информация об изменениях"/>
    <w:basedOn w:val="aff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pPr>
      <w:numPr>
        <w:numId w:val="0"/>
      </w:numPr>
    </w:pPr>
    <w:rPr>
      <w:b w:val="0"/>
      <w:sz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pPr>
      <w:numPr>
        <w:numId w:val="0"/>
      </w:numPr>
    </w:pPr>
    <w:rPr>
      <w:b w:val="0"/>
      <w:sz w:val="18"/>
    </w:rPr>
  </w:style>
  <w:style w:type="paragraph" w:customStyle="1" w:styleId="affff1">
    <w:name w:val="Подзаголовок для информации об изменениях"/>
    <w:basedOn w:val="afffd"/>
    <w:rPr>
      <w:b/>
    </w:rPr>
  </w:style>
  <w:style w:type="paragraph" w:customStyle="1" w:styleId="affff2">
    <w:name w:val="Заголовок группы контролов"/>
    <w:pPr>
      <w:widowControl w:val="0"/>
      <w:suppressAutoHyphens/>
      <w:ind w:firstLine="720"/>
      <w:jc w:val="both"/>
    </w:pPr>
    <w:rPr>
      <w:rFonts w:eastAsia="Arial Unicode MS" w:cs="Mangal"/>
      <w:b/>
      <w:sz w:val="24"/>
      <w:szCs w:val="24"/>
      <w:lang w:eastAsia="zh-CN" w:bidi="hi-IN"/>
    </w:rPr>
  </w:style>
  <w:style w:type="paragraph" w:customStyle="1" w:styleId="affff3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Arial Unicode MS" w:cs="Mangal"/>
      <w:i/>
      <w:sz w:val="22"/>
      <w:szCs w:val="24"/>
      <w:lang w:eastAsia="zh-CN" w:bidi="hi-IN"/>
    </w:rPr>
  </w:style>
  <w:style w:type="paragraph" w:customStyle="1" w:styleId="affff4">
    <w:name w:val="Ссылка на официальную публикацию"/>
    <w:pPr>
      <w:widowControl w:val="0"/>
      <w:suppressAutoHyphens/>
      <w:ind w:firstLine="720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5">
    <w:name w:val="Подчёркнутый текст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6">
    <w:name w:val="Напишите нам"/>
    <w:pPr>
      <w:widowControl w:val="0"/>
      <w:suppressAutoHyphens/>
      <w:spacing w:before="90" w:after="90"/>
      <w:ind w:left="180" w:right="180"/>
      <w:jc w:val="both"/>
    </w:pPr>
    <w:rPr>
      <w:rFonts w:eastAsia="Arial Unicode MS" w:cs="Mangal"/>
      <w:szCs w:val="24"/>
      <w:shd w:val="clear" w:color="auto" w:fill="EFFFAD"/>
      <w:lang w:eastAsia="zh-CN" w:bidi="hi-IN"/>
    </w:rPr>
  </w:style>
  <w:style w:type="paragraph" w:customStyle="1" w:styleId="affff7">
    <w:name w:val="Текст ЭР (см. также)"/>
    <w:pPr>
      <w:widowControl w:val="0"/>
      <w:suppressAutoHyphens/>
      <w:spacing w:before="200"/>
    </w:pPr>
    <w:rPr>
      <w:rFonts w:eastAsia="Arial Unicode MS" w:cs="Mangal"/>
      <w:szCs w:val="24"/>
      <w:lang w:eastAsia="zh-CN" w:bidi="hi-IN"/>
    </w:rPr>
  </w:style>
  <w:style w:type="paragraph" w:customStyle="1" w:styleId="affff8">
    <w:name w:val="Заголовок ЭР (левое окно)"/>
    <w:pPr>
      <w:widowControl w:val="0"/>
      <w:suppressAutoHyphens/>
      <w:spacing w:before="300" w:after="250"/>
      <w:jc w:val="center"/>
    </w:pPr>
    <w:rPr>
      <w:rFonts w:eastAsia="Arial Unicode MS" w:cs="Mangal"/>
      <w:b/>
      <w:sz w:val="26"/>
      <w:szCs w:val="24"/>
      <w:lang w:eastAsia="zh-CN" w:bidi="hi-IN"/>
    </w:rPr>
  </w:style>
  <w:style w:type="paragraph" w:customStyle="1" w:styleId="affff9">
    <w:name w:val="Заголовок ЭР (правое окно)"/>
    <w:basedOn w:val="affff8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a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zh-CN" w:bidi="hi-IN"/>
    </w:rPr>
  </w:style>
  <w:style w:type="paragraph" w:customStyle="1" w:styleId="affffb">
    <w:name w:val="Дочерний элемент списка"/>
    <w:pPr>
      <w:widowControl w:val="0"/>
      <w:suppressAutoHyphens/>
      <w:jc w:val="both"/>
    </w:pPr>
    <w:rPr>
      <w:rFonts w:eastAsia="Arial Unicode MS" w:cs="Mangal"/>
      <w:szCs w:val="24"/>
      <w:lang w:eastAsia="zh-CN" w:bidi="hi-IN"/>
    </w:rPr>
  </w:style>
  <w:style w:type="paragraph" w:customStyle="1" w:styleId="14">
    <w:name w:val="Обзор изменений документа 1"/>
    <w:pPr>
      <w:widowControl w:val="0"/>
      <w:suppressAutoHyphens/>
      <w:jc w:val="center"/>
    </w:pPr>
    <w:rPr>
      <w:rFonts w:eastAsia="Arial Unicode MS" w:cs="Mangal"/>
      <w:i/>
      <w:sz w:val="24"/>
      <w:szCs w:val="24"/>
      <w:lang w:eastAsia="zh-CN" w:bidi="hi-IN"/>
    </w:rPr>
  </w:style>
  <w:style w:type="paragraph" w:customStyle="1" w:styleId="24">
    <w:name w:val="Обзор изменений документа 2"/>
    <w:basedOn w:val="14"/>
    <w:pPr>
      <w:jc w:val="left"/>
    </w:pPr>
  </w:style>
  <w:style w:type="paragraph" w:customStyle="1" w:styleId="affffc">
    <w:name w:val="Основное меню (по умолчанию)"/>
    <w:pPr>
      <w:widowControl w:val="0"/>
      <w:suppressAutoHyphens/>
      <w:ind w:firstLine="720"/>
      <w:jc w:val="both"/>
    </w:pPr>
    <w:rPr>
      <w:rFonts w:eastAsia="Arial Unicode MS" w:cs="Mangal"/>
      <w:szCs w:val="24"/>
      <w:lang w:eastAsia="zh-CN" w:bidi="hi-IN"/>
    </w:rPr>
  </w:style>
  <w:style w:type="paragraph" w:customStyle="1" w:styleId="affffd">
    <w:name w:val="Постоянная часть "/>
    <w:basedOn w:val="affffc"/>
  </w:style>
  <w:style w:type="paragraph" w:customStyle="1" w:styleId="affffe">
    <w:name w:val="Заголовок "/>
    <w:basedOn w:val="affffc"/>
    <w:rPr>
      <w:b/>
      <w:sz w:val="22"/>
      <w:shd w:val="clear" w:color="auto" w:fill="FFFFFF"/>
    </w:rPr>
  </w:style>
  <w:style w:type="paragraph" w:customStyle="1" w:styleId="afffff">
    <w:name w:val="Подсказки для контекста"/>
    <w:pPr>
      <w:widowControl w:val="0"/>
      <w:suppressAutoHyphens/>
      <w:ind w:firstLine="720"/>
    </w:pPr>
    <w:rPr>
      <w:rFonts w:eastAsia="Arial Unicode MS" w:cs="Mangal"/>
      <w:sz w:val="16"/>
      <w:szCs w:val="24"/>
      <w:lang w:eastAsia="zh-CN" w:bidi="hi-IN"/>
    </w:rPr>
  </w:style>
  <w:style w:type="paragraph" w:styleId="afffff0">
    <w:name w:val="Plain Text"/>
    <w:basedOn w:val="a"/>
    <w:link w:val="afffff1"/>
    <w:rsid w:val="00430A0D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ffff1">
    <w:name w:val="Текст Знак"/>
    <w:link w:val="afffff0"/>
    <w:rsid w:val="00430A0D"/>
    <w:rPr>
      <w:rFonts w:ascii="Courier New" w:hAnsi="Courier New"/>
    </w:rPr>
  </w:style>
  <w:style w:type="paragraph" w:styleId="afffff2">
    <w:name w:val="No Spacing"/>
    <w:link w:val="afffff3"/>
    <w:uiPriority w:val="1"/>
    <w:qFormat/>
    <w:rsid w:val="00430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4">
    <w:name w:val="Balloon Text"/>
    <w:basedOn w:val="a"/>
    <w:link w:val="afffff5"/>
    <w:rsid w:val="00E04C4C"/>
    <w:rPr>
      <w:rFonts w:ascii="Segoe UI" w:hAnsi="Segoe UI" w:cs="Segoe UI"/>
      <w:sz w:val="18"/>
      <w:szCs w:val="18"/>
    </w:rPr>
  </w:style>
  <w:style w:type="character" w:customStyle="1" w:styleId="afffff5">
    <w:name w:val="Текст выноски Знак"/>
    <w:link w:val="afffff4"/>
    <w:rsid w:val="00E04C4C"/>
    <w:rPr>
      <w:rFonts w:ascii="Segoe UI" w:hAnsi="Segoe UI" w:cs="Segoe UI"/>
      <w:sz w:val="18"/>
      <w:szCs w:val="18"/>
      <w:lang w:eastAsia="zh-CN"/>
    </w:rPr>
  </w:style>
  <w:style w:type="table" w:styleId="afffff6">
    <w:name w:val="Table Grid"/>
    <w:basedOn w:val="a2"/>
    <w:rsid w:val="0049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List Paragraph"/>
    <w:basedOn w:val="a"/>
    <w:uiPriority w:val="99"/>
    <w:qFormat/>
    <w:rsid w:val="00344044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fffff3">
    <w:name w:val="Без интервала Знак"/>
    <w:link w:val="afffff2"/>
    <w:uiPriority w:val="1"/>
    <w:rsid w:val="00C85B1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3D43-69E2-475A-8FA9-313B1002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MoBIL GROUP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2023-01-24T10:41:00Z</cp:lastPrinted>
  <dcterms:created xsi:type="dcterms:W3CDTF">2023-05-03T05:56:00Z</dcterms:created>
  <dcterms:modified xsi:type="dcterms:W3CDTF">2023-05-03T05:56:00Z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