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32270" w:rsidRDefault="00332270">
      <w:pPr>
        <w:keepLines w:val="0"/>
        <w:widowControl w:val="0"/>
        <w:snapToGrid w:val="0"/>
        <w:spacing w:line="240" w:lineRule="auto"/>
        <w:ind w:firstLine="0"/>
        <w:jc w:val="center"/>
        <w:rPr>
          <w:rFonts w:cs="Arial"/>
          <w:b/>
          <w:sz w:val="32"/>
          <w:szCs w:val="32"/>
        </w:rPr>
      </w:pPr>
      <w:bookmarkStart w:id="0" w:name="_GoBack"/>
      <w:bookmarkEnd w:id="0"/>
    </w:p>
    <w:p w:rsidR="00332270" w:rsidRDefault="00332270">
      <w:pPr>
        <w:keepLines w:val="0"/>
        <w:widowControl w:val="0"/>
        <w:snapToGrid w:val="0"/>
        <w:spacing w:line="240" w:lineRule="auto"/>
        <w:ind w:firstLine="0"/>
        <w:jc w:val="center"/>
        <w:rPr>
          <w:rFonts w:cs="Arial"/>
          <w:b/>
          <w:sz w:val="32"/>
          <w:szCs w:val="32"/>
        </w:rPr>
      </w:pPr>
    </w:p>
    <w:p w:rsidR="00541080" w:rsidRDefault="00541080">
      <w:pPr>
        <w:keepLines w:val="0"/>
        <w:widowControl w:val="0"/>
        <w:snapToGrid w:val="0"/>
        <w:spacing w:line="240" w:lineRule="auto"/>
        <w:ind w:firstLine="0"/>
        <w:jc w:val="center"/>
        <w:rPr>
          <w:rFonts w:cs="Arial"/>
          <w:b/>
          <w:sz w:val="32"/>
          <w:szCs w:val="32"/>
        </w:rPr>
      </w:pPr>
      <w:r>
        <w:rPr>
          <w:rFonts w:cs="Arial"/>
          <w:b/>
          <w:sz w:val="32"/>
          <w:szCs w:val="32"/>
        </w:rPr>
        <w:t>Безводное сельское поселение</w:t>
      </w:r>
    </w:p>
    <w:p w:rsidR="00541080" w:rsidRDefault="00541080">
      <w:pPr>
        <w:keepLines w:val="0"/>
        <w:widowControl w:val="0"/>
        <w:snapToGrid w:val="0"/>
        <w:spacing w:line="240" w:lineRule="auto"/>
        <w:ind w:firstLine="0"/>
        <w:jc w:val="center"/>
        <w:rPr>
          <w:rFonts w:cs="Arial"/>
          <w:b/>
          <w:sz w:val="32"/>
          <w:szCs w:val="32"/>
        </w:rPr>
      </w:pPr>
      <w:r>
        <w:rPr>
          <w:rFonts w:cs="Arial"/>
          <w:b/>
          <w:sz w:val="32"/>
          <w:szCs w:val="32"/>
        </w:rPr>
        <w:t>Курганинского района</w:t>
      </w:r>
    </w:p>
    <w:p w:rsidR="00541080" w:rsidRDefault="00541080">
      <w:pPr>
        <w:keepLines w:val="0"/>
        <w:widowControl w:val="0"/>
        <w:snapToGrid w:val="0"/>
        <w:spacing w:line="240" w:lineRule="auto"/>
        <w:ind w:firstLine="0"/>
        <w:jc w:val="center"/>
        <w:rPr>
          <w:rFonts w:cs="Arial"/>
          <w:b/>
          <w:sz w:val="32"/>
          <w:szCs w:val="32"/>
        </w:rPr>
      </w:pPr>
    </w:p>
    <w:p w:rsidR="00541080" w:rsidRDefault="00541080">
      <w:pPr>
        <w:keepLines w:val="0"/>
        <w:widowControl w:val="0"/>
        <w:snapToGrid w:val="0"/>
        <w:spacing w:line="240" w:lineRule="auto"/>
        <w:ind w:firstLine="0"/>
        <w:jc w:val="center"/>
        <w:rPr>
          <w:rFonts w:cs="Arial"/>
          <w:b/>
          <w:sz w:val="32"/>
          <w:szCs w:val="32"/>
        </w:rPr>
      </w:pPr>
    </w:p>
    <w:p w:rsidR="00541080" w:rsidRDefault="00541080">
      <w:pPr>
        <w:keepLines w:val="0"/>
        <w:widowControl w:val="0"/>
        <w:snapToGrid w:val="0"/>
        <w:spacing w:line="240" w:lineRule="auto"/>
        <w:ind w:firstLine="0"/>
        <w:jc w:val="center"/>
        <w:rPr>
          <w:rFonts w:cs="Arial"/>
          <w:b/>
          <w:sz w:val="32"/>
          <w:szCs w:val="32"/>
        </w:rPr>
      </w:pPr>
    </w:p>
    <w:p w:rsidR="00541080" w:rsidRDefault="00541080">
      <w:pPr>
        <w:keepLines w:val="0"/>
        <w:widowControl w:val="0"/>
        <w:snapToGrid w:val="0"/>
        <w:spacing w:line="240" w:lineRule="auto"/>
        <w:ind w:firstLine="0"/>
        <w:jc w:val="center"/>
        <w:rPr>
          <w:rFonts w:cs="Arial"/>
          <w:b/>
          <w:sz w:val="32"/>
          <w:szCs w:val="32"/>
        </w:rPr>
      </w:pPr>
    </w:p>
    <w:p w:rsidR="00541080" w:rsidRDefault="00541080">
      <w:pPr>
        <w:keepLines w:val="0"/>
        <w:widowControl w:val="0"/>
        <w:snapToGrid w:val="0"/>
        <w:spacing w:line="240" w:lineRule="auto"/>
        <w:ind w:firstLine="0"/>
        <w:jc w:val="center"/>
        <w:rPr>
          <w:rFonts w:cs="Arial"/>
          <w:b/>
          <w:sz w:val="44"/>
          <w:szCs w:val="44"/>
        </w:rPr>
      </w:pPr>
      <w:r>
        <w:rPr>
          <w:rFonts w:cs="Arial"/>
          <w:b/>
          <w:sz w:val="48"/>
          <w:szCs w:val="48"/>
        </w:rPr>
        <w:t>Правила</w:t>
      </w:r>
    </w:p>
    <w:p w:rsidR="00541080" w:rsidRDefault="00541080">
      <w:pPr>
        <w:keepLines w:val="0"/>
        <w:widowControl w:val="0"/>
        <w:snapToGrid w:val="0"/>
        <w:spacing w:line="240" w:lineRule="auto"/>
        <w:ind w:firstLine="0"/>
        <w:jc w:val="center"/>
        <w:rPr>
          <w:rFonts w:cs="Arial"/>
          <w:b/>
          <w:sz w:val="36"/>
          <w:szCs w:val="36"/>
        </w:rPr>
      </w:pPr>
      <w:r>
        <w:rPr>
          <w:rFonts w:cs="Arial"/>
          <w:b/>
          <w:sz w:val="44"/>
          <w:szCs w:val="44"/>
        </w:rPr>
        <w:t>землепользования и застройки</w:t>
      </w:r>
    </w:p>
    <w:p w:rsidR="00541080" w:rsidRDefault="00541080">
      <w:pPr>
        <w:keepLines w:val="0"/>
        <w:widowControl w:val="0"/>
        <w:snapToGrid w:val="0"/>
        <w:spacing w:line="240" w:lineRule="auto"/>
        <w:ind w:firstLine="0"/>
        <w:jc w:val="center"/>
        <w:rPr>
          <w:rFonts w:cs="Arial"/>
          <w:b/>
          <w:sz w:val="36"/>
          <w:szCs w:val="36"/>
        </w:rPr>
      </w:pPr>
      <w:r>
        <w:rPr>
          <w:rFonts w:cs="Arial"/>
          <w:b/>
          <w:sz w:val="36"/>
          <w:szCs w:val="36"/>
        </w:rPr>
        <w:t>Безводного сельского поселения</w:t>
      </w:r>
    </w:p>
    <w:p w:rsidR="00541080" w:rsidRDefault="00541080">
      <w:pPr>
        <w:keepLines w:val="0"/>
        <w:widowControl w:val="0"/>
        <w:snapToGrid w:val="0"/>
        <w:spacing w:line="240" w:lineRule="auto"/>
        <w:ind w:firstLine="0"/>
        <w:jc w:val="center"/>
        <w:rPr>
          <w:rFonts w:cs="Arial"/>
          <w:b/>
        </w:rPr>
      </w:pPr>
      <w:r>
        <w:rPr>
          <w:rFonts w:cs="Arial"/>
          <w:b/>
          <w:sz w:val="36"/>
          <w:szCs w:val="36"/>
        </w:rPr>
        <w:t>Курганинского района</w:t>
      </w:r>
    </w:p>
    <w:p w:rsidR="00541080" w:rsidRDefault="00541080">
      <w:pPr>
        <w:keepLines w:val="0"/>
        <w:widowControl w:val="0"/>
        <w:snapToGrid w:val="0"/>
        <w:spacing w:line="240" w:lineRule="auto"/>
        <w:ind w:firstLine="0"/>
        <w:jc w:val="center"/>
        <w:rPr>
          <w:rFonts w:cs="Arial"/>
          <w:b/>
        </w:rPr>
      </w:pPr>
    </w:p>
    <w:p w:rsidR="00541080" w:rsidRDefault="00541080">
      <w:pPr>
        <w:keepLines w:val="0"/>
        <w:widowControl w:val="0"/>
        <w:snapToGrid w:val="0"/>
        <w:spacing w:line="240" w:lineRule="auto"/>
        <w:ind w:firstLine="0"/>
        <w:jc w:val="center"/>
        <w:rPr>
          <w:rFonts w:cs="Arial"/>
          <w:b/>
        </w:rPr>
      </w:pPr>
    </w:p>
    <w:p w:rsidR="00541080" w:rsidRDefault="00541080">
      <w:pPr>
        <w:keepLines w:val="0"/>
        <w:widowControl w:val="0"/>
        <w:snapToGrid w:val="0"/>
        <w:spacing w:line="240" w:lineRule="auto"/>
        <w:ind w:firstLine="0"/>
        <w:jc w:val="center"/>
        <w:rPr>
          <w:rFonts w:cs="Arial"/>
          <w:b/>
        </w:rPr>
      </w:pPr>
    </w:p>
    <w:p w:rsidR="00541080" w:rsidRDefault="00541080">
      <w:pPr>
        <w:keepLines w:val="0"/>
        <w:widowControl w:val="0"/>
        <w:snapToGrid w:val="0"/>
        <w:spacing w:line="240" w:lineRule="auto"/>
        <w:ind w:firstLine="0"/>
        <w:jc w:val="center"/>
        <w:rPr>
          <w:rFonts w:cs="Arial"/>
          <w:b/>
        </w:rPr>
      </w:pPr>
    </w:p>
    <w:p w:rsidR="00541080" w:rsidRDefault="00541080">
      <w:pPr>
        <w:keepLines w:val="0"/>
        <w:widowControl w:val="0"/>
        <w:snapToGrid w:val="0"/>
        <w:spacing w:line="240" w:lineRule="auto"/>
        <w:ind w:firstLine="0"/>
        <w:jc w:val="center"/>
        <w:rPr>
          <w:rFonts w:cs="Arial"/>
          <w:b/>
        </w:rPr>
      </w:pPr>
    </w:p>
    <w:p w:rsidR="00541080" w:rsidRDefault="00541080">
      <w:pPr>
        <w:keepLines w:val="0"/>
        <w:widowControl w:val="0"/>
        <w:snapToGrid w:val="0"/>
        <w:spacing w:line="240" w:lineRule="auto"/>
        <w:ind w:firstLine="0"/>
        <w:jc w:val="center"/>
        <w:rPr>
          <w:rFonts w:cs="Arial"/>
          <w:b/>
        </w:rPr>
      </w:pPr>
    </w:p>
    <w:p w:rsidR="00541080" w:rsidRDefault="00541080">
      <w:pPr>
        <w:keepLines w:val="0"/>
        <w:widowControl w:val="0"/>
        <w:snapToGrid w:val="0"/>
        <w:spacing w:line="240" w:lineRule="auto"/>
        <w:ind w:firstLine="0"/>
        <w:jc w:val="center"/>
        <w:rPr>
          <w:rFonts w:cs="Arial"/>
          <w:b/>
        </w:rPr>
      </w:pPr>
    </w:p>
    <w:p w:rsidR="00541080" w:rsidRDefault="00541080">
      <w:pPr>
        <w:keepLines w:val="0"/>
        <w:widowControl w:val="0"/>
        <w:snapToGrid w:val="0"/>
        <w:spacing w:line="240" w:lineRule="auto"/>
        <w:ind w:firstLine="0"/>
        <w:jc w:val="center"/>
        <w:rPr>
          <w:rFonts w:cs="Arial"/>
          <w:b/>
        </w:rPr>
      </w:pPr>
    </w:p>
    <w:p w:rsidR="00541080" w:rsidRDefault="00541080">
      <w:pPr>
        <w:keepLines w:val="0"/>
        <w:widowControl w:val="0"/>
        <w:snapToGrid w:val="0"/>
        <w:spacing w:line="240" w:lineRule="auto"/>
        <w:ind w:firstLine="0"/>
        <w:jc w:val="center"/>
        <w:rPr>
          <w:rFonts w:cs="Arial"/>
          <w:b/>
        </w:rPr>
      </w:pPr>
    </w:p>
    <w:p w:rsidR="00541080" w:rsidRDefault="00541080">
      <w:pPr>
        <w:keepLines w:val="0"/>
        <w:widowControl w:val="0"/>
        <w:snapToGrid w:val="0"/>
        <w:spacing w:line="240" w:lineRule="auto"/>
        <w:ind w:firstLine="0"/>
        <w:jc w:val="center"/>
        <w:rPr>
          <w:rFonts w:cs="Arial"/>
          <w:b/>
        </w:rPr>
      </w:pPr>
    </w:p>
    <w:p w:rsidR="00541080" w:rsidRDefault="00541080">
      <w:pPr>
        <w:keepLines w:val="0"/>
        <w:widowControl w:val="0"/>
        <w:snapToGrid w:val="0"/>
        <w:spacing w:line="240" w:lineRule="auto"/>
        <w:ind w:firstLine="0"/>
        <w:jc w:val="center"/>
        <w:rPr>
          <w:rFonts w:cs="Arial"/>
          <w:b/>
        </w:rPr>
      </w:pPr>
      <w:r>
        <w:rPr>
          <w:rFonts w:cs="Arial"/>
          <w:b/>
        </w:rPr>
        <w:t>Разработчик:</w:t>
      </w:r>
    </w:p>
    <w:p w:rsidR="00541080" w:rsidRDefault="00541080">
      <w:pPr>
        <w:keepLines w:val="0"/>
        <w:widowControl w:val="0"/>
        <w:snapToGrid w:val="0"/>
        <w:spacing w:line="240" w:lineRule="auto"/>
        <w:ind w:firstLine="0"/>
        <w:jc w:val="center"/>
      </w:pPr>
      <w:r>
        <w:rPr>
          <w:rFonts w:cs="Arial"/>
          <w:b/>
        </w:rPr>
        <w:t>Общество с ограниченной ответственностью „Аркада</w:t>
      </w:r>
      <w:r>
        <w:rPr>
          <w:b/>
        </w:rPr>
        <w:t>“</w:t>
      </w:r>
    </w:p>
    <w:p w:rsidR="00541080" w:rsidRDefault="00541080">
      <w:pPr>
        <w:keepLines w:val="0"/>
        <w:widowControl w:val="0"/>
        <w:spacing w:line="240" w:lineRule="auto"/>
        <w:ind w:firstLine="0"/>
        <w:jc w:val="center"/>
      </w:pPr>
    </w:p>
    <w:p w:rsidR="00332270" w:rsidRDefault="00332270">
      <w:pPr>
        <w:keepLines w:val="0"/>
        <w:widowControl w:val="0"/>
        <w:spacing w:line="240" w:lineRule="auto"/>
        <w:ind w:firstLine="0"/>
        <w:jc w:val="center"/>
      </w:pPr>
    </w:p>
    <w:p w:rsidR="00541080" w:rsidRDefault="00541080">
      <w:pPr>
        <w:keepLines w:val="0"/>
        <w:widowControl w:val="0"/>
        <w:spacing w:line="240" w:lineRule="auto"/>
        <w:ind w:firstLine="0"/>
        <w:jc w:val="center"/>
      </w:pPr>
    </w:p>
    <w:p w:rsidR="00541080" w:rsidRDefault="00541080">
      <w:pPr>
        <w:keepLines w:val="0"/>
        <w:widowControl w:val="0"/>
        <w:spacing w:line="240" w:lineRule="auto"/>
        <w:ind w:firstLine="0"/>
        <w:jc w:val="center"/>
      </w:pPr>
    </w:p>
    <w:p w:rsidR="00541080" w:rsidRDefault="00541080">
      <w:pPr>
        <w:keepLines w:val="0"/>
        <w:widowControl w:val="0"/>
        <w:spacing w:line="240" w:lineRule="auto"/>
        <w:ind w:firstLine="0"/>
        <w:jc w:val="center"/>
      </w:pPr>
    </w:p>
    <w:p w:rsidR="00782F0B" w:rsidRDefault="00782F0B">
      <w:pPr>
        <w:keepLines w:val="0"/>
        <w:widowControl w:val="0"/>
        <w:spacing w:line="240" w:lineRule="auto"/>
        <w:ind w:firstLine="0"/>
        <w:jc w:val="center"/>
      </w:pPr>
    </w:p>
    <w:p w:rsidR="00782F0B" w:rsidRDefault="00782F0B">
      <w:pPr>
        <w:keepLines w:val="0"/>
        <w:widowControl w:val="0"/>
        <w:spacing w:line="240" w:lineRule="auto"/>
        <w:ind w:firstLine="0"/>
        <w:jc w:val="center"/>
      </w:pPr>
    </w:p>
    <w:p w:rsidR="00782F0B" w:rsidRDefault="00782F0B">
      <w:pPr>
        <w:keepLines w:val="0"/>
        <w:widowControl w:val="0"/>
        <w:spacing w:line="240" w:lineRule="auto"/>
        <w:ind w:firstLine="0"/>
        <w:jc w:val="center"/>
      </w:pPr>
    </w:p>
    <w:p w:rsidR="00782F0B" w:rsidRDefault="00782F0B">
      <w:pPr>
        <w:keepLines w:val="0"/>
        <w:widowControl w:val="0"/>
        <w:spacing w:line="240" w:lineRule="auto"/>
        <w:ind w:firstLine="0"/>
        <w:jc w:val="center"/>
      </w:pPr>
    </w:p>
    <w:p w:rsidR="00782F0B" w:rsidRDefault="00782F0B">
      <w:pPr>
        <w:keepLines w:val="0"/>
        <w:widowControl w:val="0"/>
        <w:spacing w:line="240" w:lineRule="auto"/>
        <w:ind w:firstLine="0"/>
        <w:jc w:val="center"/>
      </w:pPr>
    </w:p>
    <w:p w:rsidR="00782F0B" w:rsidRDefault="00782F0B">
      <w:pPr>
        <w:keepLines w:val="0"/>
        <w:widowControl w:val="0"/>
        <w:spacing w:line="240" w:lineRule="auto"/>
        <w:ind w:firstLine="0"/>
        <w:jc w:val="center"/>
      </w:pPr>
    </w:p>
    <w:p w:rsidR="00782F0B" w:rsidRDefault="00782F0B">
      <w:pPr>
        <w:keepLines w:val="0"/>
        <w:widowControl w:val="0"/>
        <w:spacing w:line="240" w:lineRule="auto"/>
        <w:ind w:firstLine="0"/>
        <w:jc w:val="center"/>
      </w:pPr>
    </w:p>
    <w:p w:rsidR="00782F0B" w:rsidRDefault="00782F0B">
      <w:pPr>
        <w:keepLines w:val="0"/>
        <w:widowControl w:val="0"/>
        <w:spacing w:line="240" w:lineRule="auto"/>
        <w:ind w:firstLine="0"/>
        <w:jc w:val="center"/>
      </w:pPr>
    </w:p>
    <w:p w:rsidR="00541080" w:rsidRDefault="00541080">
      <w:pPr>
        <w:keepLines w:val="0"/>
        <w:widowControl w:val="0"/>
        <w:spacing w:line="240" w:lineRule="auto"/>
        <w:ind w:firstLine="0"/>
        <w:jc w:val="center"/>
      </w:pPr>
    </w:p>
    <w:p w:rsidR="00541080" w:rsidRDefault="00541080">
      <w:pPr>
        <w:keepLines w:val="0"/>
        <w:widowControl w:val="0"/>
        <w:spacing w:line="240" w:lineRule="auto"/>
        <w:ind w:firstLine="0"/>
        <w:jc w:val="center"/>
      </w:pPr>
    </w:p>
    <w:p w:rsidR="00541080" w:rsidRDefault="00D900BE">
      <w:pPr>
        <w:keepLines w:val="0"/>
        <w:widowControl w:val="0"/>
        <w:spacing w:line="240" w:lineRule="auto"/>
        <w:ind w:firstLine="0"/>
        <w:jc w:val="center"/>
        <w:sectPr w:rsidR="00541080" w:rsidSect="00332270">
          <w:headerReference w:type="default" r:id="rId7"/>
          <w:footerReference w:type="even" r:id="rId8"/>
          <w:footerReference w:type="default" r:id="rId9"/>
          <w:headerReference w:type="first" r:id="rId10"/>
          <w:footerReference w:type="first" r:id="rId11"/>
          <w:pgSz w:w="11906" w:h="16838"/>
          <w:pgMar w:top="1134" w:right="567" w:bottom="1452" w:left="1701" w:header="992" w:footer="1134" w:gutter="0"/>
          <w:cols w:space="720"/>
          <w:docGrid w:linePitch="360"/>
        </w:sectPr>
      </w:pPr>
      <w:r>
        <w:t>Кург</w:t>
      </w:r>
      <w:r w:rsidR="00782F0B">
        <w:t>анинск</w:t>
      </w:r>
    </w:p>
    <w:p w:rsidR="00541080" w:rsidRDefault="00D900BE" w:rsidP="00D900BE">
      <w:pPr>
        <w:keepLines w:val="0"/>
        <w:widowControl w:val="0"/>
        <w:shd w:val="clear" w:color="auto" w:fill="FFFFFF"/>
        <w:tabs>
          <w:tab w:val="left" w:pos="8334"/>
        </w:tabs>
        <w:spacing w:line="240" w:lineRule="auto"/>
        <w:ind w:firstLine="0"/>
        <w:jc w:val="left"/>
        <w:rPr>
          <w:bCs/>
          <w:sz w:val="24"/>
          <w:szCs w:val="24"/>
        </w:rPr>
      </w:pPr>
      <w:r>
        <w:lastRenderedPageBreak/>
        <w:t xml:space="preserve">            </w:t>
      </w:r>
      <w:r w:rsidR="00541080">
        <w:rPr>
          <w:b/>
          <w:sz w:val="24"/>
          <w:szCs w:val="24"/>
        </w:rPr>
        <w:t>ОГЛАВЛЕНИЕ</w:t>
      </w:r>
    </w:p>
    <w:p w:rsidR="00541080" w:rsidRDefault="00541080">
      <w:pPr>
        <w:keepLines w:val="0"/>
        <w:widowControl w:val="0"/>
        <w:shd w:val="clear" w:color="auto" w:fill="FFFFFF"/>
        <w:spacing w:line="240" w:lineRule="auto"/>
        <w:ind w:firstLine="851"/>
        <w:rPr>
          <w:bCs/>
          <w:sz w:val="24"/>
          <w:szCs w:val="24"/>
        </w:rPr>
      </w:pPr>
    </w:p>
    <w:p w:rsidR="00541080" w:rsidRDefault="00541080">
      <w:pPr>
        <w:keepLines w:val="0"/>
        <w:widowControl w:val="0"/>
        <w:shd w:val="clear" w:color="auto" w:fill="FFFFFF"/>
        <w:spacing w:line="240" w:lineRule="auto"/>
        <w:ind w:firstLine="851"/>
        <w:rPr>
          <w:b/>
          <w:bCs/>
          <w:sz w:val="24"/>
          <w:szCs w:val="24"/>
        </w:rPr>
      </w:pPr>
      <w:r>
        <w:rPr>
          <w:b/>
          <w:bCs/>
          <w:sz w:val="24"/>
          <w:szCs w:val="24"/>
        </w:rPr>
        <w:t xml:space="preserve">ЧАСТЬ </w:t>
      </w:r>
      <w:r>
        <w:rPr>
          <w:b/>
          <w:bCs/>
          <w:sz w:val="24"/>
          <w:szCs w:val="24"/>
          <w:lang w:val="en-US"/>
        </w:rPr>
        <w:t>I</w:t>
      </w:r>
      <w:r>
        <w:rPr>
          <w:b/>
          <w:bCs/>
          <w:sz w:val="24"/>
          <w:szCs w:val="24"/>
        </w:rPr>
        <w:t>. ПОРЯДОК РЕГУЛИРОВАНИЯ</w:t>
      </w:r>
      <w:r>
        <w:rPr>
          <w:b/>
          <w:sz w:val="24"/>
          <w:szCs w:val="24"/>
        </w:rPr>
        <w:t xml:space="preserve"> </w:t>
      </w:r>
      <w:r>
        <w:rPr>
          <w:b/>
          <w:bCs/>
          <w:sz w:val="24"/>
          <w:szCs w:val="24"/>
        </w:rPr>
        <w:t xml:space="preserve">ЗЕМЛЕПОЛЬЗОВАНИЯ </w:t>
      </w:r>
    </w:p>
    <w:p w:rsidR="00541080" w:rsidRDefault="00541080">
      <w:pPr>
        <w:keepLines w:val="0"/>
        <w:widowControl w:val="0"/>
        <w:shd w:val="clear" w:color="auto" w:fill="FFFFFF"/>
        <w:spacing w:line="240" w:lineRule="auto"/>
        <w:ind w:firstLine="851"/>
        <w:rPr>
          <w:bCs/>
          <w:sz w:val="24"/>
          <w:szCs w:val="24"/>
        </w:rPr>
      </w:pPr>
      <w:r>
        <w:rPr>
          <w:b/>
          <w:bCs/>
          <w:sz w:val="24"/>
          <w:szCs w:val="24"/>
        </w:rPr>
        <w:t>И ЗАСТРОЙКИ НА ОСНОВЕ ГРАДОСТРОИТЕЛЬНОГО ЗОНИРОВАНИЯ</w:t>
      </w:r>
    </w:p>
    <w:p w:rsidR="00541080" w:rsidRDefault="00541080">
      <w:pPr>
        <w:keepLines w:val="0"/>
        <w:widowControl w:val="0"/>
        <w:shd w:val="clear" w:color="auto" w:fill="FFFFFF"/>
        <w:tabs>
          <w:tab w:val="left" w:pos="8334"/>
        </w:tabs>
        <w:spacing w:line="240" w:lineRule="auto"/>
        <w:ind w:firstLine="851"/>
        <w:rPr>
          <w:bCs/>
          <w:sz w:val="24"/>
          <w:szCs w:val="24"/>
        </w:rPr>
      </w:pPr>
    </w:p>
    <w:p w:rsidR="00541080" w:rsidRDefault="00541080">
      <w:pPr>
        <w:keepLines w:val="0"/>
        <w:widowControl w:val="0"/>
        <w:shd w:val="clear" w:color="auto" w:fill="FFFFFF"/>
        <w:tabs>
          <w:tab w:val="left" w:pos="8334"/>
        </w:tabs>
        <w:spacing w:line="240" w:lineRule="auto"/>
        <w:ind w:firstLine="851"/>
        <w:rPr>
          <w:b/>
          <w:sz w:val="24"/>
          <w:szCs w:val="24"/>
        </w:rPr>
      </w:pPr>
      <w:r>
        <w:rPr>
          <w:b/>
          <w:bCs/>
          <w:sz w:val="24"/>
          <w:szCs w:val="24"/>
          <w:u w:val="single"/>
        </w:rPr>
        <w:t xml:space="preserve">Глава 1. </w:t>
      </w:r>
      <w:r>
        <w:rPr>
          <w:b/>
          <w:bCs/>
          <w:sz w:val="24"/>
          <w:szCs w:val="24"/>
        </w:rPr>
        <w:t>Общие положения</w:t>
      </w:r>
    </w:p>
    <w:p w:rsidR="00541080" w:rsidRDefault="00541080">
      <w:pPr>
        <w:keepLines w:val="0"/>
        <w:widowControl w:val="0"/>
        <w:shd w:val="clear" w:color="auto" w:fill="FFFFFF"/>
        <w:tabs>
          <w:tab w:val="left" w:pos="8334"/>
        </w:tabs>
        <w:spacing w:line="240" w:lineRule="auto"/>
        <w:ind w:firstLine="851"/>
        <w:rPr>
          <w:b/>
          <w:sz w:val="24"/>
          <w:szCs w:val="24"/>
        </w:rPr>
      </w:pP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1.</w:t>
      </w:r>
      <w:r>
        <w:rPr>
          <w:bCs/>
          <w:sz w:val="24"/>
          <w:szCs w:val="24"/>
        </w:rPr>
        <w:tab/>
        <w:t>Основные понятия, используемые в Правилах</w:t>
      </w:r>
      <w:r>
        <w:rPr>
          <w:bCs/>
          <w:sz w:val="24"/>
          <w:szCs w:val="24"/>
        </w:rPr>
        <w:tab/>
        <w:t>4</w:t>
      </w: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2.</w:t>
      </w:r>
      <w:r>
        <w:rPr>
          <w:bCs/>
          <w:sz w:val="24"/>
          <w:szCs w:val="24"/>
        </w:rPr>
        <w:tab/>
        <w:t xml:space="preserve">Основания введения, назначение и состав Правил </w:t>
      </w:r>
      <w:r>
        <w:rPr>
          <w:bCs/>
          <w:sz w:val="24"/>
          <w:szCs w:val="24"/>
        </w:rPr>
        <w:tab/>
        <w:t>8</w:t>
      </w:r>
    </w:p>
    <w:p w:rsidR="00541080" w:rsidRDefault="00541080">
      <w:pPr>
        <w:keepLines w:val="0"/>
        <w:widowControl w:val="0"/>
        <w:shd w:val="clear" w:color="auto" w:fill="FFFFFF"/>
        <w:tabs>
          <w:tab w:val="left" w:pos="1134"/>
          <w:tab w:val="right" w:pos="9639"/>
        </w:tabs>
        <w:spacing w:line="240" w:lineRule="auto"/>
        <w:ind w:left="1134" w:hanging="1134"/>
        <w:rPr>
          <w:sz w:val="24"/>
          <w:szCs w:val="24"/>
        </w:rPr>
      </w:pPr>
      <w:r>
        <w:rPr>
          <w:bCs/>
          <w:sz w:val="24"/>
          <w:szCs w:val="24"/>
        </w:rPr>
        <w:t>Статья 3.</w:t>
      </w:r>
      <w:r>
        <w:rPr>
          <w:bCs/>
          <w:sz w:val="24"/>
          <w:szCs w:val="24"/>
        </w:rPr>
        <w:tab/>
        <w:t xml:space="preserve">Градостроительные регламенты и их применение </w:t>
      </w:r>
      <w:r>
        <w:rPr>
          <w:bCs/>
          <w:sz w:val="24"/>
          <w:szCs w:val="24"/>
        </w:rPr>
        <w:tab/>
        <w:t>9</w:t>
      </w: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sz w:val="24"/>
          <w:szCs w:val="24"/>
        </w:rPr>
        <w:t>Статья 4.</w:t>
      </w:r>
      <w:r>
        <w:rPr>
          <w:sz w:val="24"/>
          <w:szCs w:val="24"/>
        </w:rPr>
        <w:tab/>
        <w:t>Информационная система обеспечения градостроительной деятельности</w:t>
      </w:r>
      <w:r>
        <w:rPr>
          <w:sz w:val="24"/>
          <w:szCs w:val="24"/>
        </w:rPr>
        <w:tab/>
        <w:t>12</w:t>
      </w: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5.</w:t>
      </w:r>
      <w:r>
        <w:rPr>
          <w:bCs/>
          <w:sz w:val="24"/>
          <w:szCs w:val="24"/>
        </w:rPr>
        <w:tab/>
        <w:t>Открытость и доступность информации о землепользовании и застройке</w:t>
      </w:r>
      <w:r>
        <w:rPr>
          <w:bCs/>
          <w:sz w:val="24"/>
          <w:szCs w:val="24"/>
        </w:rPr>
        <w:tab/>
        <w:t>12</w:t>
      </w:r>
    </w:p>
    <w:p w:rsidR="00541080" w:rsidRDefault="00541080">
      <w:pPr>
        <w:keepLines w:val="0"/>
        <w:widowControl w:val="0"/>
        <w:shd w:val="clear" w:color="auto" w:fill="FFFFFF"/>
        <w:tabs>
          <w:tab w:val="left" w:pos="1134"/>
          <w:tab w:val="right" w:pos="9923"/>
        </w:tabs>
        <w:spacing w:line="240" w:lineRule="auto"/>
        <w:ind w:left="1134" w:hanging="1134"/>
        <w:rPr>
          <w:bCs/>
          <w:sz w:val="24"/>
          <w:szCs w:val="24"/>
        </w:rPr>
      </w:pPr>
    </w:p>
    <w:p w:rsidR="00541080" w:rsidRDefault="00541080">
      <w:pPr>
        <w:keepLines w:val="0"/>
        <w:widowControl w:val="0"/>
        <w:shd w:val="clear" w:color="auto" w:fill="FFFFFF"/>
        <w:tabs>
          <w:tab w:val="left" w:leader="dot" w:pos="8579"/>
        </w:tabs>
        <w:spacing w:line="240" w:lineRule="auto"/>
        <w:ind w:firstLine="851"/>
        <w:rPr>
          <w:b/>
          <w:bCs/>
          <w:sz w:val="24"/>
          <w:szCs w:val="24"/>
        </w:rPr>
      </w:pPr>
      <w:r>
        <w:rPr>
          <w:b/>
          <w:bCs/>
          <w:sz w:val="24"/>
          <w:szCs w:val="24"/>
          <w:u w:val="single"/>
        </w:rPr>
        <w:t>Глава 2.</w:t>
      </w:r>
      <w:r>
        <w:rPr>
          <w:b/>
          <w:bCs/>
          <w:sz w:val="24"/>
          <w:szCs w:val="24"/>
        </w:rPr>
        <w:t xml:space="preserve"> Права использования недвижимости, возникшие до вступления</w:t>
      </w:r>
    </w:p>
    <w:p w:rsidR="00541080" w:rsidRDefault="00541080">
      <w:pPr>
        <w:keepLines w:val="0"/>
        <w:widowControl w:val="0"/>
        <w:shd w:val="clear" w:color="auto" w:fill="FFFFFF"/>
        <w:tabs>
          <w:tab w:val="left" w:leader="dot" w:pos="8579"/>
        </w:tabs>
        <w:spacing w:line="240" w:lineRule="auto"/>
        <w:ind w:firstLine="851"/>
        <w:rPr>
          <w:bCs/>
          <w:sz w:val="24"/>
          <w:szCs w:val="24"/>
        </w:rPr>
      </w:pPr>
      <w:r>
        <w:rPr>
          <w:b/>
          <w:bCs/>
          <w:sz w:val="24"/>
          <w:szCs w:val="24"/>
        </w:rPr>
        <w:t>в силу Правил</w:t>
      </w:r>
    </w:p>
    <w:p w:rsidR="00541080" w:rsidRDefault="00541080">
      <w:pPr>
        <w:keepLines w:val="0"/>
        <w:widowControl w:val="0"/>
        <w:shd w:val="clear" w:color="auto" w:fill="FFFFFF"/>
        <w:tabs>
          <w:tab w:val="left" w:pos="284"/>
        </w:tabs>
        <w:spacing w:line="240" w:lineRule="auto"/>
        <w:ind w:right="-284" w:firstLine="0"/>
        <w:rPr>
          <w:bCs/>
          <w:sz w:val="24"/>
          <w:szCs w:val="24"/>
        </w:rPr>
      </w:pP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6.</w:t>
      </w:r>
      <w:r>
        <w:rPr>
          <w:bCs/>
          <w:sz w:val="24"/>
          <w:szCs w:val="24"/>
        </w:rPr>
        <w:tab/>
        <w:t xml:space="preserve">Общие положения, относящиеся к ранее возникшим правам </w:t>
      </w:r>
      <w:r>
        <w:rPr>
          <w:bCs/>
          <w:sz w:val="24"/>
          <w:szCs w:val="24"/>
        </w:rPr>
        <w:tab/>
        <w:t>12</w:t>
      </w:r>
    </w:p>
    <w:p w:rsidR="00541080" w:rsidRDefault="00541080">
      <w:pPr>
        <w:keepLines w:val="0"/>
        <w:widowControl w:val="0"/>
        <w:shd w:val="clear" w:color="auto" w:fill="FFFFFF"/>
        <w:tabs>
          <w:tab w:val="left" w:pos="1134"/>
          <w:tab w:val="right" w:pos="9923"/>
        </w:tabs>
        <w:spacing w:line="240" w:lineRule="auto"/>
        <w:ind w:left="1134" w:hanging="1134"/>
        <w:rPr>
          <w:bCs/>
          <w:sz w:val="24"/>
          <w:szCs w:val="24"/>
        </w:rPr>
      </w:pPr>
      <w:r>
        <w:rPr>
          <w:bCs/>
          <w:sz w:val="24"/>
          <w:szCs w:val="24"/>
        </w:rPr>
        <w:t>Статья 7.</w:t>
      </w:r>
      <w:r>
        <w:rPr>
          <w:bCs/>
          <w:sz w:val="24"/>
          <w:szCs w:val="24"/>
        </w:rPr>
        <w:tab/>
        <w:t>Использование и строительные изменения объектов недвижимости,</w:t>
      </w: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 xml:space="preserve"> несоответствующих Правилам</w:t>
      </w:r>
      <w:r>
        <w:rPr>
          <w:bCs/>
          <w:sz w:val="24"/>
          <w:szCs w:val="24"/>
        </w:rPr>
        <w:tab/>
        <w:t>13</w:t>
      </w:r>
    </w:p>
    <w:p w:rsidR="00541080" w:rsidRDefault="00541080">
      <w:pPr>
        <w:keepLines w:val="0"/>
        <w:widowControl w:val="0"/>
        <w:shd w:val="clear" w:color="auto" w:fill="FFFFFF"/>
        <w:tabs>
          <w:tab w:val="left" w:leader="dot" w:pos="8575"/>
        </w:tabs>
        <w:spacing w:line="240" w:lineRule="auto"/>
        <w:ind w:firstLine="851"/>
        <w:rPr>
          <w:bCs/>
          <w:sz w:val="24"/>
          <w:szCs w:val="24"/>
        </w:rPr>
      </w:pPr>
    </w:p>
    <w:p w:rsidR="00541080" w:rsidRDefault="00541080">
      <w:pPr>
        <w:keepLines w:val="0"/>
        <w:widowControl w:val="0"/>
        <w:shd w:val="clear" w:color="auto" w:fill="FFFFFF"/>
        <w:tabs>
          <w:tab w:val="left" w:leader="dot" w:pos="8575"/>
        </w:tabs>
        <w:spacing w:line="240" w:lineRule="auto"/>
        <w:ind w:firstLine="851"/>
        <w:rPr>
          <w:b/>
          <w:bCs/>
          <w:sz w:val="24"/>
          <w:szCs w:val="24"/>
        </w:rPr>
      </w:pPr>
      <w:r>
        <w:rPr>
          <w:b/>
          <w:bCs/>
          <w:sz w:val="24"/>
          <w:szCs w:val="24"/>
          <w:u w:val="single"/>
        </w:rPr>
        <w:t>Глава 3.</w:t>
      </w:r>
      <w:r>
        <w:rPr>
          <w:b/>
          <w:bCs/>
          <w:sz w:val="24"/>
          <w:szCs w:val="24"/>
        </w:rPr>
        <w:t xml:space="preserve"> Участники отношений, возникающих по поводу землепользования</w:t>
      </w:r>
    </w:p>
    <w:p w:rsidR="00541080" w:rsidRDefault="00541080">
      <w:pPr>
        <w:keepLines w:val="0"/>
        <w:widowControl w:val="0"/>
        <w:shd w:val="clear" w:color="auto" w:fill="FFFFFF"/>
        <w:tabs>
          <w:tab w:val="left" w:leader="dot" w:pos="8575"/>
        </w:tabs>
        <w:spacing w:line="240" w:lineRule="auto"/>
        <w:ind w:firstLine="851"/>
        <w:rPr>
          <w:bCs/>
          <w:sz w:val="24"/>
          <w:szCs w:val="24"/>
        </w:rPr>
      </w:pPr>
      <w:r>
        <w:rPr>
          <w:b/>
          <w:bCs/>
          <w:sz w:val="24"/>
          <w:szCs w:val="24"/>
        </w:rPr>
        <w:t>и застройки</w:t>
      </w:r>
    </w:p>
    <w:p w:rsidR="00541080" w:rsidRDefault="00541080">
      <w:pPr>
        <w:keepLines w:val="0"/>
        <w:widowControl w:val="0"/>
        <w:shd w:val="clear" w:color="auto" w:fill="FFFFFF"/>
        <w:tabs>
          <w:tab w:val="left" w:pos="284"/>
        </w:tabs>
        <w:spacing w:line="240" w:lineRule="auto"/>
        <w:ind w:right="-284" w:firstLine="0"/>
        <w:rPr>
          <w:bCs/>
          <w:sz w:val="24"/>
          <w:szCs w:val="24"/>
        </w:rPr>
      </w:pP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8.</w:t>
      </w:r>
      <w:r>
        <w:rPr>
          <w:bCs/>
          <w:sz w:val="24"/>
          <w:szCs w:val="24"/>
        </w:rPr>
        <w:tab/>
        <w:t>Лица, деятельность которых регулируют настоящие Правила</w:t>
      </w:r>
      <w:r>
        <w:rPr>
          <w:bCs/>
          <w:sz w:val="24"/>
          <w:szCs w:val="24"/>
        </w:rPr>
        <w:tab/>
        <w:t>14</w:t>
      </w: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9.</w:t>
      </w:r>
      <w:r>
        <w:rPr>
          <w:bCs/>
          <w:sz w:val="24"/>
          <w:szCs w:val="24"/>
        </w:rPr>
        <w:tab/>
        <w:t>Комиссия по землепользованию и застройке</w:t>
      </w:r>
      <w:r>
        <w:rPr>
          <w:bCs/>
          <w:sz w:val="24"/>
          <w:szCs w:val="24"/>
        </w:rPr>
        <w:tab/>
        <w:t>14</w:t>
      </w:r>
    </w:p>
    <w:p w:rsidR="00541080" w:rsidRDefault="00541080">
      <w:pPr>
        <w:keepLines w:val="0"/>
        <w:widowControl w:val="0"/>
        <w:shd w:val="clear" w:color="auto" w:fill="FFFFFF"/>
        <w:tabs>
          <w:tab w:val="left" w:pos="1134"/>
          <w:tab w:val="right" w:pos="9923"/>
        </w:tabs>
        <w:spacing w:line="240" w:lineRule="auto"/>
        <w:ind w:left="1134" w:hanging="1134"/>
        <w:rPr>
          <w:bCs/>
          <w:sz w:val="24"/>
          <w:szCs w:val="24"/>
        </w:rPr>
      </w:pPr>
      <w:r>
        <w:rPr>
          <w:bCs/>
          <w:sz w:val="24"/>
          <w:szCs w:val="24"/>
        </w:rPr>
        <w:t>Статья 10.</w:t>
      </w:r>
      <w:r>
        <w:rPr>
          <w:bCs/>
          <w:sz w:val="24"/>
          <w:szCs w:val="24"/>
        </w:rPr>
        <w:tab/>
        <w:t xml:space="preserve">Органы, уполномоченные регулировать и контролировать землепользование </w:t>
      </w: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и застройку в части обеспечения применения Правил</w:t>
      </w:r>
      <w:r>
        <w:rPr>
          <w:bCs/>
          <w:sz w:val="24"/>
          <w:szCs w:val="24"/>
        </w:rPr>
        <w:tab/>
        <w:t>15</w:t>
      </w:r>
    </w:p>
    <w:p w:rsidR="00541080" w:rsidRDefault="00541080">
      <w:pPr>
        <w:keepLines w:val="0"/>
        <w:widowControl w:val="0"/>
        <w:shd w:val="clear" w:color="auto" w:fill="FFFFFF"/>
        <w:tabs>
          <w:tab w:val="left" w:pos="8334"/>
        </w:tabs>
        <w:spacing w:line="240" w:lineRule="auto"/>
        <w:ind w:firstLine="851"/>
        <w:rPr>
          <w:bCs/>
          <w:sz w:val="24"/>
          <w:szCs w:val="24"/>
        </w:rPr>
      </w:pPr>
    </w:p>
    <w:p w:rsidR="00541080" w:rsidRDefault="00541080">
      <w:pPr>
        <w:keepLines w:val="0"/>
        <w:widowControl w:val="0"/>
        <w:shd w:val="clear" w:color="auto" w:fill="FFFFFF"/>
        <w:tabs>
          <w:tab w:val="left" w:pos="8334"/>
        </w:tabs>
        <w:spacing w:line="240" w:lineRule="auto"/>
        <w:ind w:firstLine="851"/>
        <w:rPr>
          <w:bCs/>
          <w:sz w:val="24"/>
          <w:szCs w:val="24"/>
        </w:rPr>
      </w:pPr>
      <w:r>
        <w:rPr>
          <w:b/>
          <w:bCs/>
          <w:sz w:val="24"/>
          <w:szCs w:val="24"/>
          <w:u w:val="single"/>
        </w:rPr>
        <w:t>Глава 4.</w:t>
      </w:r>
      <w:r>
        <w:rPr>
          <w:b/>
          <w:bCs/>
          <w:sz w:val="24"/>
          <w:szCs w:val="24"/>
        </w:rPr>
        <w:t xml:space="preserve"> Положения о планировке территории</w:t>
      </w:r>
    </w:p>
    <w:p w:rsidR="00541080" w:rsidRDefault="00541080">
      <w:pPr>
        <w:keepLines w:val="0"/>
        <w:widowControl w:val="0"/>
        <w:shd w:val="clear" w:color="auto" w:fill="FFFFFF"/>
        <w:spacing w:line="240" w:lineRule="auto"/>
        <w:ind w:right="-284" w:firstLine="0"/>
        <w:rPr>
          <w:bCs/>
          <w:sz w:val="24"/>
          <w:szCs w:val="24"/>
        </w:rPr>
      </w:pPr>
    </w:p>
    <w:p w:rsidR="00541080" w:rsidRDefault="00541080">
      <w:pPr>
        <w:keepLines w:val="0"/>
        <w:widowControl w:val="0"/>
        <w:shd w:val="clear" w:color="auto" w:fill="FFFFFF"/>
        <w:tabs>
          <w:tab w:val="left" w:pos="1134"/>
          <w:tab w:val="right" w:pos="9639"/>
        </w:tabs>
        <w:spacing w:line="240" w:lineRule="auto"/>
        <w:ind w:left="1134" w:hanging="1134"/>
        <w:rPr>
          <w:sz w:val="24"/>
          <w:szCs w:val="24"/>
        </w:rPr>
      </w:pPr>
      <w:r>
        <w:rPr>
          <w:bCs/>
          <w:sz w:val="24"/>
          <w:szCs w:val="24"/>
        </w:rPr>
        <w:t>Статья 11.</w:t>
      </w:r>
      <w:r>
        <w:rPr>
          <w:bCs/>
          <w:sz w:val="24"/>
          <w:szCs w:val="24"/>
        </w:rPr>
        <w:tab/>
        <w:t>Общие положения по планировке территории</w:t>
      </w:r>
      <w:r>
        <w:rPr>
          <w:bCs/>
          <w:sz w:val="24"/>
          <w:szCs w:val="24"/>
        </w:rPr>
        <w:tab/>
        <w:t>15</w:t>
      </w:r>
    </w:p>
    <w:p w:rsidR="00541080" w:rsidRDefault="00541080">
      <w:pPr>
        <w:keepLines w:val="0"/>
        <w:widowControl w:val="0"/>
        <w:shd w:val="clear" w:color="auto" w:fill="FFFFFF"/>
        <w:tabs>
          <w:tab w:val="left" w:pos="1134"/>
          <w:tab w:val="right" w:pos="9639"/>
        </w:tabs>
        <w:spacing w:line="240" w:lineRule="auto"/>
        <w:ind w:left="1134" w:hanging="1134"/>
        <w:rPr>
          <w:sz w:val="24"/>
          <w:szCs w:val="24"/>
        </w:rPr>
      </w:pPr>
      <w:r>
        <w:rPr>
          <w:sz w:val="24"/>
          <w:szCs w:val="24"/>
        </w:rPr>
        <w:t>Статья 12.</w:t>
      </w:r>
      <w:r>
        <w:rPr>
          <w:sz w:val="24"/>
          <w:szCs w:val="24"/>
        </w:rPr>
        <w:tab/>
      </w:r>
      <w:r>
        <w:rPr>
          <w:bCs/>
          <w:sz w:val="24"/>
          <w:szCs w:val="24"/>
        </w:rPr>
        <w:t>Проекты</w:t>
      </w:r>
      <w:r>
        <w:rPr>
          <w:sz w:val="24"/>
          <w:szCs w:val="24"/>
        </w:rPr>
        <w:t xml:space="preserve"> планировки территории</w:t>
      </w:r>
      <w:r>
        <w:rPr>
          <w:sz w:val="24"/>
          <w:szCs w:val="24"/>
        </w:rPr>
        <w:tab/>
        <w:t>17</w:t>
      </w: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sz w:val="24"/>
          <w:szCs w:val="24"/>
        </w:rPr>
        <w:t>Статья 13.</w:t>
      </w:r>
      <w:r>
        <w:rPr>
          <w:sz w:val="24"/>
          <w:szCs w:val="24"/>
        </w:rPr>
        <w:tab/>
      </w:r>
      <w:r>
        <w:rPr>
          <w:bCs/>
          <w:sz w:val="24"/>
          <w:szCs w:val="24"/>
        </w:rPr>
        <w:t>Проекты</w:t>
      </w:r>
      <w:r>
        <w:rPr>
          <w:sz w:val="24"/>
          <w:szCs w:val="24"/>
        </w:rPr>
        <w:t xml:space="preserve"> межевания территории</w:t>
      </w:r>
      <w:r>
        <w:rPr>
          <w:sz w:val="24"/>
          <w:szCs w:val="24"/>
        </w:rPr>
        <w:tab/>
        <w:t>17</w:t>
      </w: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14.</w:t>
      </w:r>
      <w:r>
        <w:rPr>
          <w:bCs/>
          <w:sz w:val="24"/>
          <w:szCs w:val="24"/>
        </w:rPr>
        <w:tab/>
        <w:t>Градостроительные планы земельных участков</w:t>
      </w:r>
      <w:r>
        <w:rPr>
          <w:bCs/>
          <w:sz w:val="24"/>
          <w:szCs w:val="24"/>
        </w:rPr>
        <w:tab/>
        <w:t>18</w:t>
      </w:r>
    </w:p>
    <w:p w:rsidR="00541080" w:rsidRDefault="00541080">
      <w:pPr>
        <w:keepLines w:val="0"/>
        <w:widowControl w:val="0"/>
        <w:shd w:val="clear" w:color="auto" w:fill="FFFFFF"/>
        <w:spacing w:line="240" w:lineRule="auto"/>
        <w:ind w:firstLine="0"/>
        <w:rPr>
          <w:bCs/>
          <w:sz w:val="24"/>
          <w:szCs w:val="24"/>
        </w:rPr>
      </w:pPr>
    </w:p>
    <w:p w:rsidR="00541080" w:rsidRDefault="00541080">
      <w:pPr>
        <w:keepLines w:val="0"/>
        <w:widowControl w:val="0"/>
        <w:shd w:val="clear" w:color="auto" w:fill="FFFFFF"/>
        <w:spacing w:line="240" w:lineRule="auto"/>
        <w:ind w:firstLine="851"/>
        <w:rPr>
          <w:b/>
          <w:bCs/>
          <w:sz w:val="24"/>
          <w:szCs w:val="24"/>
        </w:rPr>
      </w:pPr>
      <w:r>
        <w:rPr>
          <w:b/>
          <w:bCs/>
          <w:sz w:val="24"/>
          <w:szCs w:val="24"/>
          <w:u w:val="single"/>
        </w:rPr>
        <w:t>Глава 5.</w:t>
      </w:r>
      <w:r>
        <w:rPr>
          <w:b/>
          <w:bCs/>
          <w:sz w:val="24"/>
          <w:szCs w:val="24"/>
        </w:rPr>
        <w:t xml:space="preserve">  Публичные слушания</w:t>
      </w:r>
    </w:p>
    <w:p w:rsidR="00541080" w:rsidRDefault="00541080">
      <w:pPr>
        <w:keepLines w:val="0"/>
        <w:widowControl w:val="0"/>
        <w:shd w:val="clear" w:color="auto" w:fill="FFFFFF"/>
        <w:spacing w:line="240" w:lineRule="auto"/>
        <w:ind w:firstLine="851"/>
        <w:rPr>
          <w:b/>
          <w:bCs/>
          <w:sz w:val="24"/>
          <w:szCs w:val="24"/>
        </w:rPr>
      </w:pP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15.</w:t>
      </w:r>
      <w:r>
        <w:rPr>
          <w:bCs/>
          <w:sz w:val="24"/>
          <w:szCs w:val="24"/>
        </w:rPr>
        <w:tab/>
        <w:t>Общие положения о публичных слушаниях</w:t>
      </w:r>
      <w:r>
        <w:rPr>
          <w:bCs/>
          <w:sz w:val="24"/>
          <w:szCs w:val="24"/>
        </w:rPr>
        <w:tab/>
        <w:t>19</w:t>
      </w: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16.</w:t>
      </w:r>
      <w:r>
        <w:rPr>
          <w:bCs/>
          <w:sz w:val="24"/>
          <w:szCs w:val="24"/>
        </w:rPr>
        <w:tab/>
        <w:t xml:space="preserve">Порядок предоставления разрешения на условно разрешенный </w:t>
      </w:r>
    </w:p>
    <w:p w:rsidR="00541080" w:rsidRDefault="00541080">
      <w:pPr>
        <w:keepLines w:val="0"/>
        <w:widowControl w:val="0"/>
        <w:shd w:val="clear" w:color="auto" w:fill="FFFFFF"/>
        <w:tabs>
          <w:tab w:val="right" w:pos="9639"/>
        </w:tabs>
        <w:spacing w:line="240" w:lineRule="auto"/>
        <w:ind w:firstLine="1134"/>
        <w:rPr>
          <w:bCs/>
          <w:sz w:val="24"/>
          <w:szCs w:val="24"/>
        </w:rPr>
      </w:pPr>
      <w:r>
        <w:rPr>
          <w:bCs/>
          <w:sz w:val="24"/>
          <w:szCs w:val="24"/>
        </w:rPr>
        <w:t xml:space="preserve">вид использования </w:t>
      </w:r>
      <w:r>
        <w:rPr>
          <w:bCs/>
          <w:sz w:val="24"/>
          <w:szCs w:val="24"/>
        </w:rPr>
        <w:tab/>
        <w:t>20</w:t>
      </w: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17.</w:t>
      </w:r>
      <w:r>
        <w:rPr>
          <w:bCs/>
          <w:sz w:val="24"/>
          <w:szCs w:val="24"/>
        </w:rPr>
        <w:tab/>
        <w:t>Порядок предоставления разрешения на отклонение от предельных</w:t>
      </w:r>
    </w:p>
    <w:p w:rsidR="00541080" w:rsidRDefault="00541080">
      <w:pPr>
        <w:keepLines w:val="0"/>
        <w:widowControl w:val="0"/>
        <w:shd w:val="clear" w:color="auto" w:fill="FFFFFF"/>
        <w:tabs>
          <w:tab w:val="left" w:pos="1134"/>
          <w:tab w:val="right" w:pos="9639"/>
        </w:tabs>
        <w:spacing w:line="240" w:lineRule="auto"/>
        <w:ind w:left="1134" w:firstLine="0"/>
        <w:rPr>
          <w:bCs/>
          <w:sz w:val="24"/>
          <w:szCs w:val="24"/>
        </w:rPr>
      </w:pPr>
      <w:r>
        <w:rPr>
          <w:bCs/>
          <w:sz w:val="24"/>
          <w:szCs w:val="24"/>
        </w:rPr>
        <w:t>параметров разрешенного строительства, реконструкции объектов</w:t>
      </w:r>
    </w:p>
    <w:p w:rsidR="00541080" w:rsidRDefault="00541080">
      <w:pPr>
        <w:keepLines w:val="0"/>
        <w:widowControl w:val="0"/>
        <w:shd w:val="clear" w:color="auto" w:fill="FFFFFF"/>
        <w:tabs>
          <w:tab w:val="left" w:pos="1134"/>
          <w:tab w:val="right" w:pos="9639"/>
        </w:tabs>
        <w:spacing w:line="240" w:lineRule="auto"/>
        <w:ind w:left="1134" w:firstLine="0"/>
        <w:rPr>
          <w:bCs/>
          <w:sz w:val="24"/>
          <w:szCs w:val="24"/>
        </w:rPr>
      </w:pPr>
      <w:r>
        <w:rPr>
          <w:bCs/>
          <w:sz w:val="24"/>
          <w:szCs w:val="24"/>
        </w:rPr>
        <w:t xml:space="preserve">капитального строительства </w:t>
      </w:r>
      <w:r>
        <w:rPr>
          <w:bCs/>
          <w:sz w:val="24"/>
          <w:szCs w:val="24"/>
        </w:rPr>
        <w:tab/>
        <w:t>21</w:t>
      </w: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18.</w:t>
      </w:r>
      <w:r>
        <w:rPr>
          <w:bCs/>
          <w:sz w:val="24"/>
          <w:szCs w:val="24"/>
        </w:rPr>
        <w:tab/>
        <w:t xml:space="preserve">Публичные слушания по обсуждению документации по планировке </w:t>
      </w:r>
    </w:p>
    <w:p w:rsidR="00541080" w:rsidRDefault="00541080">
      <w:pPr>
        <w:keepLines w:val="0"/>
        <w:widowControl w:val="0"/>
        <w:shd w:val="clear" w:color="auto" w:fill="FFFFFF"/>
        <w:tabs>
          <w:tab w:val="right" w:pos="9639"/>
        </w:tabs>
        <w:spacing w:line="240" w:lineRule="auto"/>
        <w:ind w:firstLine="1134"/>
        <w:rPr>
          <w:bCs/>
          <w:sz w:val="24"/>
          <w:szCs w:val="24"/>
        </w:rPr>
      </w:pPr>
      <w:r>
        <w:rPr>
          <w:bCs/>
          <w:sz w:val="24"/>
          <w:szCs w:val="24"/>
        </w:rPr>
        <w:t xml:space="preserve">территории  </w:t>
      </w:r>
      <w:r>
        <w:rPr>
          <w:bCs/>
          <w:sz w:val="24"/>
          <w:szCs w:val="24"/>
        </w:rPr>
        <w:tab/>
        <w:t>22</w:t>
      </w:r>
    </w:p>
    <w:p w:rsidR="00541080" w:rsidRDefault="00541080">
      <w:pPr>
        <w:keepLines w:val="0"/>
        <w:widowControl w:val="0"/>
        <w:shd w:val="clear" w:color="auto" w:fill="FFFFFF"/>
        <w:spacing w:line="240" w:lineRule="auto"/>
        <w:ind w:firstLine="0"/>
        <w:rPr>
          <w:bCs/>
          <w:sz w:val="24"/>
          <w:szCs w:val="24"/>
        </w:rPr>
      </w:pPr>
    </w:p>
    <w:p w:rsidR="00541080" w:rsidRDefault="00541080">
      <w:pPr>
        <w:keepLines w:val="0"/>
        <w:widowControl w:val="0"/>
        <w:spacing w:line="240" w:lineRule="auto"/>
        <w:ind w:firstLine="851"/>
        <w:rPr>
          <w:b/>
          <w:bCs/>
          <w:sz w:val="24"/>
          <w:szCs w:val="24"/>
        </w:rPr>
      </w:pPr>
      <w:r>
        <w:rPr>
          <w:b/>
          <w:bCs/>
          <w:sz w:val="24"/>
          <w:szCs w:val="24"/>
          <w:u w:val="single"/>
        </w:rPr>
        <w:t>Глава 6.</w:t>
      </w:r>
      <w:r>
        <w:rPr>
          <w:b/>
          <w:bCs/>
          <w:sz w:val="24"/>
          <w:szCs w:val="24"/>
        </w:rPr>
        <w:t xml:space="preserve"> Положения о предоставлении, изъятии, резервировании</w:t>
      </w:r>
    </w:p>
    <w:p w:rsidR="00541080" w:rsidRDefault="00541080">
      <w:pPr>
        <w:keepLines w:val="0"/>
        <w:widowControl w:val="0"/>
        <w:spacing w:line="240" w:lineRule="auto"/>
        <w:ind w:firstLine="851"/>
        <w:rPr>
          <w:b/>
          <w:sz w:val="24"/>
          <w:szCs w:val="24"/>
        </w:rPr>
      </w:pPr>
      <w:r>
        <w:rPr>
          <w:b/>
          <w:bCs/>
          <w:sz w:val="24"/>
          <w:szCs w:val="24"/>
        </w:rPr>
        <w:t>земельных участков, установлении публичных сервитутов</w:t>
      </w:r>
    </w:p>
    <w:p w:rsidR="00541080" w:rsidRDefault="00541080">
      <w:pPr>
        <w:keepLines w:val="0"/>
        <w:widowControl w:val="0"/>
        <w:spacing w:line="240" w:lineRule="auto"/>
        <w:ind w:firstLine="851"/>
        <w:rPr>
          <w:b/>
          <w:sz w:val="24"/>
          <w:szCs w:val="24"/>
        </w:rPr>
      </w:pP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19.</w:t>
      </w:r>
      <w:r>
        <w:rPr>
          <w:bCs/>
          <w:sz w:val="24"/>
          <w:szCs w:val="24"/>
        </w:rPr>
        <w:tab/>
        <w:t>Порядок предоставления сформированных земельных участков</w:t>
      </w:r>
      <w:r>
        <w:rPr>
          <w:bCs/>
          <w:sz w:val="24"/>
          <w:szCs w:val="24"/>
        </w:rPr>
        <w:tab/>
        <w:t>24</w:t>
      </w: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20.</w:t>
      </w:r>
      <w:r>
        <w:rPr>
          <w:bCs/>
          <w:sz w:val="24"/>
          <w:szCs w:val="24"/>
        </w:rPr>
        <w:tab/>
        <w:t xml:space="preserve">Основания, условия и принципы организации порядка изъятия </w:t>
      </w:r>
    </w:p>
    <w:p w:rsidR="00541080" w:rsidRDefault="00541080">
      <w:pPr>
        <w:keepLines w:val="0"/>
        <w:widowControl w:val="0"/>
        <w:shd w:val="clear" w:color="auto" w:fill="FFFFFF"/>
        <w:tabs>
          <w:tab w:val="left" w:pos="1134"/>
          <w:tab w:val="right" w:pos="9639"/>
        </w:tabs>
        <w:spacing w:line="240" w:lineRule="auto"/>
        <w:ind w:left="1134" w:firstLine="0"/>
        <w:rPr>
          <w:bCs/>
          <w:sz w:val="24"/>
          <w:szCs w:val="24"/>
        </w:rPr>
      </w:pPr>
      <w:r>
        <w:rPr>
          <w:bCs/>
          <w:sz w:val="24"/>
          <w:szCs w:val="24"/>
        </w:rPr>
        <w:t>земельных участков, иных объектов недвижимости для реализации</w:t>
      </w:r>
    </w:p>
    <w:p w:rsidR="00541080" w:rsidRDefault="00541080">
      <w:pPr>
        <w:keepLines w:val="0"/>
        <w:widowControl w:val="0"/>
        <w:shd w:val="clear" w:color="auto" w:fill="FFFFFF"/>
        <w:tabs>
          <w:tab w:val="left" w:pos="1134"/>
          <w:tab w:val="right" w:pos="9639"/>
        </w:tabs>
        <w:spacing w:line="240" w:lineRule="auto"/>
        <w:ind w:left="1134" w:firstLine="0"/>
        <w:rPr>
          <w:bCs/>
          <w:sz w:val="24"/>
          <w:szCs w:val="24"/>
        </w:rPr>
      </w:pPr>
      <w:r>
        <w:rPr>
          <w:bCs/>
          <w:sz w:val="24"/>
          <w:szCs w:val="24"/>
        </w:rPr>
        <w:t xml:space="preserve">государственных,  муниципальных нужд </w:t>
      </w:r>
      <w:r>
        <w:rPr>
          <w:bCs/>
          <w:sz w:val="24"/>
          <w:szCs w:val="24"/>
        </w:rPr>
        <w:tab/>
        <w:t>24</w:t>
      </w: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lastRenderedPageBreak/>
        <w:t>Статья 21.</w:t>
      </w:r>
      <w:r>
        <w:rPr>
          <w:bCs/>
          <w:sz w:val="24"/>
          <w:szCs w:val="24"/>
        </w:rPr>
        <w:tab/>
        <w:t>Условия принятия решений о резервировании земельных участков для</w:t>
      </w:r>
    </w:p>
    <w:p w:rsidR="00541080" w:rsidRDefault="00541080">
      <w:pPr>
        <w:keepLines w:val="0"/>
        <w:widowControl w:val="0"/>
        <w:shd w:val="clear" w:color="auto" w:fill="FFFFFF"/>
        <w:tabs>
          <w:tab w:val="left" w:pos="1134"/>
          <w:tab w:val="right" w:pos="9639"/>
        </w:tabs>
        <w:spacing w:line="240" w:lineRule="auto"/>
        <w:ind w:left="1134" w:firstLine="0"/>
        <w:rPr>
          <w:bCs/>
          <w:sz w:val="24"/>
          <w:szCs w:val="24"/>
        </w:rPr>
      </w:pPr>
      <w:r>
        <w:rPr>
          <w:bCs/>
          <w:sz w:val="24"/>
          <w:szCs w:val="24"/>
        </w:rPr>
        <w:t>реализации государственных, муниципальных нужд</w:t>
      </w:r>
      <w:r>
        <w:rPr>
          <w:bCs/>
          <w:sz w:val="24"/>
          <w:szCs w:val="24"/>
        </w:rPr>
        <w:tab/>
        <w:t>25</w:t>
      </w: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22.</w:t>
      </w:r>
      <w:r>
        <w:rPr>
          <w:bCs/>
          <w:sz w:val="24"/>
          <w:szCs w:val="24"/>
        </w:rPr>
        <w:tab/>
        <w:t xml:space="preserve">Условия установления публичных сервитутов </w:t>
      </w:r>
      <w:r>
        <w:rPr>
          <w:bCs/>
          <w:sz w:val="24"/>
          <w:szCs w:val="24"/>
        </w:rPr>
        <w:tab/>
        <w:t>26</w:t>
      </w:r>
    </w:p>
    <w:p w:rsidR="00541080" w:rsidRDefault="00541080">
      <w:pPr>
        <w:keepLines w:val="0"/>
        <w:widowControl w:val="0"/>
        <w:shd w:val="clear" w:color="auto" w:fill="FFFFFF"/>
        <w:spacing w:line="240" w:lineRule="auto"/>
        <w:ind w:firstLine="0"/>
        <w:rPr>
          <w:bCs/>
          <w:sz w:val="24"/>
          <w:szCs w:val="24"/>
        </w:rPr>
      </w:pPr>
    </w:p>
    <w:p w:rsidR="00541080" w:rsidRDefault="00541080">
      <w:pPr>
        <w:keepLines w:val="0"/>
        <w:widowControl w:val="0"/>
        <w:shd w:val="clear" w:color="auto" w:fill="FFFFFF"/>
        <w:spacing w:line="240" w:lineRule="auto"/>
        <w:ind w:firstLine="851"/>
        <w:rPr>
          <w:b/>
          <w:bCs/>
          <w:sz w:val="24"/>
          <w:szCs w:val="24"/>
        </w:rPr>
      </w:pPr>
      <w:r>
        <w:rPr>
          <w:b/>
          <w:bCs/>
          <w:sz w:val="24"/>
          <w:szCs w:val="24"/>
          <w:u w:val="single"/>
        </w:rPr>
        <w:t>Глава 7.</w:t>
      </w:r>
      <w:r>
        <w:rPr>
          <w:b/>
          <w:bCs/>
          <w:sz w:val="24"/>
          <w:szCs w:val="24"/>
        </w:rPr>
        <w:t xml:space="preserve"> Архитектурно-строительное проектирование, строительство,</w:t>
      </w:r>
    </w:p>
    <w:p w:rsidR="00541080" w:rsidRDefault="00541080">
      <w:pPr>
        <w:keepLines w:val="0"/>
        <w:widowControl w:val="0"/>
        <w:shd w:val="clear" w:color="auto" w:fill="FFFFFF"/>
        <w:spacing w:line="240" w:lineRule="auto"/>
        <w:ind w:firstLine="851"/>
        <w:rPr>
          <w:b/>
          <w:bCs/>
          <w:sz w:val="24"/>
          <w:szCs w:val="24"/>
        </w:rPr>
      </w:pPr>
      <w:r>
        <w:rPr>
          <w:b/>
          <w:bCs/>
          <w:sz w:val="24"/>
          <w:szCs w:val="24"/>
        </w:rPr>
        <w:t>реконструкция объектов капитального строительства</w:t>
      </w:r>
    </w:p>
    <w:p w:rsidR="00541080" w:rsidRDefault="00541080">
      <w:pPr>
        <w:keepLines w:val="0"/>
        <w:widowControl w:val="0"/>
        <w:shd w:val="clear" w:color="auto" w:fill="FFFFFF"/>
        <w:spacing w:line="240" w:lineRule="auto"/>
        <w:ind w:firstLine="851"/>
        <w:rPr>
          <w:b/>
          <w:bCs/>
          <w:sz w:val="24"/>
          <w:szCs w:val="24"/>
        </w:rPr>
      </w:pP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23.</w:t>
      </w:r>
      <w:r>
        <w:rPr>
          <w:bCs/>
          <w:sz w:val="24"/>
          <w:szCs w:val="24"/>
        </w:rPr>
        <w:tab/>
        <w:t xml:space="preserve">Подготовка проектной документации </w:t>
      </w:r>
      <w:r>
        <w:rPr>
          <w:bCs/>
          <w:sz w:val="24"/>
          <w:szCs w:val="24"/>
        </w:rPr>
        <w:tab/>
        <w:t>27</w:t>
      </w: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24.</w:t>
      </w:r>
      <w:r>
        <w:rPr>
          <w:bCs/>
          <w:sz w:val="24"/>
          <w:szCs w:val="24"/>
        </w:rPr>
        <w:tab/>
        <w:t>Выдача разрешений на строительство</w:t>
      </w:r>
      <w:r>
        <w:rPr>
          <w:bCs/>
          <w:sz w:val="24"/>
          <w:szCs w:val="24"/>
        </w:rPr>
        <w:tab/>
        <w:t>30</w:t>
      </w: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25.</w:t>
      </w:r>
      <w:r>
        <w:rPr>
          <w:bCs/>
          <w:sz w:val="24"/>
          <w:szCs w:val="24"/>
        </w:rPr>
        <w:tab/>
        <w:t>Строительство, реконструкция</w:t>
      </w:r>
      <w:r>
        <w:rPr>
          <w:bCs/>
          <w:sz w:val="24"/>
          <w:szCs w:val="24"/>
        </w:rPr>
        <w:tab/>
        <w:t>30</w:t>
      </w: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26.</w:t>
      </w:r>
      <w:r>
        <w:rPr>
          <w:bCs/>
          <w:sz w:val="24"/>
          <w:szCs w:val="24"/>
        </w:rPr>
        <w:tab/>
        <w:t xml:space="preserve">Приемка объекта и выдача разрешения на ввод объекта в эксплуатацию </w:t>
      </w:r>
      <w:r>
        <w:rPr>
          <w:bCs/>
          <w:sz w:val="24"/>
          <w:szCs w:val="24"/>
        </w:rPr>
        <w:tab/>
        <w:t>33</w:t>
      </w:r>
    </w:p>
    <w:p w:rsidR="00541080" w:rsidRDefault="00541080">
      <w:pPr>
        <w:keepLines w:val="0"/>
        <w:widowControl w:val="0"/>
        <w:shd w:val="clear" w:color="auto" w:fill="FFFFFF"/>
        <w:tabs>
          <w:tab w:val="right" w:pos="9639"/>
        </w:tabs>
        <w:spacing w:line="240" w:lineRule="auto"/>
        <w:ind w:firstLine="851"/>
        <w:rPr>
          <w:bCs/>
          <w:sz w:val="24"/>
          <w:szCs w:val="24"/>
        </w:rPr>
      </w:pPr>
    </w:p>
    <w:p w:rsidR="00541080" w:rsidRDefault="00541080">
      <w:pPr>
        <w:keepLines w:val="0"/>
        <w:widowControl w:val="0"/>
        <w:shd w:val="clear" w:color="auto" w:fill="FFFFFF"/>
        <w:tabs>
          <w:tab w:val="right" w:pos="9639"/>
        </w:tabs>
        <w:spacing w:line="240" w:lineRule="auto"/>
        <w:ind w:firstLine="851"/>
        <w:rPr>
          <w:bCs/>
          <w:sz w:val="24"/>
          <w:szCs w:val="24"/>
        </w:rPr>
      </w:pPr>
      <w:r>
        <w:rPr>
          <w:b/>
          <w:bCs/>
          <w:sz w:val="24"/>
          <w:szCs w:val="24"/>
          <w:u w:val="single"/>
        </w:rPr>
        <w:t>Глава 8.</w:t>
      </w:r>
      <w:r>
        <w:rPr>
          <w:b/>
          <w:bCs/>
          <w:sz w:val="24"/>
          <w:szCs w:val="24"/>
        </w:rPr>
        <w:t xml:space="preserve"> Внесение изменений в Правила</w:t>
      </w:r>
    </w:p>
    <w:p w:rsidR="00541080" w:rsidRDefault="00541080">
      <w:pPr>
        <w:keepLines w:val="0"/>
        <w:widowControl w:val="0"/>
        <w:shd w:val="clear" w:color="auto" w:fill="FFFFFF"/>
        <w:tabs>
          <w:tab w:val="right" w:pos="9639"/>
        </w:tabs>
        <w:spacing w:line="240" w:lineRule="auto"/>
        <w:ind w:right="-284" w:firstLine="851"/>
        <w:rPr>
          <w:bCs/>
          <w:sz w:val="24"/>
          <w:szCs w:val="24"/>
        </w:rPr>
      </w:pP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27.</w:t>
      </w:r>
      <w:r>
        <w:rPr>
          <w:bCs/>
          <w:sz w:val="24"/>
          <w:szCs w:val="24"/>
        </w:rPr>
        <w:tab/>
        <w:t>Действие Правил по отношению к ранее принятым муниципальным</w:t>
      </w:r>
    </w:p>
    <w:p w:rsidR="00541080" w:rsidRDefault="00541080">
      <w:pPr>
        <w:keepLines w:val="0"/>
        <w:widowControl w:val="0"/>
        <w:shd w:val="clear" w:color="auto" w:fill="FFFFFF"/>
        <w:tabs>
          <w:tab w:val="left" w:pos="1134"/>
          <w:tab w:val="right" w:pos="9639"/>
        </w:tabs>
        <w:spacing w:line="240" w:lineRule="auto"/>
        <w:ind w:left="1134" w:firstLine="0"/>
        <w:rPr>
          <w:bCs/>
          <w:sz w:val="24"/>
          <w:szCs w:val="24"/>
        </w:rPr>
      </w:pPr>
      <w:r>
        <w:rPr>
          <w:bCs/>
          <w:sz w:val="24"/>
          <w:szCs w:val="24"/>
        </w:rPr>
        <w:t>правовым актам, документации по планировке территории</w:t>
      </w:r>
      <w:r>
        <w:rPr>
          <w:bCs/>
          <w:sz w:val="24"/>
          <w:szCs w:val="24"/>
        </w:rPr>
        <w:tab/>
        <w:t>35</w:t>
      </w: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28.</w:t>
      </w:r>
      <w:r>
        <w:rPr>
          <w:bCs/>
          <w:sz w:val="24"/>
          <w:szCs w:val="24"/>
        </w:rPr>
        <w:tab/>
        <w:t xml:space="preserve">Основание и инициатива по внесению изменений в Правила </w:t>
      </w:r>
      <w:r>
        <w:rPr>
          <w:bCs/>
          <w:sz w:val="24"/>
          <w:szCs w:val="24"/>
        </w:rPr>
        <w:tab/>
        <w:t>35</w:t>
      </w: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29.</w:t>
      </w:r>
      <w:r>
        <w:rPr>
          <w:bCs/>
          <w:sz w:val="24"/>
          <w:szCs w:val="24"/>
        </w:rPr>
        <w:tab/>
        <w:t xml:space="preserve">Внесение изменений в Правила </w:t>
      </w:r>
      <w:r>
        <w:rPr>
          <w:bCs/>
          <w:sz w:val="24"/>
          <w:szCs w:val="24"/>
        </w:rPr>
        <w:tab/>
        <w:t>36</w:t>
      </w:r>
    </w:p>
    <w:p w:rsidR="00541080" w:rsidRDefault="00541080">
      <w:pPr>
        <w:keepLines w:val="0"/>
        <w:widowControl w:val="0"/>
        <w:shd w:val="clear" w:color="auto" w:fill="FFFFFF"/>
        <w:spacing w:line="240" w:lineRule="auto"/>
        <w:ind w:firstLine="851"/>
        <w:rPr>
          <w:bCs/>
          <w:sz w:val="24"/>
          <w:szCs w:val="24"/>
        </w:rPr>
      </w:pPr>
    </w:p>
    <w:p w:rsidR="00541080" w:rsidRDefault="00541080">
      <w:pPr>
        <w:keepLines w:val="0"/>
        <w:widowControl w:val="0"/>
        <w:shd w:val="clear" w:color="auto" w:fill="FFFFFF"/>
        <w:spacing w:line="240" w:lineRule="auto"/>
        <w:ind w:firstLine="851"/>
        <w:rPr>
          <w:b/>
          <w:bCs/>
          <w:sz w:val="24"/>
          <w:szCs w:val="24"/>
        </w:rPr>
      </w:pPr>
      <w:r>
        <w:rPr>
          <w:b/>
          <w:bCs/>
          <w:sz w:val="24"/>
          <w:szCs w:val="24"/>
          <w:u w:val="single"/>
        </w:rPr>
        <w:t>Глава 9.</w:t>
      </w:r>
      <w:r>
        <w:rPr>
          <w:b/>
          <w:bCs/>
          <w:sz w:val="24"/>
          <w:szCs w:val="24"/>
        </w:rPr>
        <w:t xml:space="preserve"> Контроль за использованием земельных участков и иных</w:t>
      </w:r>
    </w:p>
    <w:p w:rsidR="00541080" w:rsidRDefault="00541080">
      <w:pPr>
        <w:keepLines w:val="0"/>
        <w:widowControl w:val="0"/>
        <w:shd w:val="clear" w:color="auto" w:fill="FFFFFF"/>
        <w:spacing w:line="240" w:lineRule="auto"/>
        <w:ind w:firstLine="851"/>
        <w:rPr>
          <w:bCs/>
          <w:sz w:val="24"/>
          <w:szCs w:val="24"/>
        </w:rPr>
      </w:pPr>
      <w:r>
        <w:rPr>
          <w:b/>
          <w:bCs/>
          <w:sz w:val="24"/>
          <w:szCs w:val="24"/>
        </w:rPr>
        <w:t>объектов недвижимости. Ответственность за нарушение Правил</w:t>
      </w:r>
    </w:p>
    <w:p w:rsidR="00541080" w:rsidRDefault="00541080">
      <w:pPr>
        <w:keepLines w:val="0"/>
        <w:widowControl w:val="0"/>
        <w:shd w:val="clear" w:color="auto" w:fill="FFFFFF"/>
        <w:spacing w:line="240" w:lineRule="auto"/>
        <w:ind w:right="-284" w:firstLine="851"/>
        <w:rPr>
          <w:bCs/>
          <w:sz w:val="24"/>
          <w:szCs w:val="24"/>
        </w:rPr>
      </w:pP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30.</w:t>
      </w:r>
      <w:r>
        <w:rPr>
          <w:bCs/>
          <w:sz w:val="24"/>
          <w:szCs w:val="24"/>
        </w:rPr>
        <w:tab/>
        <w:t xml:space="preserve">Контроль за использованием земельных участков и иных </w:t>
      </w:r>
    </w:p>
    <w:p w:rsidR="00541080" w:rsidRDefault="00541080">
      <w:pPr>
        <w:keepLines w:val="0"/>
        <w:widowControl w:val="0"/>
        <w:shd w:val="clear" w:color="auto" w:fill="FFFFFF"/>
        <w:tabs>
          <w:tab w:val="left" w:pos="1134"/>
          <w:tab w:val="right" w:pos="9639"/>
        </w:tabs>
        <w:spacing w:line="240" w:lineRule="auto"/>
        <w:ind w:left="1134" w:firstLine="0"/>
        <w:rPr>
          <w:bCs/>
          <w:sz w:val="24"/>
          <w:szCs w:val="24"/>
        </w:rPr>
      </w:pPr>
      <w:r>
        <w:rPr>
          <w:bCs/>
          <w:sz w:val="24"/>
          <w:szCs w:val="24"/>
        </w:rPr>
        <w:t>объектов недвижимости</w:t>
      </w:r>
      <w:r>
        <w:rPr>
          <w:bCs/>
          <w:sz w:val="24"/>
          <w:szCs w:val="24"/>
        </w:rPr>
        <w:tab/>
        <w:t>38</w:t>
      </w: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31.</w:t>
      </w:r>
      <w:r>
        <w:rPr>
          <w:bCs/>
          <w:sz w:val="24"/>
          <w:szCs w:val="24"/>
        </w:rPr>
        <w:tab/>
        <w:t>Ответственность за нарушение Правил</w:t>
      </w:r>
      <w:r>
        <w:rPr>
          <w:bCs/>
          <w:sz w:val="24"/>
          <w:szCs w:val="24"/>
        </w:rPr>
        <w:tab/>
        <w:t>38</w:t>
      </w: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p>
    <w:p w:rsidR="00541080" w:rsidRDefault="00541080">
      <w:pPr>
        <w:keepLines w:val="0"/>
        <w:widowControl w:val="0"/>
        <w:shd w:val="clear" w:color="auto" w:fill="FFFFFF"/>
        <w:tabs>
          <w:tab w:val="right" w:pos="9639"/>
        </w:tabs>
        <w:spacing w:line="240" w:lineRule="auto"/>
        <w:ind w:left="851" w:firstLine="0"/>
        <w:rPr>
          <w:bCs/>
          <w:sz w:val="24"/>
          <w:szCs w:val="24"/>
        </w:rPr>
      </w:pPr>
      <w:r>
        <w:rPr>
          <w:b/>
          <w:bCs/>
          <w:sz w:val="24"/>
          <w:szCs w:val="24"/>
        </w:rPr>
        <w:t xml:space="preserve">ЧАСТЬ </w:t>
      </w:r>
      <w:r>
        <w:rPr>
          <w:b/>
          <w:bCs/>
          <w:sz w:val="24"/>
          <w:szCs w:val="24"/>
          <w:lang w:val="en-US"/>
        </w:rPr>
        <w:t>II</w:t>
      </w:r>
      <w:r>
        <w:rPr>
          <w:b/>
          <w:bCs/>
          <w:sz w:val="24"/>
          <w:szCs w:val="24"/>
        </w:rPr>
        <w:t>. КАРТА ГРАДОСТРОИТЕЛЬНОГО ЗОНИРОВАНИЯ. КАРТЫ ЗОН С ОСОБЫМИ УСЛОВИЯМИ ИСПОЛЬЗОВАНИЯ ТЕРРИТОРИИ</w:t>
      </w:r>
      <w:r>
        <w:rPr>
          <w:b/>
          <w:sz w:val="24"/>
          <w:szCs w:val="24"/>
        </w:rPr>
        <w:t xml:space="preserve"> </w:t>
      </w:r>
    </w:p>
    <w:p w:rsidR="00541080" w:rsidRDefault="00541080">
      <w:pPr>
        <w:keepLines w:val="0"/>
        <w:widowControl w:val="0"/>
        <w:shd w:val="clear" w:color="auto" w:fill="FFFFFF"/>
        <w:tabs>
          <w:tab w:val="right" w:pos="9639"/>
        </w:tabs>
        <w:spacing w:line="240" w:lineRule="auto"/>
        <w:ind w:right="-284" w:firstLine="851"/>
        <w:rPr>
          <w:bCs/>
          <w:sz w:val="24"/>
          <w:szCs w:val="24"/>
        </w:rPr>
      </w:pP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32.</w:t>
      </w:r>
      <w:r>
        <w:rPr>
          <w:bCs/>
          <w:sz w:val="24"/>
          <w:szCs w:val="24"/>
        </w:rPr>
        <w:tab/>
        <w:t>Карта градостроительного зонирования территории</w:t>
      </w:r>
    </w:p>
    <w:p w:rsidR="00541080" w:rsidRDefault="00541080">
      <w:pPr>
        <w:keepLines w:val="0"/>
        <w:widowControl w:val="0"/>
        <w:shd w:val="clear" w:color="auto" w:fill="FFFFFF"/>
        <w:tabs>
          <w:tab w:val="left" w:pos="1134"/>
          <w:tab w:val="right" w:pos="9639"/>
        </w:tabs>
        <w:spacing w:line="240" w:lineRule="auto"/>
        <w:ind w:left="1134" w:firstLine="0"/>
        <w:rPr>
          <w:bCs/>
          <w:sz w:val="24"/>
          <w:szCs w:val="24"/>
        </w:rPr>
      </w:pPr>
      <w:r>
        <w:rPr>
          <w:bCs/>
          <w:sz w:val="24"/>
          <w:szCs w:val="24"/>
        </w:rPr>
        <w:t>Безводного сельского поселения</w:t>
      </w:r>
      <w:r>
        <w:rPr>
          <w:bCs/>
          <w:sz w:val="24"/>
          <w:szCs w:val="24"/>
        </w:rPr>
        <w:tab/>
        <w:t>39</w:t>
      </w: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33.</w:t>
      </w:r>
      <w:r>
        <w:rPr>
          <w:bCs/>
          <w:sz w:val="24"/>
          <w:szCs w:val="24"/>
        </w:rPr>
        <w:tab/>
        <w:t>Содержание карты градостроительного зонирования территории</w:t>
      </w:r>
    </w:p>
    <w:p w:rsidR="00541080" w:rsidRDefault="00541080">
      <w:pPr>
        <w:keepLines w:val="0"/>
        <w:widowControl w:val="0"/>
        <w:shd w:val="clear" w:color="auto" w:fill="FFFFFF"/>
        <w:tabs>
          <w:tab w:val="left" w:pos="1134"/>
          <w:tab w:val="right" w:pos="9639"/>
        </w:tabs>
        <w:spacing w:line="240" w:lineRule="auto"/>
        <w:ind w:left="1134" w:firstLine="0"/>
        <w:rPr>
          <w:b/>
          <w:bCs/>
          <w:sz w:val="24"/>
          <w:szCs w:val="24"/>
        </w:rPr>
      </w:pPr>
      <w:r>
        <w:rPr>
          <w:bCs/>
          <w:sz w:val="24"/>
          <w:szCs w:val="24"/>
        </w:rPr>
        <w:t xml:space="preserve">Безводного сельского поселения </w:t>
      </w:r>
      <w:r>
        <w:rPr>
          <w:bCs/>
          <w:sz w:val="24"/>
          <w:szCs w:val="24"/>
        </w:rPr>
        <w:tab/>
        <w:t>39</w:t>
      </w:r>
    </w:p>
    <w:p w:rsidR="00541080" w:rsidRDefault="00541080">
      <w:pPr>
        <w:keepLines w:val="0"/>
        <w:widowControl w:val="0"/>
        <w:shd w:val="clear" w:color="auto" w:fill="FFFFFF"/>
        <w:spacing w:line="240" w:lineRule="auto"/>
        <w:ind w:firstLine="851"/>
        <w:rPr>
          <w:b/>
          <w:bCs/>
          <w:sz w:val="24"/>
          <w:szCs w:val="24"/>
        </w:rPr>
      </w:pPr>
    </w:p>
    <w:p w:rsidR="00541080" w:rsidRDefault="00541080">
      <w:pPr>
        <w:keepLines w:val="0"/>
        <w:widowControl w:val="0"/>
        <w:shd w:val="clear" w:color="auto" w:fill="FFFFFF"/>
        <w:spacing w:line="240" w:lineRule="auto"/>
        <w:ind w:firstLine="851"/>
        <w:rPr>
          <w:bCs/>
          <w:sz w:val="24"/>
          <w:szCs w:val="24"/>
        </w:rPr>
      </w:pPr>
      <w:r>
        <w:rPr>
          <w:b/>
          <w:bCs/>
          <w:sz w:val="24"/>
          <w:szCs w:val="24"/>
        </w:rPr>
        <w:t xml:space="preserve">ЧАСТЬ </w:t>
      </w:r>
      <w:r>
        <w:rPr>
          <w:b/>
          <w:bCs/>
          <w:sz w:val="24"/>
          <w:szCs w:val="24"/>
          <w:lang w:val="en-US"/>
        </w:rPr>
        <w:t>III</w:t>
      </w:r>
      <w:r>
        <w:rPr>
          <w:b/>
          <w:bCs/>
          <w:sz w:val="24"/>
          <w:szCs w:val="24"/>
        </w:rPr>
        <w:t>. ГРАДОСТРОИТЕЛЬНЫЕ РЕГЛАМЕНТЫ</w:t>
      </w:r>
    </w:p>
    <w:p w:rsidR="00541080" w:rsidRDefault="00541080">
      <w:pPr>
        <w:keepLines w:val="0"/>
        <w:widowControl w:val="0"/>
        <w:shd w:val="clear" w:color="auto" w:fill="FFFFFF"/>
        <w:spacing w:line="240" w:lineRule="auto"/>
        <w:ind w:right="-284" w:firstLine="851"/>
        <w:rPr>
          <w:bCs/>
          <w:sz w:val="24"/>
          <w:szCs w:val="24"/>
        </w:rPr>
      </w:pP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34.</w:t>
      </w:r>
      <w:r>
        <w:rPr>
          <w:bCs/>
          <w:sz w:val="24"/>
          <w:szCs w:val="24"/>
        </w:rPr>
        <w:tab/>
        <w:t>Виды территориальных зон, выделенных на карте градостроительного</w:t>
      </w:r>
    </w:p>
    <w:p w:rsidR="00541080" w:rsidRDefault="00541080">
      <w:pPr>
        <w:keepLines w:val="0"/>
        <w:widowControl w:val="0"/>
        <w:shd w:val="clear" w:color="auto" w:fill="FFFFFF"/>
        <w:tabs>
          <w:tab w:val="left" w:pos="1134"/>
          <w:tab w:val="right" w:pos="9639"/>
        </w:tabs>
        <w:spacing w:line="240" w:lineRule="auto"/>
        <w:ind w:left="1134" w:firstLine="0"/>
        <w:rPr>
          <w:bCs/>
          <w:sz w:val="24"/>
          <w:szCs w:val="24"/>
        </w:rPr>
      </w:pPr>
      <w:r>
        <w:rPr>
          <w:bCs/>
          <w:sz w:val="24"/>
          <w:szCs w:val="24"/>
        </w:rPr>
        <w:t>зонирования территории Безводного сельского поселения</w:t>
      </w:r>
      <w:r>
        <w:rPr>
          <w:bCs/>
          <w:sz w:val="24"/>
          <w:szCs w:val="24"/>
        </w:rPr>
        <w:tab/>
        <w:t>41</w:t>
      </w: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35.</w:t>
      </w:r>
      <w:r>
        <w:rPr>
          <w:bCs/>
          <w:sz w:val="24"/>
          <w:szCs w:val="24"/>
        </w:rPr>
        <w:tab/>
        <w:t>Виды разрешенного использования земельных участков и объектов</w:t>
      </w:r>
    </w:p>
    <w:p w:rsidR="00541080" w:rsidRDefault="00541080">
      <w:pPr>
        <w:keepLines w:val="0"/>
        <w:widowControl w:val="0"/>
        <w:shd w:val="clear" w:color="auto" w:fill="FFFFFF"/>
        <w:tabs>
          <w:tab w:val="left" w:pos="1134"/>
          <w:tab w:val="right" w:pos="9639"/>
        </w:tabs>
        <w:spacing w:line="240" w:lineRule="auto"/>
        <w:ind w:left="1134" w:firstLine="0"/>
        <w:rPr>
          <w:bCs/>
          <w:sz w:val="24"/>
          <w:szCs w:val="24"/>
        </w:rPr>
      </w:pPr>
      <w:r>
        <w:rPr>
          <w:bCs/>
          <w:sz w:val="24"/>
          <w:szCs w:val="24"/>
        </w:rPr>
        <w:t xml:space="preserve">капитального строительства в различных территориальных зонах </w:t>
      </w:r>
      <w:r>
        <w:rPr>
          <w:bCs/>
          <w:sz w:val="24"/>
          <w:szCs w:val="24"/>
        </w:rPr>
        <w:tab/>
        <w:t>42</w:t>
      </w: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36.</w:t>
      </w:r>
      <w:r>
        <w:rPr>
          <w:bCs/>
          <w:sz w:val="24"/>
          <w:szCs w:val="24"/>
        </w:rPr>
        <w:tab/>
        <w:t>Параметры разрешенного использования земельных участков и иных</w:t>
      </w:r>
    </w:p>
    <w:p w:rsidR="00541080" w:rsidRDefault="00541080">
      <w:pPr>
        <w:keepLines w:val="0"/>
        <w:widowControl w:val="0"/>
        <w:shd w:val="clear" w:color="auto" w:fill="FFFFFF"/>
        <w:tabs>
          <w:tab w:val="left" w:pos="1134"/>
          <w:tab w:val="right" w:pos="9639"/>
        </w:tabs>
        <w:spacing w:line="240" w:lineRule="auto"/>
        <w:ind w:left="1134" w:firstLine="0"/>
        <w:rPr>
          <w:bCs/>
          <w:sz w:val="24"/>
          <w:szCs w:val="24"/>
        </w:rPr>
      </w:pPr>
      <w:r>
        <w:rPr>
          <w:bCs/>
          <w:sz w:val="24"/>
          <w:szCs w:val="24"/>
        </w:rPr>
        <w:t xml:space="preserve">объектов недвижимости в различных территориальных зонах </w:t>
      </w:r>
      <w:r>
        <w:rPr>
          <w:bCs/>
          <w:sz w:val="24"/>
          <w:szCs w:val="24"/>
        </w:rPr>
        <w:tab/>
        <w:t>56</w:t>
      </w: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37.</w:t>
      </w:r>
      <w:r>
        <w:rPr>
          <w:bCs/>
          <w:sz w:val="24"/>
          <w:szCs w:val="24"/>
        </w:rPr>
        <w:tab/>
        <w:t xml:space="preserve">Описание ограничений по условиям охраны объектов культурного наследия </w:t>
      </w:r>
      <w:r>
        <w:rPr>
          <w:bCs/>
          <w:sz w:val="24"/>
          <w:szCs w:val="24"/>
        </w:rPr>
        <w:tab/>
        <w:t>56</w:t>
      </w: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38.</w:t>
      </w:r>
      <w:r>
        <w:rPr>
          <w:bCs/>
          <w:sz w:val="24"/>
          <w:szCs w:val="24"/>
        </w:rPr>
        <w:tab/>
        <w:t>Описание ограничений по экологическим и</w:t>
      </w:r>
    </w:p>
    <w:p w:rsidR="00541080" w:rsidRDefault="00541080">
      <w:pPr>
        <w:keepLines w:val="0"/>
        <w:widowControl w:val="0"/>
        <w:shd w:val="clear" w:color="auto" w:fill="FFFFFF"/>
        <w:tabs>
          <w:tab w:val="left" w:pos="1134"/>
          <w:tab w:val="right" w:pos="9639"/>
        </w:tabs>
        <w:spacing w:line="240" w:lineRule="auto"/>
        <w:ind w:left="1134" w:firstLine="0"/>
        <w:rPr>
          <w:bCs/>
          <w:sz w:val="24"/>
          <w:szCs w:val="24"/>
        </w:rPr>
      </w:pPr>
      <w:r>
        <w:rPr>
          <w:bCs/>
          <w:sz w:val="24"/>
          <w:szCs w:val="24"/>
        </w:rPr>
        <w:t xml:space="preserve">санитарно-эпидемиологическим условиям </w:t>
      </w:r>
      <w:r>
        <w:rPr>
          <w:bCs/>
          <w:sz w:val="24"/>
          <w:szCs w:val="24"/>
        </w:rPr>
        <w:tab/>
        <w:t>58</w:t>
      </w:r>
    </w:p>
    <w:p w:rsidR="00541080" w:rsidRDefault="00541080">
      <w:pPr>
        <w:tabs>
          <w:tab w:val="right" w:pos="9639"/>
        </w:tabs>
        <w:spacing w:line="240" w:lineRule="auto"/>
        <w:ind w:firstLine="851"/>
        <w:rPr>
          <w:bCs/>
          <w:sz w:val="24"/>
          <w:szCs w:val="24"/>
        </w:rPr>
      </w:pPr>
    </w:p>
    <w:p w:rsidR="00541080" w:rsidRDefault="00541080">
      <w:pPr>
        <w:tabs>
          <w:tab w:val="right" w:pos="9639"/>
        </w:tabs>
        <w:spacing w:line="240" w:lineRule="auto"/>
        <w:ind w:firstLine="720"/>
        <w:rPr>
          <w:b/>
          <w:bCs/>
          <w:sz w:val="24"/>
          <w:szCs w:val="24"/>
        </w:rPr>
      </w:pPr>
      <w:r>
        <w:rPr>
          <w:b/>
          <w:bCs/>
          <w:sz w:val="24"/>
          <w:szCs w:val="24"/>
        </w:rPr>
        <w:t xml:space="preserve">ЧАСТЬ </w:t>
      </w:r>
      <w:r>
        <w:rPr>
          <w:b/>
          <w:bCs/>
          <w:sz w:val="24"/>
          <w:szCs w:val="24"/>
          <w:lang w:val="en-US"/>
        </w:rPr>
        <w:t>IV</w:t>
      </w:r>
      <w:r>
        <w:rPr>
          <w:b/>
          <w:bCs/>
          <w:sz w:val="24"/>
          <w:szCs w:val="24"/>
        </w:rPr>
        <w:t>. БЛАГОУСТРОЙСТВО И ДИЗАЙН МАТЕРИАЛЬНО-</w:t>
      </w:r>
    </w:p>
    <w:p w:rsidR="00541080" w:rsidRDefault="00541080">
      <w:pPr>
        <w:tabs>
          <w:tab w:val="right" w:pos="9639"/>
        </w:tabs>
        <w:spacing w:line="240" w:lineRule="auto"/>
        <w:ind w:firstLine="709"/>
        <w:rPr>
          <w:b/>
          <w:bCs/>
          <w:sz w:val="24"/>
          <w:szCs w:val="24"/>
        </w:rPr>
      </w:pPr>
      <w:r>
        <w:rPr>
          <w:b/>
          <w:bCs/>
          <w:sz w:val="24"/>
          <w:szCs w:val="24"/>
        </w:rPr>
        <w:t>ПРОСТРАНСТВЕННОЙ СРЕДЫ</w:t>
      </w:r>
      <w:r>
        <w:rPr>
          <w:sz w:val="24"/>
          <w:szCs w:val="24"/>
        </w:rPr>
        <w:t xml:space="preserve"> </w:t>
      </w:r>
      <w:r>
        <w:rPr>
          <w:b/>
          <w:bCs/>
          <w:sz w:val="24"/>
          <w:szCs w:val="24"/>
        </w:rPr>
        <w:t>ПОСЕЛЕНИЯ</w:t>
      </w:r>
    </w:p>
    <w:p w:rsidR="00541080" w:rsidRDefault="00541080">
      <w:pPr>
        <w:tabs>
          <w:tab w:val="right" w:pos="9639"/>
        </w:tabs>
        <w:spacing w:line="240" w:lineRule="auto"/>
        <w:ind w:firstLine="0"/>
        <w:rPr>
          <w:b/>
          <w:bCs/>
          <w:sz w:val="24"/>
          <w:szCs w:val="24"/>
        </w:rPr>
      </w:pP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39.</w:t>
      </w:r>
      <w:r>
        <w:rPr>
          <w:bCs/>
          <w:sz w:val="24"/>
          <w:szCs w:val="24"/>
        </w:rPr>
        <w:tab/>
        <w:t>Общее описание объектов благоустройства и дизайна</w:t>
      </w:r>
    </w:p>
    <w:p w:rsidR="00541080" w:rsidRDefault="00541080">
      <w:pPr>
        <w:keepLines w:val="0"/>
        <w:widowControl w:val="0"/>
        <w:shd w:val="clear" w:color="auto" w:fill="FFFFFF"/>
        <w:tabs>
          <w:tab w:val="left" w:pos="1134"/>
          <w:tab w:val="right" w:pos="9639"/>
        </w:tabs>
        <w:spacing w:line="240" w:lineRule="auto"/>
        <w:ind w:left="1134" w:firstLine="0"/>
        <w:rPr>
          <w:bCs/>
          <w:sz w:val="24"/>
          <w:szCs w:val="24"/>
        </w:rPr>
      </w:pPr>
      <w:r>
        <w:rPr>
          <w:bCs/>
          <w:sz w:val="24"/>
          <w:szCs w:val="24"/>
        </w:rPr>
        <w:t>материально-пространственной среды поселения</w:t>
      </w:r>
      <w:r>
        <w:rPr>
          <w:bCs/>
          <w:sz w:val="24"/>
          <w:szCs w:val="24"/>
        </w:rPr>
        <w:tab/>
        <w:t>62</w:t>
      </w: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40.</w:t>
      </w:r>
      <w:r>
        <w:rPr>
          <w:bCs/>
          <w:sz w:val="24"/>
          <w:szCs w:val="24"/>
        </w:rPr>
        <w:tab/>
        <w:t xml:space="preserve">Порядок создания, изменения (реконструкции) объектов благоустройства </w:t>
      </w:r>
      <w:r>
        <w:rPr>
          <w:bCs/>
          <w:sz w:val="24"/>
          <w:szCs w:val="24"/>
        </w:rPr>
        <w:tab/>
        <w:t>62</w:t>
      </w: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41.</w:t>
      </w:r>
      <w:r>
        <w:rPr>
          <w:bCs/>
          <w:sz w:val="24"/>
          <w:szCs w:val="24"/>
        </w:rPr>
        <w:tab/>
        <w:t xml:space="preserve">Порядок содержания, ремонта и изменения фасадов зданий, сооружений </w:t>
      </w:r>
      <w:r>
        <w:rPr>
          <w:bCs/>
          <w:sz w:val="24"/>
          <w:szCs w:val="24"/>
        </w:rPr>
        <w:tab/>
        <w:t>63</w:t>
      </w:r>
    </w:p>
    <w:p w:rsidR="00541080" w:rsidRDefault="00541080">
      <w:pPr>
        <w:keepLines w:val="0"/>
        <w:widowControl w:val="0"/>
        <w:shd w:val="clear" w:color="auto" w:fill="FFFFFF"/>
        <w:tabs>
          <w:tab w:val="left" w:pos="1134"/>
          <w:tab w:val="right" w:pos="9923"/>
        </w:tabs>
        <w:spacing w:line="240" w:lineRule="auto"/>
        <w:ind w:left="1134" w:hanging="1134"/>
        <w:rPr>
          <w:color w:val="000000"/>
          <w:sz w:val="24"/>
          <w:szCs w:val="24"/>
        </w:rPr>
      </w:pPr>
      <w:r>
        <w:rPr>
          <w:bCs/>
          <w:sz w:val="24"/>
          <w:szCs w:val="24"/>
        </w:rPr>
        <w:lastRenderedPageBreak/>
        <w:t>Статья 42.</w:t>
      </w:r>
      <w:r>
        <w:rPr>
          <w:bCs/>
          <w:sz w:val="24"/>
          <w:szCs w:val="24"/>
        </w:rPr>
        <w:tab/>
        <w:t xml:space="preserve">Размещение временных (некапитальных) объектов, </w:t>
      </w:r>
      <w:r>
        <w:rPr>
          <w:color w:val="000000"/>
          <w:sz w:val="24"/>
          <w:szCs w:val="24"/>
        </w:rPr>
        <w:t>предназначенных</w:t>
      </w:r>
    </w:p>
    <w:p w:rsidR="00541080" w:rsidRDefault="00541080">
      <w:pPr>
        <w:keepLines w:val="0"/>
        <w:widowControl w:val="0"/>
        <w:shd w:val="clear" w:color="auto" w:fill="FFFFFF"/>
        <w:tabs>
          <w:tab w:val="left" w:pos="1134"/>
          <w:tab w:val="right" w:pos="9639"/>
        </w:tabs>
        <w:spacing w:line="240" w:lineRule="auto"/>
        <w:ind w:left="1134" w:firstLine="0"/>
        <w:rPr>
          <w:bCs/>
          <w:sz w:val="24"/>
          <w:szCs w:val="24"/>
        </w:rPr>
      </w:pPr>
      <w:r>
        <w:rPr>
          <w:color w:val="000000"/>
          <w:sz w:val="24"/>
          <w:szCs w:val="24"/>
        </w:rPr>
        <w:t>для торговли или оказания услуг населению</w:t>
      </w:r>
      <w:r>
        <w:rPr>
          <w:bCs/>
          <w:sz w:val="24"/>
          <w:szCs w:val="24"/>
        </w:rPr>
        <w:tab/>
        <w:t>63</w:t>
      </w:r>
    </w:p>
    <w:p w:rsidR="00541080" w:rsidRDefault="00541080">
      <w:pPr>
        <w:keepLines w:val="0"/>
        <w:widowControl w:val="0"/>
        <w:shd w:val="clear" w:color="auto" w:fill="FFFFFF"/>
        <w:tabs>
          <w:tab w:val="left" w:pos="1134"/>
          <w:tab w:val="right" w:pos="9923"/>
        </w:tabs>
        <w:spacing w:line="240" w:lineRule="auto"/>
        <w:ind w:left="1134" w:hanging="1134"/>
        <w:rPr>
          <w:bCs/>
          <w:sz w:val="24"/>
          <w:szCs w:val="24"/>
        </w:rPr>
      </w:pPr>
      <w:r>
        <w:rPr>
          <w:bCs/>
          <w:sz w:val="24"/>
          <w:szCs w:val="24"/>
        </w:rPr>
        <w:t>Статья 43.</w:t>
      </w:r>
      <w:r>
        <w:rPr>
          <w:bCs/>
          <w:sz w:val="24"/>
          <w:szCs w:val="24"/>
        </w:rPr>
        <w:tab/>
        <w:t>Элементы благоустройства и дизайна материально-пространственной</w:t>
      </w:r>
    </w:p>
    <w:p w:rsidR="00541080" w:rsidRDefault="00541080">
      <w:pPr>
        <w:keepLines w:val="0"/>
        <w:widowControl w:val="0"/>
        <w:shd w:val="clear" w:color="auto" w:fill="FFFFFF"/>
        <w:tabs>
          <w:tab w:val="left" w:pos="1134"/>
          <w:tab w:val="right" w:pos="9639"/>
        </w:tabs>
        <w:spacing w:line="240" w:lineRule="auto"/>
        <w:ind w:left="1134" w:firstLine="0"/>
        <w:rPr>
          <w:bCs/>
          <w:sz w:val="24"/>
          <w:szCs w:val="24"/>
        </w:rPr>
      </w:pPr>
      <w:r>
        <w:rPr>
          <w:bCs/>
          <w:sz w:val="24"/>
          <w:szCs w:val="24"/>
        </w:rPr>
        <w:t xml:space="preserve">среды поселения </w:t>
      </w:r>
      <w:r>
        <w:rPr>
          <w:bCs/>
          <w:sz w:val="24"/>
          <w:szCs w:val="24"/>
        </w:rPr>
        <w:tab/>
        <w:t>64</w:t>
      </w:r>
    </w:p>
    <w:p w:rsidR="00541080" w:rsidRDefault="00541080">
      <w:pPr>
        <w:keepLines w:val="0"/>
        <w:widowControl w:val="0"/>
        <w:shd w:val="clear" w:color="auto" w:fill="FFFFFF"/>
        <w:tabs>
          <w:tab w:val="left" w:pos="1134"/>
          <w:tab w:val="right" w:pos="9923"/>
        </w:tabs>
        <w:spacing w:line="240" w:lineRule="auto"/>
        <w:ind w:left="1134" w:hanging="1134"/>
        <w:rPr>
          <w:bCs/>
          <w:sz w:val="24"/>
          <w:szCs w:val="24"/>
        </w:rPr>
      </w:pPr>
      <w:r>
        <w:rPr>
          <w:bCs/>
          <w:sz w:val="24"/>
          <w:szCs w:val="24"/>
        </w:rPr>
        <w:t>Статья 44.</w:t>
      </w:r>
      <w:r>
        <w:rPr>
          <w:bCs/>
          <w:sz w:val="24"/>
          <w:szCs w:val="24"/>
        </w:rPr>
        <w:tab/>
        <w:t>Порядок создания, изменения, обновления или замены</w:t>
      </w:r>
    </w:p>
    <w:p w:rsidR="00541080" w:rsidRDefault="00541080">
      <w:pPr>
        <w:keepLines w:val="0"/>
        <w:widowControl w:val="0"/>
        <w:shd w:val="clear" w:color="auto" w:fill="FFFFFF"/>
        <w:tabs>
          <w:tab w:val="left" w:pos="1134"/>
          <w:tab w:val="right" w:pos="9639"/>
        </w:tabs>
        <w:spacing w:line="240" w:lineRule="auto"/>
        <w:ind w:left="1134" w:firstLine="0"/>
        <w:rPr>
          <w:bCs/>
          <w:sz w:val="24"/>
          <w:szCs w:val="24"/>
        </w:rPr>
      </w:pPr>
      <w:r>
        <w:rPr>
          <w:bCs/>
          <w:sz w:val="24"/>
          <w:szCs w:val="24"/>
        </w:rPr>
        <w:t xml:space="preserve">элементов благоустройства </w:t>
      </w:r>
      <w:r>
        <w:rPr>
          <w:bCs/>
          <w:sz w:val="24"/>
          <w:szCs w:val="24"/>
        </w:rPr>
        <w:tab/>
        <w:t>65</w:t>
      </w:r>
    </w:p>
    <w:p w:rsidR="00541080" w:rsidRDefault="00541080">
      <w:pPr>
        <w:keepLines w:val="0"/>
        <w:widowControl w:val="0"/>
        <w:shd w:val="clear" w:color="auto" w:fill="FFFFFF"/>
        <w:tabs>
          <w:tab w:val="left" w:pos="1134"/>
          <w:tab w:val="right" w:pos="9639"/>
        </w:tabs>
        <w:spacing w:line="240" w:lineRule="auto"/>
        <w:ind w:left="1134" w:hanging="1134"/>
        <w:rPr>
          <w:bCs/>
          <w:sz w:val="24"/>
          <w:szCs w:val="24"/>
        </w:rPr>
      </w:pPr>
      <w:r>
        <w:rPr>
          <w:bCs/>
          <w:sz w:val="24"/>
          <w:szCs w:val="24"/>
        </w:rPr>
        <w:t>Статья 45.</w:t>
      </w:r>
      <w:r>
        <w:rPr>
          <w:bCs/>
          <w:sz w:val="24"/>
          <w:szCs w:val="24"/>
        </w:rPr>
        <w:tab/>
        <w:t>Общие требования, предъявляемые к элементам благоустройства</w:t>
      </w:r>
      <w:r>
        <w:rPr>
          <w:bCs/>
          <w:sz w:val="24"/>
          <w:szCs w:val="24"/>
        </w:rPr>
        <w:tab/>
        <w:t>66</w:t>
      </w:r>
    </w:p>
    <w:p w:rsidR="00541080" w:rsidRDefault="00541080">
      <w:pPr>
        <w:keepLines w:val="0"/>
        <w:widowControl w:val="0"/>
        <w:shd w:val="clear" w:color="auto" w:fill="FFFFFF"/>
        <w:tabs>
          <w:tab w:val="left" w:pos="1134"/>
          <w:tab w:val="right" w:pos="9639"/>
        </w:tabs>
        <w:spacing w:line="240" w:lineRule="auto"/>
        <w:ind w:left="1134" w:hanging="1134"/>
        <w:rPr>
          <w:b/>
          <w:bCs/>
          <w:sz w:val="24"/>
          <w:szCs w:val="24"/>
        </w:rPr>
      </w:pPr>
      <w:r>
        <w:rPr>
          <w:bCs/>
          <w:sz w:val="24"/>
          <w:szCs w:val="24"/>
        </w:rPr>
        <w:t>Статья 46.</w:t>
      </w:r>
      <w:r>
        <w:rPr>
          <w:bCs/>
          <w:sz w:val="24"/>
          <w:szCs w:val="24"/>
        </w:rPr>
        <w:tab/>
        <w:t>Благоустройство и озеленение территорий общего пользования</w:t>
      </w:r>
      <w:r>
        <w:rPr>
          <w:bCs/>
          <w:sz w:val="24"/>
          <w:szCs w:val="24"/>
        </w:rPr>
        <w:tab/>
        <w:t>67</w:t>
      </w:r>
    </w:p>
    <w:p w:rsidR="00541080" w:rsidRDefault="00541080">
      <w:pPr>
        <w:keepLines w:val="0"/>
        <w:widowControl w:val="0"/>
        <w:shd w:val="clear" w:color="auto" w:fill="FFFFFF"/>
        <w:tabs>
          <w:tab w:val="left" w:pos="9072"/>
        </w:tabs>
        <w:spacing w:line="240" w:lineRule="auto"/>
        <w:ind w:firstLine="851"/>
        <w:jc w:val="center"/>
        <w:rPr>
          <w:b/>
          <w:bCs/>
          <w:sz w:val="24"/>
          <w:szCs w:val="24"/>
        </w:rPr>
      </w:pPr>
    </w:p>
    <w:p w:rsidR="00541080" w:rsidRDefault="00541080">
      <w:pPr>
        <w:sectPr w:rsidR="00541080">
          <w:headerReference w:type="even" r:id="rId12"/>
          <w:headerReference w:type="default" r:id="rId13"/>
          <w:footerReference w:type="even" r:id="rId14"/>
          <w:footerReference w:type="default" r:id="rId15"/>
          <w:headerReference w:type="first" r:id="rId16"/>
          <w:footerReference w:type="first" r:id="rId17"/>
          <w:pgSz w:w="11906" w:h="16838"/>
          <w:pgMar w:top="993" w:right="567" w:bottom="1134" w:left="1701" w:header="227" w:footer="720" w:gutter="0"/>
          <w:pgNumType w:start="1"/>
          <w:cols w:space="720"/>
          <w:docGrid w:linePitch="360"/>
        </w:sectPr>
      </w:pPr>
    </w:p>
    <w:p w:rsidR="00541080" w:rsidRDefault="00541080">
      <w:pPr>
        <w:keepLines w:val="0"/>
        <w:widowControl w:val="0"/>
        <w:shd w:val="clear" w:color="auto" w:fill="FFFFFF"/>
        <w:tabs>
          <w:tab w:val="left" w:pos="9072"/>
        </w:tabs>
        <w:spacing w:line="240" w:lineRule="auto"/>
        <w:ind w:firstLine="0"/>
        <w:jc w:val="center"/>
        <w:rPr>
          <w:b/>
          <w:bCs/>
          <w:sz w:val="24"/>
          <w:szCs w:val="24"/>
        </w:rPr>
      </w:pPr>
      <w:r>
        <w:rPr>
          <w:b/>
          <w:bCs/>
          <w:sz w:val="24"/>
          <w:szCs w:val="24"/>
        </w:rPr>
        <w:lastRenderedPageBreak/>
        <w:t>ПРАВИЛА ЗЕМЛЕПОЛЬЗОВАНИЯ И ЗАСТРОЙКИ</w:t>
      </w:r>
    </w:p>
    <w:p w:rsidR="00541080" w:rsidRDefault="00541080">
      <w:pPr>
        <w:keepLines w:val="0"/>
        <w:widowControl w:val="0"/>
        <w:shd w:val="clear" w:color="auto" w:fill="FFFFFF"/>
        <w:tabs>
          <w:tab w:val="left" w:pos="9072"/>
        </w:tabs>
        <w:spacing w:line="240" w:lineRule="auto"/>
        <w:ind w:firstLine="0"/>
        <w:jc w:val="center"/>
        <w:rPr>
          <w:sz w:val="24"/>
          <w:szCs w:val="24"/>
        </w:rPr>
      </w:pPr>
      <w:r>
        <w:rPr>
          <w:b/>
          <w:bCs/>
          <w:sz w:val="24"/>
          <w:szCs w:val="24"/>
        </w:rPr>
        <w:t>БЕЗВОДНОГО СЕЛЬСКОГО ПОСЕЛЕНИЯ</w:t>
      </w:r>
    </w:p>
    <w:p w:rsidR="00541080" w:rsidRDefault="00541080">
      <w:pPr>
        <w:keepLines w:val="0"/>
        <w:widowControl w:val="0"/>
        <w:shd w:val="clear" w:color="auto" w:fill="FFFFFF"/>
        <w:tabs>
          <w:tab w:val="left" w:pos="8334"/>
        </w:tabs>
        <w:spacing w:line="240" w:lineRule="auto"/>
        <w:ind w:firstLine="851"/>
        <w:rPr>
          <w:sz w:val="24"/>
          <w:szCs w:val="24"/>
        </w:rPr>
      </w:pPr>
    </w:p>
    <w:p w:rsidR="00541080" w:rsidRDefault="00541080">
      <w:pPr>
        <w:pStyle w:val="ConsPlusNormal"/>
        <w:ind w:firstLine="851"/>
        <w:jc w:val="both"/>
        <w:rPr>
          <w:b/>
          <w:bCs/>
          <w:sz w:val="24"/>
          <w:szCs w:val="24"/>
        </w:rPr>
      </w:pPr>
      <w:r>
        <w:rPr>
          <w:sz w:val="24"/>
          <w:szCs w:val="24"/>
        </w:rPr>
        <w:t>Правила землепользования и застройки Безводного сельского поселения Курганинского района Краснодарского края (далее – Правила), являются нормативным правовым актом Безводного сельского поселения,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нормативными правовыми актами Краснодарского края, Уставом Безводного сельского поселения Курганинского района, генеральным планом Безводного сельского поселения, а также с учетом положений иных актов и документов, определяющих основные направления социально-экономического и градостроительного развития Безводного сельского поселений, охраны его культурного наследия, окружающей среды и рационального использования природных ресурсов.</w:t>
      </w:r>
    </w:p>
    <w:p w:rsidR="00541080" w:rsidRDefault="00541080">
      <w:pPr>
        <w:keepLines w:val="0"/>
        <w:widowControl w:val="0"/>
        <w:shd w:val="clear" w:color="auto" w:fill="FFFFFF"/>
        <w:spacing w:line="240" w:lineRule="auto"/>
        <w:ind w:firstLine="851"/>
        <w:rPr>
          <w:b/>
          <w:bCs/>
          <w:sz w:val="24"/>
          <w:szCs w:val="24"/>
        </w:rPr>
      </w:pPr>
    </w:p>
    <w:p w:rsidR="00541080" w:rsidRDefault="00541080">
      <w:pPr>
        <w:keepLines w:val="0"/>
        <w:widowControl w:val="0"/>
        <w:shd w:val="clear" w:color="auto" w:fill="FFFFFF"/>
        <w:spacing w:line="240" w:lineRule="auto"/>
        <w:ind w:firstLine="851"/>
        <w:rPr>
          <w:b/>
          <w:bCs/>
          <w:sz w:val="24"/>
          <w:szCs w:val="24"/>
        </w:rPr>
      </w:pPr>
    </w:p>
    <w:p w:rsidR="00541080" w:rsidRDefault="00541080">
      <w:pPr>
        <w:keepLines w:val="0"/>
        <w:widowControl w:val="0"/>
        <w:shd w:val="clear" w:color="auto" w:fill="FFFFFF"/>
        <w:spacing w:line="240" w:lineRule="auto"/>
        <w:ind w:firstLine="851"/>
        <w:rPr>
          <w:sz w:val="24"/>
          <w:szCs w:val="24"/>
        </w:rPr>
      </w:pPr>
      <w:r>
        <w:rPr>
          <w:b/>
          <w:bCs/>
          <w:sz w:val="24"/>
          <w:szCs w:val="24"/>
        </w:rPr>
        <w:t xml:space="preserve">ЧАСТЬ </w:t>
      </w:r>
      <w:r>
        <w:rPr>
          <w:b/>
          <w:bCs/>
          <w:sz w:val="24"/>
          <w:szCs w:val="24"/>
          <w:lang w:val="en-US"/>
        </w:rPr>
        <w:t>I</w:t>
      </w:r>
      <w:r>
        <w:rPr>
          <w:b/>
          <w:bCs/>
          <w:sz w:val="24"/>
          <w:szCs w:val="24"/>
        </w:rPr>
        <w:t>. ПОРЯДОК РЕГУЛИРОВАНИЯ</w:t>
      </w:r>
      <w:r>
        <w:rPr>
          <w:b/>
          <w:sz w:val="24"/>
          <w:szCs w:val="24"/>
        </w:rPr>
        <w:t xml:space="preserve"> </w:t>
      </w:r>
      <w:r>
        <w:rPr>
          <w:b/>
          <w:bCs/>
          <w:sz w:val="24"/>
          <w:szCs w:val="24"/>
        </w:rPr>
        <w:t>ЗЕМЛЕПОЛЬЗОВАНИЯ И ЗАСТРОЙКИ НА ОСНОВЕ ГРАДОСТРОИТЕЛЬНОГО ЗОНИРОВАНИЯ</w:t>
      </w:r>
    </w:p>
    <w:p w:rsidR="00541080" w:rsidRDefault="00541080">
      <w:pPr>
        <w:keepLines w:val="0"/>
        <w:widowControl w:val="0"/>
        <w:shd w:val="clear" w:color="auto" w:fill="FFFFFF"/>
        <w:tabs>
          <w:tab w:val="left" w:pos="8334"/>
        </w:tabs>
        <w:spacing w:line="240" w:lineRule="auto"/>
        <w:ind w:firstLine="851"/>
        <w:rPr>
          <w:sz w:val="24"/>
          <w:szCs w:val="24"/>
        </w:rPr>
      </w:pPr>
    </w:p>
    <w:p w:rsidR="00541080" w:rsidRDefault="00541080">
      <w:pPr>
        <w:pStyle w:val="ConsPlusNormal"/>
        <w:ind w:firstLine="851"/>
        <w:jc w:val="both"/>
        <w:rPr>
          <w:sz w:val="24"/>
          <w:szCs w:val="24"/>
        </w:rPr>
      </w:pPr>
      <w:r>
        <w:rPr>
          <w:b/>
          <w:sz w:val="24"/>
          <w:szCs w:val="24"/>
        </w:rPr>
        <w:t>Глава 1. Общие положения</w:t>
      </w:r>
    </w:p>
    <w:p w:rsidR="00541080" w:rsidRDefault="00541080">
      <w:pPr>
        <w:pStyle w:val="ConsPlusNormal"/>
        <w:ind w:firstLine="851"/>
        <w:jc w:val="both"/>
        <w:rPr>
          <w:sz w:val="24"/>
          <w:szCs w:val="24"/>
        </w:rPr>
      </w:pPr>
    </w:p>
    <w:p w:rsidR="00541080" w:rsidRDefault="00541080">
      <w:pPr>
        <w:pStyle w:val="ConsPlusNormal"/>
        <w:ind w:firstLine="851"/>
        <w:jc w:val="both"/>
        <w:rPr>
          <w:sz w:val="24"/>
          <w:szCs w:val="24"/>
        </w:rPr>
      </w:pPr>
      <w:r>
        <w:rPr>
          <w:b/>
          <w:sz w:val="24"/>
          <w:szCs w:val="24"/>
        </w:rPr>
        <w:t>Статья 1. Основные понятия, используемые в Правилах</w:t>
      </w:r>
    </w:p>
    <w:p w:rsidR="00541080" w:rsidRDefault="00541080">
      <w:pPr>
        <w:pStyle w:val="ConsPlusNormal"/>
        <w:ind w:firstLine="851"/>
        <w:jc w:val="both"/>
        <w:rPr>
          <w:sz w:val="24"/>
          <w:szCs w:val="24"/>
        </w:rPr>
      </w:pPr>
    </w:p>
    <w:p w:rsidR="00541080" w:rsidRDefault="00541080">
      <w:pPr>
        <w:pStyle w:val="ConsPlusNormal"/>
        <w:ind w:firstLine="851"/>
        <w:jc w:val="both"/>
        <w:rPr>
          <w:b/>
          <w:sz w:val="24"/>
          <w:szCs w:val="24"/>
        </w:rPr>
      </w:pPr>
      <w:r>
        <w:rPr>
          <w:sz w:val="24"/>
          <w:szCs w:val="24"/>
        </w:rPr>
        <w:t>Понятия, используемые в настоящих Правилах, применяются в следующем значении:</w:t>
      </w:r>
    </w:p>
    <w:p w:rsidR="00541080" w:rsidRDefault="00541080">
      <w:pPr>
        <w:pStyle w:val="ConsPlusNormal"/>
        <w:ind w:firstLine="851"/>
        <w:jc w:val="both"/>
        <w:rPr>
          <w:b/>
          <w:sz w:val="24"/>
          <w:szCs w:val="24"/>
        </w:rPr>
      </w:pPr>
      <w:r>
        <w:rPr>
          <w:b/>
          <w:sz w:val="24"/>
          <w:szCs w:val="24"/>
        </w:rPr>
        <w:t>градостроительная деятельность</w:t>
      </w:r>
      <w:r>
        <w:rPr>
          <w:sz w:val="24"/>
          <w:szCs w:val="24"/>
        </w:rPr>
        <w:t xml:space="preserve"> – деятельность по развитию территорий, в том числе населенных пунктов,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541080" w:rsidRDefault="00541080">
      <w:pPr>
        <w:pStyle w:val="ConsPlusNormal"/>
        <w:ind w:firstLine="851"/>
        <w:jc w:val="both"/>
        <w:rPr>
          <w:b/>
          <w:sz w:val="24"/>
          <w:szCs w:val="24"/>
        </w:rPr>
      </w:pPr>
      <w:r>
        <w:rPr>
          <w:b/>
          <w:sz w:val="24"/>
          <w:szCs w:val="24"/>
        </w:rPr>
        <w:t>территориальное планирование</w:t>
      </w:r>
      <w:r>
        <w:rPr>
          <w:sz w:val="24"/>
          <w:szCs w:val="24"/>
        </w:rPr>
        <w:t xml:space="preserve"> – планирование развития территорий, в том числе для установления территориальных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541080" w:rsidRDefault="00541080">
      <w:pPr>
        <w:pStyle w:val="ConsPlusNormal"/>
        <w:ind w:firstLine="851"/>
        <w:jc w:val="both"/>
        <w:rPr>
          <w:b/>
          <w:sz w:val="24"/>
          <w:szCs w:val="24"/>
        </w:rPr>
      </w:pPr>
      <w:r>
        <w:rPr>
          <w:b/>
          <w:sz w:val="24"/>
          <w:szCs w:val="24"/>
        </w:rPr>
        <w:t>территориальные зоны</w:t>
      </w:r>
      <w:r>
        <w:rPr>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541080" w:rsidRDefault="00541080">
      <w:pPr>
        <w:pStyle w:val="ConsPlusNormal"/>
        <w:ind w:firstLine="851"/>
        <w:jc w:val="both"/>
        <w:rPr>
          <w:b/>
          <w:sz w:val="24"/>
          <w:szCs w:val="24"/>
        </w:rPr>
      </w:pPr>
      <w:r>
        <w:rPr>
          <w:b/>
          <w:sz w:val="24"/>
          <w:szCs w:val="24"/>
        </w:rPr>
        <w:t>градостроительное зонирование</w:t>
      </w:r>
      <w:r>
        <w:rPr>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541080" w:rsidRDefault="00541080">
      <w:pPr>
        <w:pStyle w:val="ConsPlusNormal"/>
        <w:ind w:firstLine="851"/>
        <w:jc w:val="both"/>
        <w:rPr>
          <w:b/>
          <w:sz w:val="24"/>
          <w:szCs w:val="24"/>
        </w:rPr>
      </w:pPr>
      <w:r>
        <w:rPr>
          <w:b/>
          <w:sz w:val="24"/>
          <w:szCs w:val="24"/>
        </w:rPr>
        <w:t>информационная система обеспечения градостроительной деятельности (ИСОГД)</w:t>
      </w:r>
      <w:r>
        <w:rPr>
          <w:sz w:val="24"/>
          <w:szCs w:val="24"/>
        </w:rPr>
        <w:t xml:space="preserve"> – обеспечиваемая деятельностью исполнительных органов муниципального образования Курганинский район система хранения, систематизации, мониторинга и предоставления пользователям содержащей сведения в области градостроительства, информация: законодательного, нормативно-правового содержания; об утвержденных органами государственной власти планах, программах, документах и документации в сфере градостроительства; состоянии окружающей среды; об объектах недвижимости, территориальных объектах градостроительной деятельности; иной информации, необходимой для осуществления градостроительной деятельности. </w:t>
      </w:r>
    </w:p>
    <w:p w:rsidR="00541080" w:rsidRDefault="00541080">
      <w:pPr>
        <w:pStyle w:val="ConsPlusNormal"/>
        <w:ind w:firstLine="851"/>
        <w:jc w:val="both"/>
        <w:rPr>
          <w:bCs/>
        </w:rPr>
      </w:pPr>
      <w:r>
        <w:rPr>
          <w:b/>
          <w:sz w:val="24"/>
          <w:szCs w:val="24"/>
        </w:rPr>
        <w:t>территории общего пользования</w:t>
      </w:r>
      <w:r>
        <w:rPr>
          <w:sz w:val="24"/>
          <w:szCs w:val="24"/>
        </w:rPr>
        <w:t xml:space="preserve"> – территории, которыми беспрепятственно пользуется неограниченный круг лиц. Земельные участки общего пользования, занятые площадями, улицами, проездами, автомобильными дорогами, набережными, скверами, </w:t>
      </w:r>
      <w:r>
        <w:rPr>
          <w:sz w:val="24"/>
          <w:szCs w:val="24"/>
        </w:rPr>
        <w:lastRenderedPageBreak/>
        <w:t>бульварами, водными объектами, пляжами и другими объектами, могут включаться в состав различных территориальных зон и не подлежат приватизации. На земельные участки в границах территорий общего пользования действие градостроительного регламента не распространяется.</w:t>
      </w:r>
    </w:p>
    <w:p w:rsidR="00541080" w:rsidRDefault="00541080">
      <w:pPr>
        <w:pStyle w:val="17"/>
        <w:widowControl w:val="0"/>
        <w:tabs>
          <w:tab w:val="left" w:pos="8222"/>
        </w:tabs>
        <w:spacing w:line="240" w:lineRule="auto"/>
        <w:ind w:firstLine="851"/>
        <w:rPr>
          <w:bCs/>
        </w:rPr>
      </w:pPr>
      <w:r>
        <w:rPr>
          <w:bCs/>
        </w:rPr>
        <w:t xml:space="preserve">землепользование </w:t>
      </w:r>
      <w:r>
        <w:rPr>
          <w:b w:val="0"/>
          <w:bCs/>
        </w:rPr>
        <w:t>– осуществление установленного земельным законодательством правомочия пользования земельным участком, иным объектом градостроительной деятельности в соответствии с требованиями о видах использования объекта, установленными градостроительным законодательством, законодательством об особо охраняемых природных территориях, об охране окружающей среды, об объектах культурного наследия.</w:t>
      </w:r>
      <w:r>
        <w:rPr>
          <w:bCs/>
        </w:rPr>
        <w:t xml:space="preserve"> </w:t>
      </w:r>
    </w:p>
    <w:p w:rsidR="00541080" w:rsidRDefault="00541080">
      <w:pPr>
        <w:pStyle w:val="17"/>
        <w:widowControl w:val="0"/>
        <w:tabs>
          <w:tab w:val="left" w:pos="8222"/>
        </w:tabs>
        <w:spacing w:line="240" w:lineRule="auto"/>
        <w:ind w:firstLine="851"/>
      </w:pPr>
      <w:r>
        <w:rPr>
          <w:bCs/>
        </w:rPr>
        <w:t>застройка</w:t>
      </w:r>
      <w:r>
        <w:rPr>
          <w:b w:val="0"/>
          <w:bCs/>
        </w:rPr>
        <w:t xml:space="preserve"> – создание путем строительства или реконструкция на земельном участке объекта капитального строительства в соответствии с требованиями о предельных размерах и параметрах объекта, установленными градостроительным законодательством, законодательством об особо охраняемых природных территориях, об охране окружающей среды, об объектах культурного наследия. </w:t>
      </w:r>
    </w:p>
    <w:p w:rsidR="00541080" w:rsidRDefault="00541080">
      <w:pPr>
        <w:pStyle w:val="ConsPlusNormal"/>
        <w:ind w:firstLine="851"/>
        <w:jc w:val="both"/>
        <w:rPr>
          <w:b/>
          <w:sz w:val="24"/>
          <w:szCs w:val="24"/>
        </w:rPr>
      </w:pPr>
      <w:r>
        <w:rPr>
          <w:b/>
          <w:sz w:val="24"/>
          <w:szCs w:val="24"/>
        </w:rPr>
        <w:t>красные линии</w:t>
      </w:r>
      <w:r>
        <w:rPr>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541080" w:rsidRDefault="00541080">
      <w:pPr>
        <w:pStyle w:val="ConsPlusNormal"/>
        <w:ind w:firstLine="851"/>
        <w:jc w:val="both"/>
        <w:rPr>
          <w:b/>
          <w:sz w:val="24"/>
          <w:szCs w:val="24"/>
        </w:rPr>
      </w:pPr>
      <w:r>
        <w:rPr>
          <w:b/>
          <w:sz w:val="24"/>
          <w:szCs w:val="24"/>
        </w:rPr>
        <w:t xml:space="preserve">сервитут </w:t>
      </w:r>
      <w:r>
        <w:rPr>
          <w:sz w:val="24"/>
          <w:szCs w:val="24"/>
        </w:rPr>
        <w:t>– право ограниченного пользования чужим земельным участком.</w:t>
      </w:r>
    </w:p>
    <w:p w:rsidR="00541080" w:rsidRDefault="00541080">
      <w:pPr>
        <w:pStyle w:val="ConsPlusNormal"/>
        <w:ind w:firstLine="851"/>
        <w:jc w:val="both"/>
        <w:rPr>
          <w:b/>
          <w:sz w:val="24"/>
          <w:szCs w:val="24"/>
        </w:rPr>
      </w:pPr>
      <w:r>
        <w:rPr>
          <w:b/>
          <w:sz w:val="24"/>
          <w:szCs w:val="24"/>
        </w:rPr>
        <w:t>публичный сервитут</w:t>
      </w:r>
      <w:r>
        <w:rPr>
          <w:sz w:val="24"/>
          <w:szCs w:val="24"/>
        </w:rPr>
        <w:t xml:space="preserve">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публичных слушаний;</w:t>
      </w:r>
    </w:p>
    <w:p w:rsidR="00541080" w:rsidRDefault="00541080">
      <w:pPr>
        <w:pStyle w:val="ConsPlusNormal"/>
        <w:ind w:firstLine="851"/>
        <w:jc w:val="both"/>
        <w:rPr>
          <w:b/>
          <w:sz w:val="24"/>
          <w:szCs w:val="24"/>
        </w:rPr>
      </w:pPr>
      <w:r>
        <w:rPr>
          <w:b/>
          <w:sz w:val="24"/>
          <w:szCs w:val="24"/>
        </w:rPr>
        <w:t>частный сервитут</w:t>
      </w:r>
      <w:r>
        <w:rPr>
          <w:sz w:val="24"/>
          <w:szCs w:val="24"/>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541080" w:rsidRDefault="00541080">
      <w:pPr>
        <w:pStyle w:val="ConsPlusNormal"/>
        <w:ind w:firstLine="851"/>
        <w:jc w:val="both"/>
        <w:rPr>
          <w:b/>
          <w:sz w:val="24"/>
          <w:szCs w:val="24"/>
        </w:rPr>
      </w:pPr>
      <w:r>
        <w:rPr>
          <w:b/>
          <w:sz w:val="24"/>
          <w:szCs w:val="24"/>
        </w:rPr>
        <w:t>градостроительный регламент</w:t>
      </w:r>
      <w:r>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541080" w:rsidRDefault="00541080">
      <w:pPr>
        <w:pStyle w:val="ConsPlusNormal"/>
        <w:ind w:firstLine="851"/>
        <w:jc w:val="both"/>
        <w:rPr>
          <w:b/>
          <w:sz w:val="24"/>
          <w:szCs w:val="24"/>
        </w:rPr>
      </w:pPr>
      <w:r>
        <w:rPr>
          <w:b/>
          <w:sz w:val="24"/>
          <w:szCs w:val="24"/>
        </w:rPr>
        <w:t>технические регламент</w:t>
      </w:r>
      <w:r>
        <w:rPr>
          <w:sz w:val="24"/>
          <w:szCs w:val="24"/>
        </w:rPr>
        <w:t>ы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безопасности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541080" w:rsidRDefault="00541080">
      <w:pPr>
        <w:pStyle w:val="ConsPlusNormal"/>
        <w:ind w:firstLine="851"/>
        <w:jc w:val="both"/>
        <w:rPr>
          <w:b/>
          <w:sz w:val="24"/>
          <w:szCs w:val="24"/>
        </w:rPr>
      </w:pPr>
      <w:r>
        <w:rPr>
          <w:b/>
          <w:sz w:val="24"/>
          <w:szCs w:val="24"/>
        </w:rPr>
        <w:t>объект капитального строительства</w:t>
      </w:r>
      <w:r>
        <w:rPr>
          <w:sz w:val="24"/>
          <w:szCs w:val="24"/>
        </w:rPr>
        <w:t xml:space="preserve"> – здание, строение, сооружение, объекты, строительство которых не завершено, за исключением временных построек, киосков, навесов и других подобных построек;</w:t>
      </w:r>
    </w:p>
    <w:p w:rsidR="00541080" w:rsidRDefault="00541080">
      <w:pPr>
        <w:pStyle w:val="ConsPlusNormal"/>
        <w:ind w:firstLine="851"/>
        <w:jc w:val="both"/>
        <w:rPr>
          <w:b/>
          <w:sz w:val="24"/>
          <w:szCs w:val="24"/>
        </w:rPr>
      </w:pPr>
      <w:r>
        <w:rPr>
          <w:b/>
          <w:sz w:val="24"/>
          <w:szCs w:val="24"/>
        </w:rPr>
        <w:t xml:space="preserve">застройщик </w:t>
      </w:r>
      <w:r>
        <w:rPr>
          <w:sz w:val="24"/>
          <w:szCs w:val="24"/>
        </w:rPr>
        <w:t xml:space="preserve">– физическое или юридическое лицо, обеспечивающее на </w:t>
      </w:r>
      <w:r>
        <w:rPr>
          <w:sz w:val="24"/>
          <w:szCs w:val="24"/>
        </w:rPr>
        <w:lastRenderedPageBreak/>
        <w:t>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541080" w:rsidRDefault="00541080">
      <w:pPr>
        <w:pStyle w:val="ConsPlusNormal"/>
        <w:ind w:firstLine="851"/>
        <w:jc w:val="both"/>
        <w:rPr>
          <w:b/>
          <w:sz w:val="24"/>
          <w:szCs w:val="24"/>
        </w:rPr>
      </w:pPr>
      <w:r>
        <w:rPr>
          <w:b/>
          <w:sz w:val="24"/>
          <w:szCs w:val="24"/>
        </w:rPr>
        <w:t>заказчик</w:t>
      </w:r>
      <w:r>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541080" w:rsidRDefault="00541080">
      <w:pPr>
        <w:pStyle w:val="ConsPlusNormal"/>
        <w:ind w:firstLine="851"/>
        <w:jc w:val="both"/>
        <w:rPr>
          <w:b/>
          <w:sz w:val="24"/>
          <w:szCs w:val="24"/>
        </w:rPr>
      </w:pPr>
      <w:r>
        <w:rPr>
          <w:b/>
          <w:sz w:val="24"/>
          <w:szCs w:val="24"/>
        </w:rPr>
        <w:t>подрядчик</w:t>
      </w:r>
      <w:r>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541080" w:rsidRDefault="00541080">
      <w:pPr>
        <w:pStyle w:val="ConsPlusNormal"/>
        <w:ind w:firstLine="851"/>
        <w:jc w:val="both"/>
        <w:rPr>
          <w:b/>
          <w:sz w:val="24"/>
          <w:szCs w:val="24"/>
        </w:rPr>
      </w:pPr>
      <w:r>
        <w:rPr>
          <w:b/>
          <w:sz w:val="24"/>
          <w:szCs w:val="24"/>
        </w:rPr>
        <w:t>строительство</w:t>
      </w:r>
      <w:r>
        <w:rPr>
          <w:sz w:val="24"/>
          <w:szCs w:val="24"/>
        </w:rPr>
        <w:t xml:space="preserve"> – создание зданий, строений, сооружений (в том числе на месте сносимых объектов капитального строительства);</w:t>
      </w:r>
    </w:p>
    <w:p w:rsidR="00541080" w:rsidRDefault="00541080">
      <w:pPr>
        <w:pStyle w:val="ConsPlusNormal"/>
        <w:ind w:firstLine="851"/>
        <w:jc w:val="both"/>
        <w:rPr>
          <w:i/>
          <w:sz w:val="24"/>
          <w:szCs w:val="24"/>
        </w:rPr>
      </w:pPr>
      <w:r>
        <w:rPr>
          <w:b/>
          <w:sz w:val="24"/>
          <w:szCs w:val="24"/>
        </w:rPr>
        <w:t>реконструкция</w:t>
      </w:r>
      <w:r>
        <w:rPr>
          <w:sz w:val="24"/>
          <w:szCs w:val="24"/>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w:t>
      </w:r>
    </w:p>
    <w:p w:rsidR="00541080" w:rsidRDefault="00541080">
      <w:pPr>
        <w:pStyle w:val="ConsNormal"/>
        <w:ind w:firstLine="851"/>
        <w:jc w:val="both"/>
        <w:rPr>
          <w:bCs/>
        </w:rPr>
      </w:pPr>
      <w:r>
        <w:rPr>
          <w:rFonts w:ascii="Times New Roman" w:hAnsi="Times New Roman" w:cs="Times New Roman"/>
          <w:i/>
          <w:sz w:val="24"/>
          <w:szCs w:val="24"/>
        </w:rPr>
        <w:t>Реконструкция объектов капитального строительства</w:t>
      </w:r>
      <w:r>
        <w:rPr>
          <w:rFonts w:ascii="Times New Roman" w:hAnsi="Times New Roman" w:cs="Times New Roman"/>
          <w:b/>
          <w:i/>
          <w:sz w:val="24"/>
          <w:szCs w:val="24"/>
        </w:rPr>
        <w:t xml:space="preserve"> </w:t>
      </w:r>
      <w:r>
        <w:rPr>
          <w:rFonts w:ascii="Times New Roman" w:hAnsi="Times New Roman" w:cs="Times New Roman"/>
          <w:i/>
          <w:sz w:val="24"/>
          <w:szCs w:val="24"/>
        </w:rPr>
        <w:t>может быть направлена на полное или частичное изменение их вида использования и планировочной организации. Реконструкция может затрагивать или не затрагивать конструктивные и другие характеристики надежности и безопасности объектов.</w:t>
      </w:r>
    </w:p>
    <w:p w:rsidR="00541080" w:rsidRDefault="00541080">
      <w:pPr>
        <w:pStyle w:val="17"/>
        <w:widowControl w:val="0"/>
        <w:tabs>
          <w:tab w:val="left" w:pos="8222"/>
        </w:tabs>
        <w:spacing w:line="240" w:lineRule="auto"/>
        <w:ind w:firstLine="851"/>
        <w:rPr>
          <w:bCs/>
        </w:rPr>
      </w:pPr>
      <w:r>
        <w:rPr>
          <w:bCs/>
        </w:rPr>
        <w:t>капитальный ремонт</w:t>
      </w:r>
      <w:r>
        <w:rPr>
          <w:b w:val="0"/>
          <w:bCs/>
        </w:rPr>
        <w:t xml:space="preserve"> объектов капитального строительства</w:t>
      </w:r>
      <w:r>
        <w:t xml:space="preserve"> </w:t>
      </w:r>
      <w:r>
        <w:rPr>
          <w:b w:val="0"/>
        </w:rPr>
        <w:t>– комплекс ремонтно-строительных работ, осуществляемых в отношении объектов капитального строительства, направленных на ликвидацию последствий физического износа конструктивных элементов, инженерного оборудования, элементов благоустройства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541080" w:rsidRDefault="00541080">
      <w:pPr>
        <w:pStyle w:val="17"/>
        <w:widowControl w:val="0"/>
        <w:tabs>
          <w:tab w:val="left" w:pos="8222"/>
        </w:tabs>
        <w:spacing w:line="240" w:lineRule="auto"/>
        <w:ind w:firstLine="851"/>
        <w:rPr>
          <w:bCs/>
        </w:rPr>
      </w:pPr>
      <w:r>
        <w:rPr>
          <w:bCs/>
        </w:rPr>
        <w:t>ремонт текущий</w:t>
      </w:r>
      <w:r>
        <w:rPr>
          <w:b w:val="0"/>
        </w:rPr>
        <w:t xml:space="preserve"> – ремонтно-строительные работы по поддержанию </w:t>
      </w:r>
      <w:r>
        <w:rPr>
          <w:b w:val="0"/>
          <w:bCs/>
        </w:rPr>
        <w:t>эксплуатационных</w:t>
      </w:r>
      <w:r>
        <w:rPr>
          <w:b w:val="0"/>
        </w:rPr>
        <w:t xml:space="preserve"> показателей объекта</w:t>
      </w:r>
      <w:r>
        <w:t>.</w:t>
      </w:r>
    </w:p>
    <w:p w:rsidR="00541080" w:rsidRDefault="00541080">
      <w:pPr>
        <w:pStyle w:val="17"/>
        <w:widowControl w:val="0"/>
        <w:tabs>
          <w:tab w:val="left" w:pos="8222"/>
        </w:tabs>
        <w:spacing w:line="240" w:lineRule="auto"/>
        <w:ind w:firstLine="851"/>
      </w:pPr>
      <w:r>
        <w:rPr>
          <w:bCs/>
        </w:rPr>
        <w:t>ремонт косметический</w:t>
      </w:r>
      <w:r>
        <w:t xml:space="preserve"> </w:t>
      </w:r>
      <w:r>
        <w:rPr>
          <w:b w:val="0"/>
        </w:rPr>
        <w:t>– восстановление или замена отделочных материалов с сохранением первоначальных функций  и внешнего облика объекта.</w:t>
      </w:r>
    </w:p>
    <w:p w:rsidR="00541080" w:rsidRDefault="00541080">
      <w:pPr>
        <w:pStyle w:val="ConsPlusNormal"/>
        <w:ind w:firstLine="851"/>
        <w:jc w:val="both"/>
        <w:rPr>
          <w:b/>
          <w:sz w:val="24"/>
          <w:szCs w:val="24"/>
        </w:rPr>
      </w:pPr>
      <w:r>
        <w:rPr>
          <w:b/>
          <w:sz w:val="24"/>
          <w:szCs w:val="24"/>
        </w:rPr>
        <w:t>инженерные изыскания</w:t>
      </w:r>
      <w:r>
        <w:rPr>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541080" w:rsidRDefault="00541080">
      <w:pPr>
        <w:pStyle w:val="ConsPlusNormal"/>
        <w:ind w:firstLine="851"/>
        <w:jc w:val="both"/>
        <w:rPr>
          <w:b/>
          <w:sz w:val="24"/>
          <w:szCs w:val="24"/>
        </w:rPr>
      </w:pPr>
      <w:r>
        <w:rPr>
          <w:b/>
          <w:sz w:val="24"/>
          <w:szCs w:val="24"/>
        </w:rPr>
        <w:t>благоустройство территорий</w:t>
      </w:r>
      <w:r>
        <w:rPr>
          <w:sz w:val="24"/>
          <w:szCs w:val="24"/>
        </w:rPr>
        <w:t xml:space="preserve"> – процесс создания, изменения (реконструкции) и поддержания в надлежащем состоянии объектов (элементов) благоустройства и озеленения различных территориальных зон станицы или их частей;</w:t>
      </w:r>
    </w:p>
    <w:p w:rsidR="00541080" w:rsidRDefault="00541080">
      <w:pPr>
        <w:pStyle w:val="ConsPlusNormal"/>
        <w:ind w:firstLine="851"/>
        <w:jc w:val="both"/>
        <w:rPr>
          <w:b/>
          <w:sz w:val="24"/>
          <w:szCs w:val="24"/>
        </w:rPr>
      </w:pPr>
      <w:r>
        <w:rPr>
          <w:b/>
          <w:sz w:val="24"/>
          <w:szCs w:val="24"/>
        </w:rPr>
        <w:t>муниципальные территории</w:t>
      </w:r>
      <w:r>
        <w:rPr>
          <w:sz w:val="24"/>
          <w:szCs w:val="24"/>
        </w:rPr>
        <w:t xml:space="preserve">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станицы в пределах ее черты, а также земли, переданные в ведение станицы, за ее пределами;</w:t>
      </w:r>
    </w:p>
    <w:p w:rsidR="00541080" w:rsidRDefault="00541080">
      <w:pPr>
        <w:pStyle w:val="ConsPlusNormal"/>
        <w:ind w:firstLine="851"/>
        <w:jc w:val="both"/>
        <w:rPr>
          <w:b/>
          <w:sz w:val="24"/>
          <w:szCs w:val="24"/>
        </w:rPr>
      </w:pPr>
      <w:r>
        <w:rPr>
          <w:b/>
          <w:sz w:val="24"/>
          <w:szCs w:val="24"/>
        </w:rPr>
        <w:t>прилегающая территория</w:t>
      </w:r>
      <w:r>
        <w:rPr>
          <w:sz w:val="24"/>
          <w:szCs w:val="24"/>
        </w:rPr>
        <w:t xml:space="preserve"> –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541080" w:rsidRDefault="00541080">
      <w:pPr>
        <w:pStyle w:val="ConsPlusNormal"/>
        <w:ind w:firstLine="851"/>
        <w:jc w:val="both"/>
        <w:rPr>
          <w:b/>
          <w:sz w:val="24"/>
          <w:szCs w:val="24"/>
        </w:rPr>
      </w:pPr>
      <w:r>
        <w:rPr>
          <w:b/>
          <w:sz w:val="24"/>
          <w:szCs w:val="24"/>
        </w:rPr>
        <w:t>проезжая часть</w:t>
      </w:r>
      <w:r>
        <w:rPr>
          <w:sz w:val="24"/>
          <w:szCs w:val="24"/>
        </w:rPr>
        <w:t xml:space="preserve"> – основной элемент дороги, предназначенный для непосредственного движения транспортных средств;</w:t>
      </w:r>
    </w:p>
    <w:p w:rsidR="00541080" w:rsidRDefault="00541080">
      <w:pPr>
        <w:pStyle w:val="ConsPlusNormal"/>
        <w:ind w:firstLine="851"/>
        <w:jc w:val="both"/>
        <w:rPr>
          <w:b/>
          <w:sz w:val="24"/>
          <w:szCs w:val="24"/>
        </w:rPr>
      </w:pPr>
      <w:r>
        <w:rPr>
          <w:b/>
          <w:sz w:val="24"/>
          <w:szCs w:val="24"/>
        </w:rPr>
        <w:lastRenderedPageBreak/>
        <w:t>жилой дом</w:t>
      </w:r>
      <w:r>
        <w:rPr>
          <w:sz w:val="24"/>
          <w:szCs w:val="24"/>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541080" w:rsidRDefault="00541080">
      <w:pPr>
        <w:pStyle w:val="ConsPlusNormal"/>
        <w:ind w:firstLine="851"/>
        <w:jc w:val="both"/>
        <w:rPr>
          <w:b/>
          <w:sz w:val="24"/>
          <w:szCs w:val="24"/>
        </w:rPr>
      </w:pPr>
      <w:r>
        <w:rPr>
          <w:b/>
          <w:sz w:val="24"/>
          <w:szCs w:val="24"/>
        </w:rPr>
        <w:t>индивидуальный жилой дом</w:t>
      </w:r>
      <w:r>
        <w:rPr>
          <w:sz w:val="24"/>
          <w:szCs w:val="24"/>
        </w:rPr>
        <w:t xml:space="preserve"> – отдельно стоящий жилой дом с количеством этажей не более чем три, предназначенный для проживания одной семьи;</w:t>
      </w:r>
    </w:p>
    <w:p w:rsidR="00541080" w:rsidRDefault="00541080">
      <w:pPr>
        <w:pStyle w:val="ConsPlusNormal"/>
        <w:ind w:firstLine="851"/>
        <w:jc w:val="both"/>
        <w:rPr>
          <w:b/>
          <w:sz w:val="24"/>
          <w:szCs w:val="24"/>
        </w:rPr>
      </w:pPr>
      <w:r>
        <w:rPr>
          <w:b/>
          <w:sz w:val="24"/>
          <w:szCs w:val="24"/>
        </w:rPr>
        <w:t>малоэтажный жилой дом</w:t>
      </w:r>
      <w:r>
        <w:rPr>
          <w:sz w:val="24"/>
          <w:szCs w:val="24"/>
        </w:rPr>
        <w:t xml:space="preserve"> – жилой дом блокированной застройки с количеством этажей не более чем три, состоящий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541080" w:rsidRDefault="00541080">
      <w:pPr>
        <w:pStyle w:val="ConsPlusNormal"/>
        <w:ind w:firstLine="851"/>
        <w:jc w:val="both"/>
        <w:rPr>
          <w:b/>
          <w:sz w:val="24"/>
          <w:szCs w:val="24"/>
        </w:rPr>
      </w:pPr>
      <w:r>
        <w:rPr>
          <w:b/>
          <w:sz w:val="24"/>
          <w:szCs w:val="24"/>
        </w:rPr>
        <w:t>среднеэтажный</w:t>
      </w:r>
      <w:r>
        <w:rPr>
          <w:sz w:val="24"/>
          <w:szCs w:val="24"/>
        </w:rPr>
        <w:t xml:space="preserve"> жилой дом – многоквартирный жилой дом с количеством этажей не более чем пять.</w:t>
      </w:r>
    </w:p>
    <w:p w:rsidR="00541080" w:rsidRDefault="00541080">
      <w:pPr>
        <w:pStyle w:val="ConsPlusNormal"/>
        <w:ind w:firstLine="851"/>
        <w:jc w:val="both"/>
        <w:rPr>
          <w:b/>
          <w:bCs/>
          <w:sz w:val="24"/>
          <w:szCs w:val="24"/>
        </w:rPr>
      </w:pPr>
      <w:r>
        <w:rPr>
          <w:b/>
          <w:sz w:val="24"/>
          <w:szCs w:val="24"/>
        </w:rPr>
        <w:t xml:space="preserve">многоквартирный жилой дом – </w:t>
      </w:r>
      <w:r>
        <w:rPr>
          <w:sz w:val="24"/>
          <w:szCs w:val="24"/>
        </w:rPr>
        <w:t>жилой дом, квартиры которого имеют выход на общие лестничные клетки, иные коммуникационные пространства, через которые обеспечивается доступ общего для всего дома земельного участка;</w:t>
      </w:r>
    </w:p>
    <w:p w:rsidR="00541080" w:rsidRDefault="00541080">
      <w:pPr>
        <w:keepLines w:val="0"/>
        <w:widowControl w:val="0"/>
        <w:spacing w:line="240" w:lineRule="auto"/>
        <w:ind w:firstLine="851"/>
        <w:rPr>
          <w:b/>
          <w:sz w:val="24"/>
          <w:szCs w:val="24"/>
        </w:rPr>
      </w:pPr>
      <w:r>
        <w:rPr>
          <w:b/>
          <w:bCs/>
          <w:sz w:val="24"/>
          <w:szCs w:val="24"/>
        </w:rPr>
        <w:t>блокированный жилой дом</w:t>
      </w:r>
      <w:r>
        <w:rPr>
          <w:sz w:val="24"/>
          <w:szCs w:val="24"/>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541080" w:rsidRDefault="00541080">
      <w:pPr>
        <w:keepLines w:val="0"/>
        <w:widowControl w:val="0"/>
        <w:spacing w:line="240" w:lineRule="auto"/>
        <w:ind w:firstLine="851"/>
        <w:rPr>
          <w:b/>
          <w:sz w:val="24"/>
          <w:szCs w:val="24"/>
        </w:rPr>
      </w:pPr>
      <w:r>
        <w:rPr>
          <w:b/>
          <w:sz w:val="24"/>
          <w:szCs w:val="24"/>
        </w:rPr>
        <w:t>приквартирный участок</w:t>
      </w:r>
      <w:r>
        <w:rPr>
          <w:sz w:val="24"/>
          <w:szCs w:val="24"/>
        </w:rPr>
        <w:t xml:space="preserve"> – земельный участок, примыкающий к квартире (дому), с непосредственным выходом на него;</w:t>
      </w:r>
    </w:p>
    <w:p w:rsidR="00541080" w:rsidRDefault="00541080">
      <w:pPr>
        <w:keepLines w:val="0"/>
        <w:widowControl w:val="0"/>
        <w:spacing w:line="240" w:lineRule="auto"/>
        <w:ind w:firstLine="851"/>
        <w:rPr>
          <w:b/>
          <w:color w:val="000000"/>
          <w:sz w:val="24"/>
          <w:szCs w:val="24"/>
        </w:rPr>
      </w:pPr>
      <w:r>
        <w:rPr>
          <w:b/>
          <w:sz w:val="24"/>
          <w:szCs w:val="24"/>
        </w:rPr>
        <w:t>культовые здания и сооружения</w:t>
      </w:r>
      <w:r>
        <w:rPr>
          <w:sz w:val="24"/>
          <w:szCs w:val="24"/>
        </w:rPr>
        <w:t xml:space="preserve"> – объекты капитального строительства и сооружения любых религиозных организаций, зарегистрированных в установленном порядке, непосредственно предназначенные для отправления культа и не включающие в себя  духовные учебные заведения, монастыри.  В указанный вид использования могут включаться помещения для ведения благотворительной и религиозно-воспитательной работы;</w:t>
      </w:r>
    </w:p>
    <w:p w:rsidR="00541080" w:rsidRDefault="00541080">
      <w:pPr>
        <w:keepLines w:val="0"/>
        <w:widowControl w:val="0"/>
        <w:spacing w:line="240" w:lineRule="auto"/>
        <w:ind w:firstLine="851"/>
        <w:rPr>
          <w:b/>
          <w:color w:val="000000"/>
          <w:sz w:val="24"/>
          <w:szCs w:val="24"/>
        </w:rPr>
      </w:pPr>
      <w:r>
        <w:rPr>
          <w:b/>
          <w:color w:val="000000"/>
          <w:sz w:val="24"/>
          <w:szCs w:val="24"/>
        </w:rPr>
        <w:t>магазин</w:t>
      </w:r>
      <w:r>
        <w:rPr>
          <w:color w:val="000000"/>
          <w:sz w:val="24"/>
          <w:szCs w:val="24"/>
        </w:rPr>
        <w:t xml:space="preserve"> -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rsidR="00541080" w:rsidRDefault="00541080">
      <w:pPr>
        <w:keepLines w:val="0"/>
        <w:widowControl w:val="0"/>
        <w:spacing w:line="240" w:lineRule="auto"/>
        <w:ind w:firstLine="851"/>
        <w:rPr>
          <w:b/>
          <w:color w:val="000000"/>
          <w:sz w:val="24"/>
          <w:szCs w:val="24"/>
        </w:rPr>
      </w:pPr>
      <w:r>
        <w:rPr>
          <w:b/>
          <w:color w:val="000000"/>
          <w:sz w:val="24"/>
          <w:szCs w:val="24"/>
        </w:rPr>
        <w:t>киоск</w:t>
      </w:r>
      <w:r>
        <w:rPr>
          <w:color w:val="000000"/>
          <w:sz w:val="24"/>
          <w:szCs w:val="24"/>
        </w:rPr>
        <w:t xml:space="preserve"> – некапитальное, одноэтажное сооружение, предназначенное для торговли или оказания услуг населению, осуществляемых без доступа покупателей (посетителей) внутрь сооружения общей площадью до 20 м</w:t>
      </w:r>
      <w:r>
        <w:rPr>
          <w:color w:val="000000"/>
          <w:sz w:val="24"/>
          <w:szCs w:val="24"/>
          <w:vertAlign w:val="superscript"/>
        </w:rPr>
        <w:t>2</w:t>
      </w:r>
      <w:r>
        <w:rPr>
          <w:color w:val="000000"/>
          <w:sz w:val="24"/>
          <w:szCs w:val="24"/>
        </w:rPr>
        <w:t>;</w:t>
      </w:r>
    </w:p>
    <w:p w:rsidR="00541080" w:rsidRDefault="00541080">
      <w:pPr>
        <w:keepLines w:val="0"/>
        <w:widowControl w:val="0"/>
        <w:spacing w:line="240" w:lineRule="auto"/>
        <w:ind w:firstLine="851"/>
        <w:rPr>
          <w:rStyle w:val="ad"/>
          <w:sz w:val="24"/>
          <w:szCs w:val="24"/>
        </w:rPr>
      </w:pPr>
      <w:r>
        <w:rPr>
          <w:b/>
          <w:color w:val="000000"/>
          <w:sz w:val="24"/>
          <w:szCs w:val="24"/>
        </w:rPr>
        <w:t>павильон</w:t>
      </w:r>
      <w:r>
        <w:rPr>
          <w:color w:val="000000"/>
          <w:sz w:val="24"/>
          <w:szCs w:val="24"/>
        </w:rPr>
        <w:t xml:space="preserve"> - некапитальное, одноэтажное сооружение предназначенное для торговли или оказания услуг населению, имеющее торговый зал на одно или несколько рабочих мест с обслуживанием покупателей внутри помещения;</w:t>
      </w:r>
    </w:p>
    <w:p w:rsidR="00541080" w:rsidRDefault="00541080">
      <w:pPr>
        <w:keepLines w:val="0"/>
        <w:widowControl w:val="0"/>
        <w:spacing w:line="240" w:lineRule="auto"/>
        <w:ind w:firstLine="851"/>
        <w:rPr>
          <w:rStyle w:val="ad"/>
          <w:sz w:val="24"/>
          <w:szCs w:val="24"/>
        </w:rPr>
      </w:pPr>
      <w:r>
        <w:rPr>
          <w:rStyle w:val="ad"/>
          <w:sz w:val="24"/>
          <w:szCs w:val="24"/>
        </w:rPr>
        <w:t>объекты культурного наследия</w:t>
      </w:r>
      <w:r>
        <w:rPr>
          <w:sz w:val="24"/>
          <w:szCs w:val="24"/>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bookmarkStart w:id="1" w:name="sub_108"/>
      <w:r>
        <w:rPr>
          <w:sz w:val="24"/>
          <w:szCs w:val="24"/>
        </w:rPr>
        <w:t>;</w:t>
      </w:r>
    </w:p>
    <w:p w:rsidR="00541080" w:rsidRDefault="00541080">
      <w:pPr>
        <w:keepLines w:val="0"/>
        <w:widowControl w:val="0"/>
        <w:spacing w:line="240" w:lineRule="auto"/>
        <w:ind w:firstLine="851"/>
        <w:rPr>
          <w:rStyle w:val="ad"/>
          <w:sz w:val="24"/>
          <w:szCs w:val="24"/>
        </w:rPr>
      </w:pPr>
      <w:r>
        <w:rPr>
          <w:rStyle w:val="ad"/>
          <w:sz w:val="24"/>
          <w:szCs w:val="24"/>
        </w:rPr>
        <w:t>зоны охраны объектов культурного наследия</w:t>
      </w:r>
      <w:r>
        <w:rPr>
          <w:sz w:val="24"/>
          <w:szCs w:val="24"/>
        </w:rPr>
        <w:t xml:space="preserve"> - территории, сопряженные с территорией объектов культурного наследия, на которых устанавливаются режимы использования земель, обеспечивающие сохранность объектов (охранной зоны, зоны регулирования застройки и хозяйственной деятельности, зоны охраняемого природного ландшафта)</w:t>
      </w:r>
      <w:bookmarkStart w:id="2" w:name="sub_109"/>
      <w:bookmarkEnd w:id="1"/>
      <w:r>
        <w:rPr>
          <w:sz w:val="24"/>
          <w:szCs w:val="24"/>
        </w:rPr>
        <w:t>;</w:t>
      </w:r>
    </w:p>
    <w:p w:rsidR="00541080" w:rsidRDefault="00541080">
      <w:pPr>
        <w:keepLines w:val="0"/>
        <w:widowControl w:val="0"/>
        <w:spacing w:line="240" w:lineRule="auto"/>
        <w:ind w:firstLine="851"/>
        <w:rPr>
          <w:b/>
          <w:bCs/>
          <w:sz w:val="24"/>
          <w:szCs w:val="24"/>
        </w:rPr>
      </w:pPr>
      <w:r>
        <w:rPr>
          <w:rStyle w:val="ad"/>
          <w:sz w:val="24"/>
          <w:szCs w:val="24"/>
        </w:rPr>
        <w:t>охранная зона объектов культурного наследия</w:t>
      </w:r>
      <w:r>
        <w:rPr>
          <w:sz w:val="24"/>
          <w:szCs w:val="24"/>
        </w:rPr>
        <w:t xml:space="preserve">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w:t>
      </w:r>
      <w:r>
        <w:rPr>
          <w:sz w:val="24"/>
          <w:szCs w:val="24"/>
        </w:rPr>
        <w:lastRenderedPageBreak/>
        <w:t>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bookmarkEnd w:id="2"/>
      <w:r>
        <w:rPr>
          <w:sz w:val="24"/>
          <w:szCs w:val="24"/>
        </w:rPr>
        <w:t>;</w:t>
      </w:r>
    </w:p>
    <w:p w:rsidR="00541080" w:rsidRDefault="00541080">
      <w:pPr>
        <w:keepLines w:val="0"/>
        <w:widowControl w:val="0"/>
        <w:spacing w:line="240" w:lineRule="auto"/>
        <w:ind w:firstLine="851"/>
        <w:rPr>
          <w:b/>
          <w:bCs/>
          <w:color w:val="000000"/>
          <w:sz w:val="24"/>
          <w:szCs w:val="24"/>
        </w:rPr>
      </w:pPr>
      <w:r>
        <w:rPr>
          <w:b/>
          <w:bCs/>
          <w:sz w:val="24"/>
          <w:szCs w:val="24"/>
        </w:rPr>
        <w:t>прибрежная защитная полоса</w:t>
      </w:r>
      <w:r>
        <w:rPr>
          <w:sz w:val="24"/>
          <w:szCs w:val="24"/>
        </w:rPr>
        <w:t xml:space="preserve"> – часть водоохраной зоны, для которой вводятся дополнительные ограничения хозяйственной и иной деятельности;</w:t>
      </w:r>
    </w:p>
    <w:p w:rsidR="00541080" w:rsidRDefault="00541080">
      <w:pPr>
        <w:keepLines w:val="0"/>
        <w:widowControl w:val="0"/>
        <w:spacing w:line="240" w:lineRule="auto"/>
        <w:ind w:firstLine="851"/>
        <w:rPr>
          <w:sz w:val="24"/>
          <w:szCs w:val="24"/>
        </w:rPr>
      </w:pPr>
      <w:r>
        <w:rPr>
          <w:b/>
          <w:bCs/>
          <w:color w:val="000000"/>
          <w:sz w:val="24"/>
          <w:szCs w:val="24"/>
        </w:rPr>
        <w:t>водоохраная зона</w:t>
      </w:r>
      <w:r>
        <w:rPr>
          <w:color w:val="000000"/>
          <w:sz w:val="24"/>
          <w:szCs w:val="24"/>
        </w:rPr>
        <w:t xml:space="preserve"> –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41080" w:rsidRDefault="00541080">
      <w:pPr>
        <w:keepLines w:val="0"/>
        <w:widowControl w:val="0"/>
        <w:shd w:val="clear" w:color="auto" w:fill="FFFFFF"/>
        <w:tabs>
          <w:tab w:val="left" w:pos="8334"/>
        </w:tabs>
        <w:spacing w:line="240" w:lineRule="auto"/>
        <w:ind w:firstLine="851"/>
        <w:rPr>
          <w:sz w:val="24"/>
          <w:szCs w:val="24"/>
        </w:rPr>
      </w:pPr>
    </w:p>
    <w:p w:rsidR="00541080" w:rsidRDefault="00541080">
      <w:pPr>
        <w:keepLines w:val="0"/>
        <w:widowControl w:val="0"/>
        <w:spacing w:line="240" w:lineRule="auto"/>
        <w:ind w:firstLine="851"/>
        <w:rPr>
          <w:sz w:val="24"/>
          <w:szCs w:val="24"/>
        </w:rPr>
      </w:pPr>
      <w:r>
        <w:rPr>
          <w:b/>
          <w:sz w:val="24"/>
          <w:szCs w:val="24"/>
        </w:rPr>
        <w:t>Статья 2. Основания введения, назначение и состав Правил</w:t>
      </w:r>
    </w:p>
    <w:p w:rsidR="00541080" w:rsidRDefault="00541080">
      <w:pPr>
        <w:pStyle w:val="ConsPlusNormal"/>
        <w:ind w:firstLine="851"/>
        <w:jc w:val="both"/>
        <w:rPr>
          <w:sz w:val="24"/>
          <w:szCs w:val="24"/>
        </w:rPr>
      </w:pPr>
    </w:p>
    <w:p w:rsidR="00541080" w:rsidRDefault="00541080">
      <w:pPr>
        <w:pStyle w:val="ConsPlusNormal"/>
        <w:tabs>
          <w:tab w:val="left" w:pos="1134"/>
        </w:tabs>
        <w:ind w:firstLine="851"/>
        <w:jc w:val="both"/>
        <w:rPr>
          <w:sz w:val="24"/>
          <w:szCs w:val="24"/>
        </w:rPr>
      </w:pPr>
      <w:r>
        <w:rPr>
          <w:sz w:val="24"/>
          <w:szCs w:val="24"/>
        </w:rPr>
        <w:t>1.</w:t>
      </w:r>
      <w:r>
        <w:rPr>
          <w:sz w:val="24"/>
          <w:szCs w:val="24"/>
        </w:rPr>
        <w:tab/>
        <w:t>Настоящие Правила в соответствии с Градостроительным кодексом Российской Федерации, Земельным кодексом Российской Федерации предусматривают в Безводном сельском поселении систему регулирования землепользования и застройки, которая основана на градостроительном зонировании - делении всей территории в границах поселения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541080" w:rsidRDefault="00541080">
      <w:pPr>
        <w:pStyle w:val="ConsPlusNormal"/>
        <w:tabs>
          <w:tab w:val="left" w:pos="1134"/>
        </w:tabs>
        <w:ind w:firstLine="851"/>
        <w:jc w:val="both"/>
        <w:rPr>
          <w:sz w:val="24"/>
          <w:szCs w:val="24"/>
        </w:rPr>
      </w:pPr>
      <w:r>
        <w:rPr>
          <w:sz w:val="24"/>
          <w:szCs w:val="24"/>
        </w:rPr>
        <w:t>2.</w:t>
      </w:r>
      <w:r>
        <w:rPr>
          <w:sz w:val="24"/>
          <w:szCs w:val="24"/>
        </w:rPr>
        <w:tab/>
        <w:t>Правила землепользования и застройки Безводного сельского поселения вводятся в следующих целях:</w:t>
      </w:r>
    </w:p>
    <w:p w:rsidR="00541080" w:rsidRDefault="00541080">
      <w:pPr>
        <w:pStyle w:val="ConsPlusNormal"/>
        <w:ind w:firstLine="851"/>
        <w:jc w:val="both"/>
        <w:rPr>
          <w:sz w:val="24"/>
          <w:szCs w:val="24"/>
        </w:rPr>
      </w:pPr>
      <w:r>
        <w:rPr>
          <w:sz w:val="24"/>
          <w:szCs w:val="24"/>
        </w:rPr>
        <w:t>1) создание условий для устойчивого развития территории поселения, развития систем инженерного, транспортного обеспечения и социального обслуживания, улучшение качества окружающей среды и сохранения объектов культурного наследия;</w:t>
      </w:r>
    </w:p>
    <w:p w:rsidR="00541080" w:rsidRDefault="00541080">
      <w:pPr>
        <w:pStyle w:val="ConsPlusNormal"/>
        <w:ind w:firstLine="851"/>
        <w:jc w:val="both"/>
        <w:rPr>
          <w:sz w:val="24"/>
          <w:szCs w:val="24"/>
        </w:rPr>
      </w:pPr>
      <w:r>
        <w:rPr>
          <w:sz w:val="24"/>
          <w:szCs w:val="24"/>
        </w:rPr>
        <w:t>2) создание предусмотренных Градостроительным Кодексом Российской Федерации, Генеральным планом Безводного сельского поселения правовых условий для планировки территории Безводного сельского поселения;</w:t>
      </w:r>
    </w:p>
    <w:p w:rsidR="00541080" w:rsidRDefault="00541080">
      <w:pPr>
        <w:pStyle w:val="ConsPlusNormal"/>
        <w:ind w:firstLine="851"/>
        <w:jc w:val="both"/>
        <w:rPr>
          <w:sz w:val="24"/>
          <w:szCs w:val="24"/>
        </w:rPr>
      </w:pPr>
      <w:r>
        <w:rPr>
          <w:sz w:val="24"/>
          <w:szCs w:val="24"/>
        </w:rPr>
        <w:t>3) обеспечение прав и законных интересов физических и юридических лиц, в том числе и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541080" w:rsidRDefault="00541080">
      <w:pPr>
        <w:pStyle w:val="ConsPlusNormal"/>
        <w:ind w:firstLine="851"/>
        <w:jc w:val="both"/>
        <w:rPr>
          <w:sz w:val="24"/>
          <w:szCs w:val="24"/>
        </w:rPr>
      </w:pPr>
      <w:r>
        <w:rPr>
          <w:sz w:val="24"/>
          <w:szCs w:val="24"/>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541080" w:rsidRDefault="00541080">
      <w:pPr>
        <w:pStyle w:val="ConsPlusNormal"/>
        <w:tabs>
          <w:tab w:val="left" w:pos="1134"/>
        </w:tabs>
        <w:ind w:firstLine="851"/>
        <w:jc w:val="both"/>
        <w:rPr>
          <w:sz w:val="24"/>
          <w:szCs w:val="24"/>
        </w:rPr>
      </w:pPr>
      <w:r>
        <w:rPr>
          <w:sz w:val="24"/>
          <w:szCs w:val="24"/>
        </w:rPr>
        <w:t>3.</w:t>
      </w:r>
      <w:r>
        <w:rPr>
          <w:sz w:val="24"/>
          <w:szCs w:val="24"/>
        </w:rPr>
        <w:tab/>
        <w:t>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Безводного сельского поселения.</w:t>
      </w:r>
    </w:p>
    <w:p w:rsidR="00541080" w:rsidRDefault="00541080">
      <w:pPr>
        <w:pStyle w:val="ConsPlusNormal"/>
        <w:tabs>
          <w:tab w:val="left" w:pos="1134"/>
        </w:tabs>
        <w:ind w:firstLine="851"/>
        <w:jc w:val="both"/>
        <w:rPr>
          <w:sz w:val="24"/>
          <w:szCs w:val="24"/>
        </w:rPr>
      </w:pPr>
      <w:r>
        <w:rPr>
          <w:sz w:val="24"/>
          <w:szCs w:val="24"/>
        </w:rPr>
        <w:t>4.</w:t>
      </w:r>
      <w:r>
        <w:rPr>
          <w:sz w:val="24"/>
          <w:szCs w:val="24"/>
        </w:rPr>
        <w:tab/>
        <w:t>Настоящие Правила регламентируют деятельность по:</w:t>
      </w:r>
    </w:p>
    <w:p w:rsidR="00541080" w:rsidRDefault="00541080">
      <w:pPr>
        <w:pStyle w:val="ConsPlusNormal"/>
        <w:ind w:firstLine="851"/>
        <w:jc w:val="both"/>
        <w:rPr>
          <w:sz w:val="24"/>
          <w:szCs w:val="24"/>
        </w:rPr>
      </w:pPr>
      <w:r>
        <w:rPr>
          <w:sz w:val="24"/>
          <w:szCs w:val="24"/>
        </w:rPr>
        <w:t>1) проведению градостроительного зонирования территории Безводного сельского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541080" w:rsidRDefault="00541080">
      <w:pPr>
        <w:pStyle w:val="ConsPlusNormal"/>
        <w:ind w:firstLine="851"/>
        <w:jc w:val="both"/>
        <w:rPr>
          <w:sz w:val="24"/>
          <w:szCs w:val="24"/>
        </w:rPr>
      </w:pPr>
      <w:r>
        <w:rPr>
          <w:sz w:val="24"/>
          <w:szCs w:val="24"/>
        </w:rPr>
        <w:t>2) разделению (межеванию) территории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поселения, его дальнейшего строительного освоения и преобразования;</w:t>
      </w:r>
    </w:p>
    <w:p w:rsidR="00541080" w:rsidRDefault="00541080">
      <w:pPr>
        <w:pStyle w:val="ConsPlusNormal"/>
        <w:ind w:firstLine="851"/>
        <w:jc w:val="both"/>
        <w:rPr>
          <w:sz w:val="24"/>
          <w:szCs w:val="24"/>
        </w:rPr>
      </w:pPr>
      <w:r>
        <w:rPr>
          <w:sz w:val="24"/>
          <w:szCs w:val="24"/>
        </w:rPr>
        <w:t>3) 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541080" w:rsidRDefault="00541080">
      <w:pPr>
        <w:pStyle w:val="ConsPlusNormal"/>
        <w:ind w:firstLine="851"/>
        <w:jc w:val="both"/>
        <w:rPr>
          <w:sz w:val="24"/>
          <w:szCs w:val="24"/>
        </w:rPr>
      </w:pPr>
      <w:r>
        <w:rPr>
          <w:sz w:val="24"/>
          <w:szCs w:val="24"/>
        </w:rPr>
        <w:lastRenderedPageBreak/>
        <w:t>4) подготовке оснований для принятия решений о резервировании и изъятии земельных участков для реализации государственных и муниципальных нужд;</w:t>
      </w:r>
    </w:p>
    <w:p w:rsidR="00541080" w:rsidRDefault="00541080">
      <w:pPr>
        <w:pStyle w:val="ConsPlusNormal"/>
        <w:ind w:firstLine="851"/>
        <w:jc w:val="both"/>
        <w:rPr>
          <w:sz w:val="24"/>
          <w:szCs w:val="24"/>
        </w:rPr>
      </w:pPr>
      <w:r>
        <w:rPr>
          <w:sz w:val="24"/>
          <w:szCs w:val="24"/>
        </w:rPr>
        <w:t>5) согласованию проектной документации;</w:t>
      </w:r>
    </w:p>
    <w:p w:rsidR="00541080" w:rsidRDefault="00541080">
      <w:pPr>
        <w:pStyle w:val="ConsPlusNormal"/>
        <w:ind w:firstLine="851"/>
        <w:jc w:val="both"/>
        <w:rPr>
          <w:sz w:val="24"/>
          <w:szCs w:val="24"/>
        </w:rPr>
      </w:pPr>
      <w:r>
        <w:rPr>
          <w:sz w:val="24"/>
          <w:szCs w:val="24"/>
        </w:rPr>
        <w:t>6) контролю за использованием и строительными изменениями объектов недвижимости;</w:t>
      </w:r>
    </w:p>
    <w:p w:rsidR="00541080" w:rsidRDefault="00541080">
      <w:pPr>
        <w:pStyle w:val="ConsPlusNormal"/>
        <w:ind w:firstLine="851"/>
        <w:jc w:val="both"/>
        <w:rPr>
          <w:sz w:val="24"/>
          <w:szCs w:val="24"/>
        </w:rPr>
      </w:pPr>
      <w:r>
        <w:rPr>
          <w:sz w:val="24"/>
          <w:szCs w:val="24"/>
        </w:rPr>
        <w:t>7)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541080" w:rsidRDefault="00541080">
      <w:pPr>
        <w:pStyle w:val="ConsPlusNormal"/>
        <w:tabs>
          <w:tab w:val="left" w:pos="1134"/>
        </w:tabs>
        <w:ind w:firstLine="851"/>
        <w:jc w:val="both"/>
        <w:rPr>
          <w:sz w:val="24"/>
          <w:szCs w:val="24"/>
        </w:rPr>
      </w:pPr>
      <w:r>
        <w:rPr>
          <w:sz w:val="24"/>
          <w:szCs w:val="24"/>
        </w:rPr>
        <w:t>5.</w:t>
      </w:r>
      <w:r>
        <w:rPr>
          <w:sz w:val="24"/>
          <w:szCs w:val="24"/>
        </w:rPr>
        <w:tab/>
        <w:t xml:space="preserve">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 </w:t>
      </w:r>
    </w:p>
    <w:p w:rsidR="00541080" w:rsidRDefault="00541080">
      <w:pPr>
        <w:pStyle w:val="ConsPlusNormal"/>
        <w:ind w:firstLine="540"/>
        <w:jc w:val="both"/>
        <w:rPr>
          <w:sz w:val="24"/>
          <w:szCs w:val="24"/>
        </w:rPr>
      </w:pPr>
    </w:p>
    <w:p w:rsidR="00541080" w:rsidRDefault="00541080">
      <w:pPr>
        <w:pStyle w:val="ConsPlusNormal"/>
        <w:ind w:firstLine="851"/>
        <w:jc w:val="both"/>
        <w:rPr>
          <w:sz w:val="24"/>
          <w:szCs w:val="24"/>
        </w:rPr>
      </w:pPr>
      <w:r>
        <w:rPr>
          <w:b/>
          <w:sz w:val="24"/>
          <w:szCs w:val="24"/>
        </w:rPr>
        <w:t>Статья 3. Градостроительные регламенты и их применение</w:t>
      </w:r>
    </w:p>
    <w:p w:rsidR="00541080" w:rsidRDefault="00541080">
      <w:pPr>
        <w:pStyle w:val="ConsPlusNormal"/>
        <w:ind w:firstLine="851"/>
        <w:jc w:val="both"/>
        <w:rPr>
          <w:sz w:val="24"/>
          <w:szCs w:val="24"/>
        </w:rPr>
      </w:pPr>
    </w:p>
    <w:p w:rsidR="00541080" w:rsidRDefault="00541080">
      <w:pPr>
        <w:pStyle w:val="ConsPlusNormal"/>
        <w:ind w:firstLine="851"/>
        <w:jc w:val="both"/>
        <w:rPr>
          <w:sz w:val="24"/>
          <w:szCs w:val="24"/>
        </w:rPr>
      </w:pPr>
      <w:r>
        <w:rPr>
          <w:sz w:val="24"/>
          <w:szCs w:val="24"/>
        </w:rPr>
        <w:t>1. Решения по землепользованию и застройке принимаются в соответствии с документами территориального планирования, включая схему территориального планирования муниципального образования Курганинский район, генеральный план Безводного сельского поселения, документацией по планировке территории, сведений, содержащихся в информационной системе обеспечения градостроительной деятельности МО Курганинский район и на основе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иные объекты недвижимости, независимо от форм собственности.</w:t>
      </w:r>
    </w:p>
    <w:p w:rsidR="00541080" w:rsidRDefault="00541080">
      <w:pPr>
        <w:pStyle w:val="ConsPlusNormal"/>
        <w:ind w:firstLine="851"/>
        <w:jc w:val="both"/>
        <w:rPr>
          <w:sz w:val="24"/>
          <w:szCs w:val="24"/>
        </w:rPr>
      </w:pPr>
      <w:r>
        <w:rPr>
          <w:sz w:val="24"/>
          <w:szCs w:val="24"/>
        </w:rPr>
        <w:t>Градостроительные регламенты устанавливаются в соответствии со статьей 36 Градостроительного кодекса Российской Федерации.</w:t>
      </w:r>
    </w:p>
    <w:p w:rsidR="00541080" w:rsidRDefault="00541080">
      <w:pPr>
        <w:pStyle w:val="ConsPlusNormal"/>
        <w:ind w:firstLine="851"/>
        <w:jc w:val="both"/>
        <w:rPr>
          <w:sz w:val="24"/>
          <w:szCs w:val="24"/>
        </w:rPr>
      </w:pPr>
      <w:r>
        <w:rPr>
          <w:sz w:val="24"/>
          <w:szCs w:val="24"/>
        </w:rPr>
        <w:t>2. Для каждого земельного участка, иного объекта недвижимости, расположенного в границах Безводного сельского поселения, разрешенным считается такое использование, которое соответствует:</w:t>
      </w:r>
    </w:p>
    <w:p w:rsidR="00541080" w:rsidRDefault="00541080">
      <w:pPr>
        <w:pStyle w:val="ConsPlusNormal"/>
        <w:ind w:firstLine="851"/>
        <w:jc w:val="both"/>
        <w:rPr>
          <w:sz w:val="24"/>
          <w:szCs w:val="24"/>
        </w:rPr>
      </w:pPr>
      <w:r>
        <w:rPr>
          <w:sz w:val="24"/>
          <w:szCs w:val="24"/>
        </w:rPr>
        <w:t>1) градостроительным регламентам части III настоящих Правил;</w:t>
      </w:r>
    </w:p>
    <w:p w:rsidR="00541080" w:rsidRDefault="00541080">
      <w:pPr>
        <w:pStyle w:val="ConsPlusNormal"/>
        <w:ind w:firstLine="851"/>
        <w:jc w:val="both"/>
        <w:rPr>
          <w:sz w:val="24"/>
          <w:szCs w:val="24"/>
        </w:rPr>
      </w:pPr>
      <w:r>
        <w:rPr>
          <w:sz w:val="24"/>
          <w:szCs w:val="24"/>
        </w:rPr>
        <w:t>2)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541080" w:rsidRDefault="00541080">
      <w:pPr>
        <w:pStyle w:val="ConsPlusNormal"/>
        <w:ind w:firstLine="851"/>
        <w:jc w:val="both"/>
        <w:rPr>
          <w:sz w:val="24"/>
          <w:szCs w:val="24"/>
        </w:rPr>
      </w:pPr>
      <w:r>
        <w:rPr>
          <w:sz w:val="24"/>
          <w:szCs w:val="24"/>
        </w:rPr>
        <w:t xml:space="preserve">3)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 </w:t>
      </w:r>
    </w:p>
    <w:p w:rsidR="00541080" w:rsidRDefault="00541080">
      <w:pPr>
        <w:pStyle w:val="ConsPlusNormal"/>
        <w:ind w:firstLine="851"/>
        <w:jc w:val="both"/>
        <w:rPr>
          <w:sz w:val="24"/>
          <w:szCs w:val="24"/>
        </w:rPr>
      </w:pPr>
      <w:r>
        <w:rPr>
          <w:sz w:val="24"/>
          <w:szCs w:val="24"/>
        </w:rPr>
        <w:t>4) иным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541080" w:rsidRDefault="00541080">
      <w:pPr>
        <w:pStyle w:val="ConsPlusNormal"/>
        <w:ind w:firstLine="851"/>
        <w:jc w:val="both"/>
        <w:rPr>
          <w:sz w:val="24"/>
          <w:szCs w:val="24"/>
        </w:rPr>
      </w:pPr>
      <w:r>
        <w:rPr>
          <w:sz w:val="24"/>
          <w:szCs w:val="24"/>
        </w:rPr>
        <w:t>3. Градостроительный регламент в части видов разрешенного использования недвижимости (часть III настоящих Правил) включает:</w:t>
      </w:r>
    </w:p>
    <w:p w:rsidR="00541080" w:rsidRDefault="00541080">
      <w:pPr>
        <w:pStyle w:val="ConsPlusNormal"/>
        <w:ind w:firstLine="851"/>
        <w:jc w:val="both"/>
        <w:rPr>
          <w:sz w:val="24"/>
          <w:szCs w:val="24"/>
        </w:rPr>
      </w:pPr>
      <w:r>
        <w:rPr>
          <w:sz w:val="24"/>
          <w:szCs w:val="24"/>
        </w:rPr>
        <w:t xml:space="preserve">1)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(далее - СНиП),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 </w:t>
      </w:r>
    </w:p>
    <w:p w:rsidR="00541080" w:rsidRDefault="00541080">
      <w:pPr>
        <w:pStyle w:val="ConsPlusNormal"/>
        <w:ind w:firstLine="851"/>
        <w:jc w:val="both"/>
        <w:rPr>
          <w:sz w:val="24"/>
          <w:szCs w:val="24"/>
        </w:rPr>
      </w:pPr>
      <w:r>
        <w:rPr>
          <w:sz w:val="24"/>
          <w:szCs w:val="24"/>
        </w:rPr>
        <w:t xml:space="preserve">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 публичных слушаний; </w:t>
      </w:r>
    </w:p>
    <w:p w:rsidR="00541080" w:rsidRDefault="00541080">
      <w:pPr>
        <w:pStyle w:val="ConsPlusNormal"/>
        <w:ind w:firstLine="851"/>
        <w:jc w:val="both"/>
        <w:rPr>
          <w:sz w:val="24"/>
          <w:szCs w:val="24"/>
        </w:rPr>
      </w:pPr>
      <w:r>
        <w:rPr>
          <w:sz w:val="24"/>
          <w:szCs w:val="24"/>
        </w:rPr>
        <w:t xml:space="preserve">3) вспомогательные виды разрешенного использования, допустимые только в </w:t>
      </w:r>
      <w:r>
        <w:rPr>
          <w:sz w:val="24"/>
          <w:szCs w:val="24"/>
        </w:rPr>
        <w:lastRenderedPageBreak/>
        <w:t xml:space="preserve">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вида использования вспомогательный (сопутствующий) вид использования не разрешается. </w:t>
      </w:r>
    </w:p>
    <w:p w:rsidR="00541080" w:rsidRDefault="00541080">
      <w:pPr>
        <w:pStyle w:val="ConsPlusNormal"/>
        <w:ind w:firstLine="851"/>
        <w:jc w:val="both"/>
        <w:rPr>
          <w:sz w:val="24"/>
          <w:szCs w:val="24"/>
        </w:rPr>
      </w:pPr>
      <w:r>
        <w:rPr>
          <w:sz w:val="24"/>
          <w:szCs w:val="24"/>
        </w:rPr>
        <w:t>Виды использования недвижимости, не предусмотренные частью III настоящих Правил, являются не разрешенными для соответствующей территориальной зоны и не могут быть разрешены, в том числе и по процедурам специальных согласований.</w:t>
      </w:r>
    </w:p>
    <w:p w:rsidR="00541080" w:rsidRDefault="00541080">
      <w:pPr>
        <w:pStyle w:val="ConsPlusNormal"/>
        <w:ind w:firstLine="851"/>
        <w:jc w:val="both"/>
        <w:rPr>
          <w:sz w:val="24"/>
          <w:szCs w:val="24"/>
        </w:rPr>
      </w:pPr>
      <w:r>
        <w:rPr>
          <w:sz w:val="24"/>
          <w:szCs w:val="24"/>
        </w:rPr>
        <w:t xml:space="preserve">Для каждой территориальной зоны, выделенной на карте градостроительного зонирования (часть III Правил), устанавливаются, как правило, несколько видов разрешенного использования недвижимости. </w:t>
      </w:r>
    </w:p>
    <w:p w:rsidR="00541080" w:rsidRDefault="00541080">
      <w:pPr>
        <w:pStyle w:val="ConsPlusNormal"/>
        <w:ind w:firstLine="851"/>
        <w:jc w:val="both"/>
        <w:rPr>
          <w:sz w:val="24"/>
          <w:szCs w:val="24"/>
        </w:rPr>
      </w:pPr>
      <w:r>
        <w:rPr>
          <w:sz w:val="24"/>
          <w:szCs w:val="24"/>
        </w:rPr>
        <w:t>4. Собственники, землепользователи, землевладельцы, арендаторы земельных участков, иных объектов недвижимости, имеют право по своему усмотрению выбирать и менять виды использования недвижимости, разрешенные как основные и вспомогательные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541080" w:rsidRDefault="00541080">
      <w:pPr>
        <w:pStyle w:val="ConsPlusNormal"/>
        <w:tabs>
          <w:tab w:val="left" w:pos="851"/>
        </w:tabs>
        <w:ind w:firstLine="851"/>
        <w:jc w:val="both"/>
        <w:rPr>
          <w:sz w:val="24"/>
          <w:szCs w:val="24"/>
        </w:rPr>
      </w:pPr>
      <w:r>
        <w:rPr>
          <w:sz w:val="24"/>
          <w:szCs w:val="24"/>
        </w:rPr>
        <w:t>Порядок действий по реализации указанного права устанавливается законодательством, настоящими Правилами, иными нормативными правовыми актами муниципального образования Курганинский район, администрации Безводного сельского поселения.</w:t>
      </w:r>
    </w:p>
    <w:p w:rsidR="00541080" w:rsidRDefault="00541080">
      <w:pPr>
        <w:pStyle w:val="ConsPlusNormal"/>
        <w:tabs>
          <w:tab w:val="left" w:pos="851"/>
        </w:tabs>
        <w:ind w:firstLine="851"/>
        <w:jc w:val="both"/>
        <w:rPr>
          <w:sz w:val="24"/>
          <w:szCs w:val="24"/>
        </w:rPr>
      </w:pPr>
      <w:r>
        <w:rPr>
          <w:sz w:val="24"/>
          <w:szCs w:val="24"/>
        </w:rPr>
        <w:t>Изменение видов разрешенного использования земельных участков и объектов капитального строительства может правообладателями земельных участков и объектов недвижимости,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осуществляться самостоятельно и без дополнительных разрешений и согласований, если:</w:t>
      </w:r>
    </w:p>
    <w:p w:rsidR="00541080" w:rsidRDefault="00541080">
      <w:pPr>
        <w:pStyle w:val="ConsPlusNormal"/>
        <w:numPr>
          <w:ilvl w:val="0"/>
          <w:numId w:val="18"/>
        </w:numPr>
        <w:tabs>
          <w:tab w:val="left" w:pos="851"/>
        </w:tabs>
        <w:jc w:val="both"/>
        <w:rPr>
          <w:sz w:val="24"/>
          <w:szCs w:val="24"/>
        </w:rPr>
      </w:pPr>
      <w:r>
        <w:rPr>
          <w:sz w:val="24"/>
          <w:szCs w:val="24"/>
        </w:rPr>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541080" w:rsidRDefault="00541080">
      <w:pPr>
        <w:pStyle w:val="ConsPlusNormal"/>
        <w:numPr>
          <w:ilvl w:val="0"/>
          <w:numId w:val="18"/>
        </w:numPr>
        <w:tabs>
          <w:tab w:val="left" w:pos="851"/>
        </w:tabs>
        <w:jc w:val="both"/>
        <w:rPr>
          <w:sz w:val="24"/>
          <w:szCs w:val="24"/>
        </w:rPr>
      </w:pPr>
      <w:r>
        <w:rPr>
          <w:sz w:val="24"/>
          <w:szCs w:val="24"/>
        </w:rPr>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реконструкцию и разрешения на ввод объектов в эксплуатацию.</w:t>
      </w:r>
    </w:p>
    <w:p w:rsidR="00541080" w:rsidRDefault="00541080">
      <w:pPr>
        <w:pStyle w:val="ConsPlusNormal"/>
        <w:tabs>
          <w:tab w:val="left" w:pos="851"/>
        </w:tabs>
        <w:ind w:firstLine="851"/>
        <w:jc w:val="both"/>
        <w:rPr>
          <w:sz w:val="24"/>
          <w:szCs w:val="24"/>
        </w:rPr>
      </w:pPr>
      <w:r>
        <w:rPr>
          <w:sz w:val="24"/>
          <w:szCs w:val="24"/>
        </w:rPr>
        <w:t>В случае, если изменение вида разрешенного использования объектов капитального строительства не 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разрешения на строительство, реконструкцию, на ввод объекта в эксплуатацию.</w:t>
      </w:r>
    </w:p>
    <w:p w:rsidR="00541080" w:rsidRDefault="00541080">
      <w:pPr>
        <w:pStyle w:val="ConsPlusNormal"/>
        <w:tabs>
          <w:tab w:val="left" w:pos="851"/>
        </w:tabs>
        <w:ind w:firstLine="851"/>
        <w:jc w:val="both"/>
        <w:rPr>
          <w:sz w:val="24"/>
          <w:szCs w:val="24"/>
        </w:rPr>
      </w:pPr>
      <w:r>
        <w:rPr>
          <w:sz w:val="24"/>
          <w:szCs w:val="24"/>
        </w:rPr>
        <w:t>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541080" w:rsidRDefault="00541080">
      <w:pPr>
        <w:pStyle w:val="ConsPlusNormal"/>
        <w:tabs>
          <w:tab w:val="left" w:pos="851"/>
        </w:tabs>
        <w:ind w:firstLine="851"/>
        <w:jc w:val="both"/>
        <w:rPr>
          <w:sz w:val="24"/>
          <w:szCs w:val="24"/>
        </w:rPr>
      </w:pPr>
      <w:r>
        <w:rPr>
          <w:sz w:val="24"/>
          <w:szCs w:val="24"/>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действия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541080" w:rsidRDefault="00541080">
      <w:pPr>
        <w:pStyle w:val="ConsPlusNormal"/>
        <w:ind w:firstLine="851"/>
        <w:jc w:val="both"/>
        <w:rPr>
          <w:sz w:val="24"/>
          <w:szCs w:val="24"/>
        </w:rPr>
      </w:pPr>
      <w:r>
        <w:rPr>
          <w:sz w:val="24"/>
          <w:szCs w:val="24"/>
        </w:rPr>
        <w:t>5. Градостроительные регламенты в части предельных параметров разрешенного строительного изменения объектов недвижимости могут включать:</w:t>
      </w:r>
    </w:p>
    <w:p w:rsidR="00541080" w:rsidRDefault="00541080">
      <w:pPr>
        <w:pStyle w:val="ConsPlusNormal"/>
        <w:ind w:firstLine="851"/>
        <w:jc w:val="both"/>
        <w:rPr>
          <w:sz w:val="24"/>
          <w:szCs w:val="24"/>
        </w:rPr>
      </w:pPr>
      <w:r>
        <w:rPr>
          <w:sz w:val="24"/>
          <w:szCs w:val="24"/>
        </w:rPr>
        <w:t xml:space="preserve">1) размеры (минимальные и (или) максимальные) земельных участков, включая линейные размеры предельной ширины участков по фронту улиц (проездов) и предельной </w:t>
      </w:r>
      <w:r>
        <w:rPr>
          <w:sz w:val="24"/>
          <w:szCs w:val="24"/>
        </w:rPr>
        <w:lastRenderedPageBreak/>
        <w:t>глубины участков;</w:t>
      </w:r>
    </w:p>
    <w:p w:rsidR="00541080" w:rsidRDefault="00541080">
      <w:pPr>
        <w:pStyle w:val="ConsPlusNormal"/>
        <w:ind w:firstLine="851"/>
        <w:jc w:val="both"/>
        <w:rPr>
          <w:sz w:val="24"/>
          <w:szCs w:val="24"/>
        </w:rPr>
      </w:pPr>
      <w:r>
        <w:rPr>
          <w:sz w:val="24"/>
          <w:szCs w:val="24"/>
        </w:rPr>
        <w:t>2) минимальные отступы построек от границ земельных участков, фиксирующие «пятно застройки», за пределами которого возводить строения запрещено;</w:t>
      </w:r>
    </w:p>
    <w:p w:rsidR="00541080" w:rsidRDefault="00541080">
      <w:pPr>
        <w:pStyle w:val="ConsPlusNormal"/>
        <w:ind w:firstLine="851"/>
        <w:jc w:val="both"/>
        <w:rPr>
          <w:sz w:val="24"/>
          <w:szCs w:val="24"/>
        </w:rPr>
      </w:pPr>
      <w:r>
        <w:rPr>
          <w:sz w:val="24"/>
          <w:szCs w:val="24"/>
        </w:rPr>
        <w:t>3) предельную (максимальную и (или) минимальную) этажность (высоту) построек;</w:t>
      </w:r>
    </w:p>
    <w:p w:rsidR="00541080" w:rsidRDefault="00541080">
      <w:pPr>
        <w:pStyle w:val="ConsPlusNormal"/>
        <w:ind w:firstLine="851"/>
        <w:jc w:val="both"/>
        <w:rPr>
          <w:sz w:val="24"/>
          <w:szCs w:val="24"/>
        </w:rPr>
      </w:pPr>
      <w:r>
        <w:rPr>
          <w:sz w:val="24"/>
          <w:szCs w:val="24"/>
        </w:rPr>
        <w:t>4) максимальный процент застройки участков (отношение суммарной площади участков, которая уже застроена и может быть застроена дополнительно, ко всей площади участков);</w:t>
      </w:r>
    </w:p>
    <w:p w:rsidR="00541080" w:rsidRDefault="00541080">
      <w:pPr>
        <w:pStyle w:val="ConsPlusNormal"/>
        <w:ind w:firstLine="851"/>
        <w:jc w:val="both"/>
        <w:rPr>
          <w:sz w:val="24"/>
          <w:szCs w:val="24"/>
        </w:rPr>
      </w:pPr>
      <w:r>
        <w:rPr>
          <w:sz w:val="24"/>
          <w:szCs w:val="24"/>
        </w:rPr>
        <w:t>5) максимальное значение коэффициента строительного использования земельных участков (отношение суммарной площади всех построек - существующих и которые могут быть построены дополнительно - к площади земельных участков).</w:t>
      </w:r>
    </w:p>
    <w:p w:rsidR="00541080" w:rsidRDefault="00541080">
      <w:pPr>
        <w:pStyle w:val="ConsPlusNormal"/>
        <w:ind w:firstLine="851"/>
        <w:jc w:val="both"/>
        <w:rPr>
          <w:sz w:val="24"/>
          <w:szCs w:val="24"/>
        </w:rPr>
      </w:pPr>
      <w:r>
        <w:rPr>
          <w:sz w:val="24"/>
          <w:szCs w:val="24"/>
        </w:rPr>
        <w:t>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Безводного сельского поселения.</w:t>
      </w:r>
    </w:p>
    <w:p w:rsidR="00541080" w:rsidRDefault="00541080">
      <w:pPr>
        <w:pStyle w:val="ConsPlusNormal"/>
        <w:ind w:firstLine="851"/>
        <w:jc w:val="both"/>
        <w:rPr>
          <w:sz w:val="24"/>
          <w:szCs w:val="24"/>
        </w:rPr>
      </w:pPr>
      <w:r>
        <w:rPr>
          <w:sz w:val="24"/>
          <w:szCs w:val="24"/>
        </w:rPr>
        <w:t xml:space="preserve">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 но с одинаковыми списками видов разрешенного использования недвижимости. </w:t>
      </w:r>
    </w:p>
    <w:p w:rsidR="00541080" w:rsidRDefault="00541080">
      <w:pPr>
        <w:pStyle w:val="ConsPlusNormal"/>
        <w:ind w:firstLine="851"/>
        <w:jc w:val="both"/>
        <w:rPr>
          <w:sz w:val="24"/>
          <w:szCs w:val="24"/>
        </w:rPr>
      </w:pPr>
      <w:r>
        <w:rPr>
          <w:sz w:val="24"/>
          <w:szCs w:val="24"/>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541080" w:rsidRDefault="00541080">
      <w:pPr>
        <w:pStyle w:val="ConsPlusNormal"/>
        <w:ind w:firstLine="851"/>
        <w:jc w:val="both"/>
        <w:rPr>
          <w:sz w:val="24"/>
          <w:szCs w:val="24"/>
        </w:rPr>
      </w:pPr>
      <w:r>
        <w:rPr>
          <w:sz w:val="24"/>
          <w:szCs w:val="24"/>
        </w:rPr>
        <w:t>6.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(объекты электро-, водо-, газоснабжения, водоотведения, телефонизации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541080" w:rsidRDefault="00541080">
      <w:pPr>
        <w:pStyle w:val="ConsPlusNormal"/>
        <w:ind w:firstLine="851"/>
        <w:jc w:val="both"/>
        <w:rPr>
          <w:sz w:val="24"/>
          <w:szCs w:val="24"/>
        </w:rPr>
      </w:pPr>
      <w:r>
        <w:rPr>
          <w:sz w:val="24"/>
          <w:szCs w:val="24"/>
        </w:rPr>
        <w:t>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территории), расположение которых требует отдельного земельного участка с установлением санитарно-защитных, иных защитных зон, являются объектами, для которых необходимо получение разрешения в порядке, предусмотренном статьей 16 настоящих Правил.</w:t>
      </w:r>
    </w:p>
    <w:p w:rsidR="00541080" w:rsidRDefault="00541080">
      <w:pPr>
        <w:pStyle w:val="ConsPlusNormal"/>
        <w:ind w:firstLine="851"/>
        <w:jc w:val="both"/>
        <w:rPr>
          <w:sz w:val="24"/>
          <w:szCs w:val="24"/>
        </w:rPr>
      </w:pPr>
      <w:r>
        <w:rPr>
          <w:sz w:val="24"/>
          <w:szCs w:val="24"/>
        </w:rPr>
        <w:t>7. Действие градостроительных регламентов не распространяется на земельные участки:</w:t>
      </w:r>
    </w:p>
    <w:p w:rsidR="00541080" w:rsidRDefault="00541080">
      <w:pPr>
        <w:pStyle w:val="ConsPlusNormal"/>
        <w:numPr>
          <w:ilvl w:val="0"/>
          <w:numId w:val="18"/>
        </w:numPr>
        <w:tabs>
          <w:tab w:val="left" w:pos="851"/>
          <w:tab w:val="left" w:pos="1134"/>
        </w:tabs>
        <w:jc w:val="both"/>
        <w:rPr>
          <w:sz w:val="24"/>
          <w:szCs w:val="24"/>
        </w:rPr>
      </w:pPr>
      <w:r>
        <w:rPr>
          <w:sz w:val="24"/>
          <w:szCs w:val="24"/>
        </w:rPr>
        <w:t>состоящих в едином государственном реестре объектов культурного наследия недвижимых объектов культурного наследия и вновь выявленных объектов, представляющих историко-культурную ценность, в отношении которых уполномоченными органами принимаются решения о режиме содержания, параметрах и характеристиках реставрации, консервации, воссоздания, ремонта и приспособления в индивидуальном порядке (вне системы градостроительного зонирования) согласно законодательству об объектах культурного наследия;</w:t>
      </w:r>
    </w:p>
    <w:p w:rsidR="00541080" w:rsidRDefault="00541080">
      <w:pPr>
        <w:pStyle w:val="ConsPlusNormal"/>
        <w:numPr>
          <w:ilvl w:val="0"/>
          <w:numId w:val="18"/>
        </w:numPr>
        <w:tabs>
          <w:tab w:val="left" w:pos="851"/>
          <w:tab w:val="left" w:pos="1134"/>
        </w:tabs>
        <w:jc w:val="both"/>
        <w:rPr>
          <w:sz w:val="24"/>
          <w:szCs w:val="24"/>
        </w:rPr>
      </w:pPr>
      <w:r>
        <w:rPr>
          <w:sz w:val="24"/>
          <w:szCs w:val="24"/>
        </w:rPr>
        <w:t>в границах территорий общего пользования;</w:t>
      </w:r>
    </w:p>
    <w:p w:rsidR="00541080" w:rsidRDefault="00541080">
      <w:pPr>
        <w:pStyle w:val="ConsPlusNormal"/>
        <w:numPr>
          <w:ilvl w:val="0"/>
          <w:numId w:val="18"/>
        </w:numPr>
        <w:tabs>
          <w:tab w:val="left" w:pos="851"/>
          <w:tab w:val="left" w:pos="1134"/>
        </w:tabs>
        <w:jc w:val="both"/>
        <w:rPr>
          <w:sz w:val="24"/>
          <w:szCs w:val="24"/>
        </w:rPr>
      </w:pPr>
      <w:r>
        <w:rPr>
          <w:sz w:val="24"/>
          <w:szCs w:val="24"/>
        </w:rPr>
        <w:t>занятые линейными объектами.</w:t>
      </w:r>
    </w:p>
    <w:p w:rsidR="00541080" w:rsidRDefault="00541080">
      <w:pPr>
        <w:keepLines w:val="0"/>
        <w:widowControl w:val="0"/>
        <w:shd w:val="clear" w:color="auto" w:fill="FFFFFF"/>
        <w:tabs>
          <w:tab w:val="left" w:pos="8334"/>
        </w:tabs>
        <w:spacing w:line="240" w:lineRule="auto"/>
        <w:ind w:firstLine="851"/>
        <w:rPr>
          <w:sz w:val="24"/>
          <w:szCs w:val="24"/>
        </w:rPr>
      </w:pPr>
    </w:p>
    <w:p w:rsidR="00541080" w:rsidRDefault="00541080">
      <w:pPr>
        <w:pStyle w:val="ConsPlusNormal"/>
        <w:ind w:left="1985" w:hanging="1134"/>
        <w:rPr>
          <w:b/>
          <w:sz w:val="24"/>
          <w:szCs w:val="24"/>
        </w:rPr>
      </w:pPr>
      <w:r>
        <w:rPr>
          <w:b/>
          <w:sz w:val="24"/>
          <w:szCs w:val="24"/>
        </w:rPr>
        <w:t>Статья 4. Информационная система обеспечения градостроительной деятельности</w:t>
      </w:r>
    </w:p>
    <w:p w:rsidR="00541080" w:rsidRDefault="00541080">
      <w:pPr>
        <w:pStyle w:val="ConsPlusNormal"/>
        <w:ind w:firstLine="851"/>
        <w:jc w:val="both"/>
        <w:rPr>
          <w:b/>
          <w:sz w:val="24"/>
          <w:szCs w:val="24"/>
        </w:rPr>
      </w:pPr>
    </w:p>
    <w:p w:rsidR="00541080" w:rsidRDefault="00541080">
      <w:pPr>
        <w:pStyle w:val="ConsPlusNormal"/>
        <w:widowControl/>
        <w:ind w:firstLine="851"/>
        <w:jc w:val="both"/>
        <w:rPr>
          <w:sz w:val="24"/>
          <w:szCs w:val="24"/>
        </w:rPr>
      </w:pPr>
      <w:r>
        <w:rPr>
          <w:sz w:val="24"/>
          <w:szCs w:val="24"/>
        </w:rPr>
        <w:t xml:space="preserve">Настоящие Правила, включая все входящие в их состав картографические и иные документы, а также любые сведения в области градостроительства, информация: законодательного, нормативно-правового содержания; об утвержденных органами </w:t>
      </w:r>
      <w:r>
        <w:rPr>
          <w:sz w:val="24"/>
          <w:szCs w:val="24"/>
        </w:rPr>
        <w:lastRenderedPageBreak/>
        <w:t>государственной власти планах, программах, документах и документации в сфере градостроительства; состоянии окружающей среды; об объектах недвижимости, территориальных объектах градостроительной деятельности; иная информация, необходимая для осуществления градостроительной деятельности подлежит передаче в информационную систему обеспечения градостроительной деятельности муниципального образования Курганинский район.</w:t>
      </w:r>
    </w:p>
    <w:p w:rsidR="00541080" w:rsidRDefault="00541080">
      <w:pPr>
        <w:pStyle w:val="ConsPlusNormal"/>
        <w:widowControl/>
        <w:ind w:firstLine="851"/>
        <w:jc w:val="both"/>
        <w:rPr>
          <w:sz w:val="24"/>
          <w:szCs w:val="24"/>
        </w:rPr>
      </w:pPr>
    </w:p>
    <w:p w:rsidR="00541080" w:rsidRDefault="00541080">
      <w:pPr>
        <w:pStyle w:val="ConsPlusNormal"/>
        <w:ind w:firstLine="851"/>
        <w:jc w:val="both"/>
        <w:rPr>
          <w:sz w:val="24"/>
          <w:szCs w:val="24"/>
        </w:rPr>
      </w:pPr>
      <w:r>
        <w:rPr>
          <w:b/>
          <w:sz w:val="24"/>
          <w:szCs w:val="24"/>
        </w:rPr>
        <w:t xml:space="preserve">Статья 5. Открытость и доступность информации о землепользовании и застройке </w:t>
      </w:r>
    </w:p>
    <w:p w:rsidR="00541080" w:rsidRDefault="00541080">
      <w:pPr>
        <w:pStyle w:val="ConsPlusNormal"/>
        <w:ind w:firstLine="851"/>
        <w:jc w:val="both"/>
        <w:rPr>
          <w:sz w:val="24"/>
          <w:szCs w:val="24"/>
        </w:rPr>
      </w:pPr>
    </w:p>
    <w:p w:rsidR="00541080" w:rsidRDefault="00541080">
      <w:pPr>
        <w:pStyle w:val="ConsPlusNormal"/>
        <w:ind w:firstLine="851"/>
        <w:jc w:val="both"/>
        <w:rPr>
          <w:sz w:val="24"/>
          <w:szCs w:val="24"/>
        </w:rPr>
      </w:pPr>
      <w:r>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541080" w:rsidRDefault="00541080">
      <w:pPr>
        <w:pStyle w:val="ConsPlusNormal"/>
        <w:ind w:firstLine="851"/>
        <w:jc w:val="both"/>
        <w:rPr>
          <w:sz w:val="24"/>
          <w:szCs w:val="24"/>
        </w:rPr>
      </w:pPr>
      <w:r>
        <w:rPr>
          <w:sz w:val="24"/>
          <w:szCs w:val="24"/>
        </w:rPr>
        <w:t>Настоящие Правила, включая все входящие в их состав картографические и иные документы, передаются в информационную систему обеспечения градостроительной деятельности муниципального образования Курганинский район.</w:t>
      </w:r>
    </w:p>
    <w:p w:rsidR="00541080" w:rsidRDefault="00541080">
      <w:pPr>
        <w:pStyle w:val="ConsPlusNormal"/>
        <w:ind w:firstLine="851"/>
        <w:jc w:val="both"/>
        <w:rPr>
          <w:sz w:val="24"/>
          <w:szCs w:val="24"/>
        </w:rPr>
      </w:pPr>
      <w:r>
        <w:rPr>
          <w:sz w:val="24"/>
          <w:szCs w:val="24"/>
        </w:rPr>
        <w:t>Администрация Безводного сельского поселения обеспечивает возможность ознакомления с настоящими Правилами всем желающим путем:</w:t>
      </w:r>
    </w:p>
    <w:p w:rsidR="00541080" w:rsidRDefault="00541080">
      <w:pPr>
        <w:pStyle w:val="ConsPlusNormal"/>
        <w:ind w:firstLine="851"/>
        <w:jc w:val="both"/>
        <w:rPr>
          <w:sz w:val="24"/>
          <w:szCs w:val="24"/>
        </w:rPr>
      </w:pPr>
      <w:r>
        <w:rPr>
          <w:sz w:val="24"/>
          <w:szCs w:val="24"/>
        </w:rPr>
        <w:t>1) опубликования Правил и открытой продажи их копий;</w:t>
      </w:r>
    </w:p>
    <w:p w:rsidR="00541080" w:rsidRDefault="00541080">
      <w:pPr>
        <w:pStyle w:val="ConsPlusNormal"/>
        <w:ind w:firstLine="851"/>
        <w:jc w:val="both"/>
        <w:rPr>
          <w:sz w:val="24"/>
          <w:szCs w:val="24"/>
        </w:rPr>
      </w:pPr>
      <w:r>
        <w:rPr>
          <w:sz w:val="24"/>
          <w:szCs w:val="24"/>
        </w:rPr>
        <w:t>2) помещения Правил в сети «Интернет»;</w:t>
      </w:r>
    </w:p>
    <w:p w:rsidR="00541080" w:rsidRDefault="00541080">
      <w:pPr>
        <w:pStyle w:val="ConsPlusNormal"/>
        <w:ind w:firstLine="851"/>
        <w:jc w:val="both"/>
        <w:rPr>
          <w:sz w:val="24"/>
          <w:szCs w:val="24"/>
        </w:rPr>
      </w:pPr>
      <w:r>
        <w:rPr>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администрации Безводного сельского поселения, Управлении архитектуры и градостроительства администрации муниципального образования Курганинский район, иных органах и организациях, причастных к регулированию землепользования и застройки в Безводном сельском поселении;</w:t>
      </w:r>
    </w:p>
    <w:p w:rsidR="00541080" w:rsidRDefault="00541080">
      <w:pPr>
        <w:pStyle w:val="ConsPlusNormal"/>
        <w:ind w:firstLine="851"/>
        <w:jc w:val="both"/>
        <w:rPr>
          <w:sz w:val="24"/>
          <w:szCs w:val="24"/>
        </w:rPr>
      </w:pPr>
      <w:r>
        <w:rPr>
          <w:sz w:val="24"/>
          <w:szCs w:val="24"/>
        </w:rPr>
        <w:t>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w:t>
      </w:r>
    </w:p>
    <w:p w:rsidR="00541080" w:rsidRDefault="00541080">
      <w:pPr>
        <w:pStyle w:val="ConsPlusNormal"/>
        <w:ind w:firstLine="540"/>
        <w:jc w:val="both"/>
        <w:rPr>
          <w:sz w:val="24"/>
          <w:szCs w:val="24"/>
        </w:rPr>
      </w:pPr>
      <w:r>
        <w:rPr>
          <w:sz w:val="24"/>
          <w:szCs w:val="24"/>
        </w:rPr>
        <w:t xml:space="preserve"> </w:t>
      </w:r>
    </w:p>
    <w:p w:rsidR="00541080" w:rsidRDefault="00541080">
      <w:pPr>
        <w:pStyle w:val="ConsPlusNormal"/>
        <w:ind w:firstLine="540"/>
        <w:jc w:val="both"/>
        <w:rPr>
          <w:sz w:val="24"/>
          <w:szCs w:val="24"/>
        </w:rPr>
      </w:pPr>
    </w:p>
    <w:p w:rsidR="00541080" w:rsidRDefault="00541080">
      <w:pPr>
        <w:pStyle w:val="ConsPlusNormal"/>
        <w:ind w:firstLine="540"/>
        <w:jc w:val="both"/>
        <w:rPr>
          <w:sz w:val="24"/>
          <w:szCs w:val="24"/>
        </w:rPr>
      </w:pPr>
    </w:p>
    <w:p w:rsidR="00541080" w:rsidRDefault="00541080">
      <w:pPr>
        <w:pStyle w:val="ConsPlusNormal"/>
        <w:ind w:left="1843" w:hanging="992"/>
        <w:rPr>
          <w:b/>
          <w:sz w:val="24"/>
          <w:szCs w:val="24"/>
        </w:rPr>
      </w:pPr>
      <w:r>
        <w:rPr>
          <w:b/>
          <w:sz w:val="24"/>
          <w:szCs w:val="24"/>
        </w:rPr>
        <w:t>Глава 2. Права использования недвижимости, возникшие до вступления в силу Правил</w:t>
      </w:r>
    </w:p>
    <w:p w:rsidR="00541080" w:rsidRDefault="00541080">
      <w:pPr>
        <w:pStyle w:val="ConsPlusNormal"/>
        <w:ind w:firstLine="851"/>
        <w:jc w:val="both"/>
        <w:rPr>
          <w:b/>
          <w:sz w:val="24"/>
          <w:szCs w:val="24"/>
        </w:rPr>
      </w:pPr>
    </w:p>
    <w:p w:rsidR="00541080" w:rsidRDefault="00541080">
      <w:pPr>
        <w:pStyle w:val="ConsPlusNormal"/>
        <w:ind w:firstLine="851"/>
        <w:jc w:val="both"/>
        <w:rPr>
          <w:sz w:val="24"/>
          <w:szCs w:val="24"/>
        </w:rPr>
      </w:pPr>
      <w:r>
        <w:rPr>
          <w:b/>
          <w:sz w:val="24"/>
          <w:szCs w:val="24"/>
        </w:rPr>
        <w:t>Статья 6. Общие положения, относящиеся к ранее возникшим правам</w:t>
      </w:r>
    </w:p>
    <w:p w:rsidR="00541080" w:rsidRDefault="00541080">
      <w:pPr>
        <w:pStyle w:val="ConsPlusNormal"/>
        <w:ind w:firstLine="851"/>
        <w:jc w:val="both"/>
        <w:rPr>
          <w:sz w:val="24"/>
          <w:szCs w:val="24"/>
        </w:rPr>
      </w:pPr>
    </w:p>
    <w:p w:rsidR="00541080" w:rsidRDefault="00541080">
      <w:pPr>
        <w:pStyle w:val="ConsPlusNormal"/>
        <w:ind w:firstLine="851"/>
        <w:jc w:val="both"/>
        <w:rPr>
          <w:sz w:val="24"/>
          <w:szCs w:val="24"/>
        </w:rPr>
      </w:pPr>
      <w:r>
        <w:rPr>
          <w:sz w:val="24"/>
          <w:szCs w:val="24"/>
        </w:rPr>
        <w:t>1. Принятые до введения в действие настоящих Правил, нормативные правовые акты в отношении территории Безводного сельского поселения по вопросам землепользования и застройки применяются в части, не противоречащей настоящим Правилам.</w:t>
      </w:r>
    </w:p>
    <w:p w:rsidR="00541080" w:rsidRDefault="00541080">
      <w:pPr>
        <w:pStyle w:val="ConsPlusNormal"/>
        <w:ind w:firstLine="851"/>
        <w:jc w:val="both"/>
        <w:rPr>
          <w:sz w:val="24"/>
          <w:szCs w:val="24"/>
        </w:rPr>
      </w:pPr>
      <w:r>
        <w:rPr>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541080" w:rsidRDefault="00541080">
      <w:pPr>
        <w:pStyle w:val="ConsPlusNormal"/>
        <w:ind w:firstLine="851"/>
        <w:jc w:val="both"/>
        <w:rPr>
          <w:sz w:val="24"/>
          <w:szCs w:val="24"/>
        </w:rPr>
      </w:pPr>
      <w:r>
        <w:rPr>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541080" w:rsidRDefault="00541080">
      <w:pPr>
        <w:pStyle w:val="ConsPlusNormal"/>
        <w:ind w:firstLine="851"/>
        <w:jc w:val="both"/>
        <w:rPr>
          <w:sz w:val="24"/>
          <w:szCs w:val="24"/>
        </w:rPr>
      </w:pPr>
      <w:r>
        <w:rPr>
          <w:sz w:val="24"/>
          <w:szCs w:val="24"/>
        </w:rPr>
        <w:t>1) имеют вид, виды использования, которые не предусмотрены как разрешенные для соответствующих территориальных зон (часть III настоящих Правил);</w:t>
      </w:r>
    </w:p>
    <w:p w:rsidR="00541080" w:rsidRDefault="00541080">
      <w:pPr>
        <w:pStyle w:val="ConsPlusNormal"/>
        <w:ind w:firstLine="851"/>
        <w:jc w:val="both"/>
        <w:rPr>
          <w:sz w:val="24"/>
          <w:szCs w:val="24"/>
        </w:rPr>
      </w:pPr>
      <w:r>
        <w:rPr>
          <w:sz w:val="24"/>
          <w:szCs w:val="24"/>
        </w:rPr>
        <w:t xml:space="preserve">2) имеют вид, виды использования, которые поименованы как разрешенные для соответствующих территориальных зон (статья 35 настоящих Правил), но расположены в санитарно-защитных зонах и водоохранных зонах, в пределах которых не предусмотрено </w:t>
      </w:r>
      <w:r>
        <w:rPr>
          <w:sz w:val="24"/>
          <w:szCs w:val="24"/>
        </w:rPr>
        <w:lastRenderedPageBreak/>
        <w:t>размещение соответствующих объектов в соответствии со статьей 38 настоящих Правил;</w:t>
      </w:r>
    </w:p>
    <w:p w:rsidR="00541080" w:rsidRDefault="00541080">
      <w:pPr>
        <w:pStyle w:val="ConsPlusNormal"/>
        <w:ind w:firstLine="851"/>
        <w:jc w:val="both"/>
        <w:rPr>
          <w:sz w:val="24"/>
          <w:szCs w:val="24"/>
        </w:rPr>
      </w:pPr>
      <w:r>
        <w:rPr>
          <w:sz w:val="24"/>
          <w:szCs w:val="24"/>
        </w:rPr>
        <w:t>3) 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статьей 35 настоящих Правил применительно к соответствующим зонам.</w:t>
      </w:r>
    </w:p>
    <w:p w:rsidR="00541080" w:rsidRDefault="00541080">
      <w:pPr>
        <w:pStyle w:val="ConsPlusNormal"/>
        <w:ind w:firstLine="851"/>
        <w:jc w:val="both"/>
        <w:rPr>
          <w:sz w:val="24"/>
          <w:szCs w:val="24"/>
        </w:rPr>
      </w:pPr>
      <w:r>
        <w:rPr>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541080" w:rsidRDefault="00541080">
      <w:pPr>
        <w:pStyle w:val="ConsPlusNormal"/>
        <w:ind w:firstLine="851"/>
        <w:jc w:val="both"/>
        <w:rPr>
          <w:sz w:val="24"/>
          <w:szCs w:val="24"/>
        </w:rPr>
      </w:pPr>
      <w:r>
        <w:rPr>
          <w:sz w:val="24"/>
          <w:szCs w:val="24"/>
        </w:rPr>
        <w:t xml:space="preserve">4. Правовым актом главы Безводного сельского поселения, относительно территории Безводного сельского поселения,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 статья 32)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 </w:t>
      </w:r>
    </w:p>
    <w:p w:rsidR="00541080" w:rsidRDefault="00541080">
      <w:pPr>
        <w:keepLines w:val="0"/>
        <w:widowControl w:val="0"/>
        <w:shd w:val="clear" w:color="auto" w:fill="FFFFFF"/>
        <w:tabs>
          <w:tab w:val="left" w:pos="8334"/>
        </w:tabs>
        <w:spacing w:line="240" w:lineRule="auto"/>
        <w:ind w:firstLine="851"/>
        <w:rPr>
          <w:sz w:val="24"/>
          <w:szCs w:val="24"/>
        </w:rPr>
      </w:pPr>
    </w:p>
    <w:p w:rsidR="00541080" w:rsidRDefault="00541080">
      <w:pPr>
        <w:pStyle w:val="ConsPlusNormal"/>
        <w:ind w:left="1985" w:hanging="1134"/>
        <w:jc w:val="both"/>
        <w:rPr>
          <w:sz w:val="24"/>
          <w:szCs w:val="24"/>
        </w:rPr>
      </w:pPr>
      <w:r>
        <w:rPr>
          <w:b/>
          <w:sz w:val="24"/>
          <w:szCs w:val="24"/>
        </w:rPr>
        <w:t>Статья 7. Использование и строительные изменения объектов недвижимости, несоответствующих Правилам</w:t>
      </w:r>
    </w:p>
    <w:p w:rsidR="00541080" w:rsidRDefault="00541080">
      <w:pPr>
        <w:pStyle w:val="ConsPlusNormal"/>
        <w:ind w:firstLine="851"/>
        <w:jc w:val="both"/>
        <w:rPr>
          <w:sz w:val="24"/>
          <w:szCs w:val="24"/>
        </w:rPr>
      </w:pPr>
    </w:p>
    <w:p w:rsidR="00541080" w:rsidRDefault="00541080">
      <w:pPr>
        <w:pStyle w:val="ConsPlusNormal"/>
        <w:ind w:firstLine="851"/>
        <w:jc w:val="both"/>
        <w:rPr>
          <w:sz w:val="24"/>
          <w:szCs w:val="24"/>
        </w:rPr>
      </w:pPr>
      <w:r>
        <w:rPr>
          <w:sz w:val="24"/>
          <w:szCs w:val="24"/>
        </w:rPr>
        <w:t xml:space="preserve">1. Объекты недвижимости, предусмотренные статьей 6 настоящих Правил,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 </w:t>
      </w:r>
    </w:p>
    <w:p w:rsidR="00541080" w:rsidRDefault="00541080">
      <w:pPr>
        <w:pStyle w:val="ConsPlusNormal"/>
        <w:ind w:firstLine="851"/>
        <w:jc w:val="both"/>
        <w:rPr>
          <w:sz w:val="24"/>
          <w:szCs w:val="24"/>
        </w:rPr>
      </w:pPr>
      <w:r>
        <w:rPr>
          <w:sz w:val="24"/>
          <w:szCs w:val="24"/>
        </w:rPr>
        <w:t>Исключение составляют те несоответствующие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541080" w:rsidRDefault="00541080">
      <w:pPr>
        <w:pStyle w:val="ConsPlusNormal"/>
        <w:ind w:firstLine="851"/>
        <w:jc w:val="both"/>
        <w:rPr>
          <w:sz w:val="24"/>
          <w:szCs w:val="24"/>
        </w:rPr>
      </w:pPr>
      <w:r>
        <w:rPr>
          <w:sz w:val="24"/>
          <w:szCs w:val="24"/>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541080" w:rsidRDefault="00541080">
      <w:pPr>
        <w:pStyle w:val="ConsPlusNormal"/>
        <w:ind w:firstLine="851"/>
        <w:jc w:val="both"/>
        <w:rPr>
          <w:sz w:val="24"/>
          <w:szCs w:val="24"/>
        </w:rPr>
      </w:pPr>
      <w:r>
        <w:rPr>
          <w:sz w:val="24"/>
          <w:szCs w:val="24"/>
        </w:rPr>
        <w:t xml:space="preserve">Не допускается увеличивать площадь и строительный объем объектов недвижимости, указанных в подпунктах 1, 2 части 3 статьи 6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устанавливаемые техническими регламентами (а до их принятия – соответствующими нормативами и стандартами безопасности). </w:t>
      </w:r>
    </w:p>
    <w:p w:rsidR="00541080" w:rsidRDefault="00541080">
      <w:pPr>
        <w:pStyle w:val="ConsPlusNormal"/>
        <w:ind w:firstLine="851"/>
        <w:jc w:val="both"/>
        <w:rPr>
          <w:sz w:val="24"/>
          <w:szCs w:val="24"/>
        </w:rPr>
      </w:pPr>
      <w:r>
        <w:rPr>
          <w:sz w:val="24"/>
          <w:szCs w:val="24"/>
        </w:rPr>
        <w:t>Указанные в подпункте 3 части 3 статьи 6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541080" w:rsidRDefault="00541080">
      <w:pPr>
        <w:pStyle w:val="ConsPlusNormal"/>
        <w:ind w:firstLine="851"/>
        <w:jc w:val="both"/>
        <w:rPr>
          <w:b/>
          <w:bCs/>
          <w:sz w:val="24"/>
          <w:szCs w:val="24"/>
        </w:rPr>
      </w:pPr>
      <w:r>
        <w:rPr>
          <w:sz w:val="24"/>
          <w:szCs w:val="24"/>
        </w:rPr>
        <w:t>3. Несоответствующий вид использования недвижимости не может быть заменен на иной несоответствующий вид использования.</w:t>
      </w:r>
    </w:p>
    <w:p w:rsidR="00541080" w:rsidRDefault="00541080">
      <w:pPr>
        <w:keepLines w:val="0"/>
        <w:widowControl w:val="0"/>
        <w:shd w:val="clear" w:color="auto" w:fill="FFFFFF"/>
        <w:tabs>
          <w:tab w:val="left" w:leader="dot" w:pos="8575"/>
        </w:tabs>
        <w:spacing w:line="240" w:lineRule="auto"/>
        <w:ind w:firstLine="851"/>
        <w:rPr>
          <w:b/>
          <w:bCs/>
          <w:sz w:val="24"/>
          <w:szCs w:val="24"/>
        </w:rPr>
      </w:pPr>
    </w:p>
    <w:p w:rsidR="00541080" w:rsidRDefault="00541080">
      <w:pPr>
        <w:keepLines w:val="0"/>
        <w:widowControl w:val="0"/>
        <w:shd w:val="clear" w:color="auto" w:fill="FFFFFF"/>
        <w:tabs>
          <w:tab w:val="left" w:leader="dot" w:pos="8575"/>
        </w:tabs>
        <w:spacing w:line="240" w:lineRule="auto"/>
        <w:ind w:firstLine="851"/>
        <w:rPr>
          <w:b/>
          <w:bCs/>
          <w:sz w:val="24"/>
          <w:szCs w:val="24"/>
        </w:rPr>
      </w:pPr>
    </w:p>
    <w:p w:rsidR="00541080" w:rsidRDefault="00541080">
      <w:pPr>
        <w:keepLines w:val="0"/>
        <w:widowControl w:val="0"/>
        <w:shd w:val="clear" w:color="auto" w:fill="FFFFFF"/>
        <w:tabs>
          <w:tab w:val="left" w:leader="dot" w:pos="8575"/>
        </w:tabs>
        <w:spacing w:line="240" w:lineRule="auto"/>
        <w:ind w:firstLine="851"/>
        <w:rPr>
          <w:b/>
          <w:bCs/>
          <w:sz w:val="24"/>
          <w:szCs w:val="24"/>
        </w:rPr>
      </w:pPr>
    </w:p>
    <w:p w:rsidR="00541080" w:rsidRDefault="00541080">
      <w:pPr>
        <w:pStyle w:val="ConsPlusNormal"/>
        <w:ind w:left="1843" w:hanging="992"/>
        <w:rPr>
          <w:sz w:val="24"/>
          <w:szCs w:val="24"/>
        </w:rPr>
      </w:pPr>
      <w:r>
        <w:rPr>
          <w:b/>
          <w:sz w:val="24"/>
          <w:szCs w:val="24"/>
        </w:rPr>
        <w:lastRenderedPageBreak/>
        <w:t>Глава 3. Участники отношений, возникающих по поводу землепользования и застройки</w:t>
      </w:r>
    </w:p>
    <w:p w:rsidR="00541080" w:rsidRDefault="00541080">
      <w:pPr>
        <w:pStyle w:val="ConsPlusNormal"/>
        <w:ind w:firstLine="851"/>
        <w:jc w:val="both"/>
        <w:rPr>
          <w:sz w:val="24"/>
          <w:szCs w:val="24"/>
        </w:rPr>
      </w:pPr>
    </w:p>
    <w:p w:rsidR="00541080" w:rsidRDefault="00541080">
      <w:pPr>
        <w:keepLines w:val="0"/>
        <w:widowControl w:val="0"/>
        <w:spacing w:line="240" w:lineRule="auto"/>
        <w:ind w:firstLine="851"/>
        <w:rPr>
          <w:i/>
          <w:sz w:val="24"/>
          <w:szCs w:val="24"/>
        </w:rPr>
      </w:pPr>
      <w:r>
        <w:rPr>
          <w:b/>
          <w:sz w:val="24"/>
          <w:szCs w:val="24"/>
        </w:rPr>
        <w:t xml:space="preserve">Статья 8. Лица, деятельность которых регулируют настоящие правила </w:t>
      </w:r>
    </w:p>
    <w:p w:rsidR="00541080" w:rsidRDefault="00541080">
      <w:pPr>
        <w:keepLines w:val="0"/>
        <w:widowControl w:val="0"/>
        <w:spacing w:line="240" w:lineRule="auto"/>
        <w:ind w:firstLine="851"/>
        <w:rPr>
          <w:i/>
          <w:sz w:val="24"/>
          <w:szCs w:val="24"/>
        </w:rPr>
      </w:pPr>
    </w:p>
    <w:p w:rsidR="00541080" w:rsidRDefault="00541080">
      <w:pPr>
        <w:keepLines w:val="0"/>
        <w:widowControl w:val="0"/>
        <w:spacing w:line="240" w:lineRule="auto"/>
        <w:ind w:firstLine="851"/>
        <w:rPr>
          <w:sz w:val="24"/>
          <w:szCs w:val="24"/>
        </w:rPr>
      </w:pPr>
      <w:r>
        <w:rPr>
          <w:sz w:val="24"/>
          <w:szCs w:val="24"/>
        </w:rPr>
        <w:t>1. В соответствии с законодательством настоящие Правила регулируют действия:</w:t>
      </w:r>
    </w:p>
    <w:p w:rsidR="00541080" w:rsidRDefault="00541080">
      <w:pPr>
        <w:keepLines w:val="0"/>
        <w:widowControl w:val="0"/>
        <w:spacing w:line="240" w:lineRule="auto"/>
        <w:ind w:firstLine="851"/>
        <w:rPr>
          <w:sz w:val="24"/>
          <w:szCs w:val="24"/>
        </w:rPr>
      </w:pPr>
      <w:r>
        <w:rPr>
          <w:sz w:val="24"/>
          <w:szCs w:val="24"/>
        </w:rPr>
        <w:t>1) физических и юридических лиц, осуществляющих землепользование и застройку на территории Безводного сельского поселения;</w:t>
      </w:r>
    </w:p>
    <w:p w:rsidR="00541080" w:rsidRDefault="00541080">
      <w:pPr>
        <w:keepLines w:val="0"/>
        <w:widowControl w:val="0"/>
        <w:spacing w:line="240" w:lineRule="auto"/>
        <w:ind w:firstLine="851"/>
        <w:rPr>
          <w:sz w:val="24"/>
          <w:szCs w:val="24"/>
        </w:rPr>
      </w:pPr>
      <w:r>
        <w:rPr>
          <w:sz w:val="24"/>
          <w:szCs w:val="24"/>
        </w:rPr>
        <w:t>2) органов, уполномоченных осуществлять контроль за соблюдением правил землепользования и застройки на территории Безводного сельского поселения, а так же комиссии, созданной для реализации настоящих правил.</w:t>
      </w:r>
    </w:p>
    <w:p w:rsidR="00541080" w:rsidRDefault="00541080">
      <w:pPr>
        <w:keepLines w:val="0"/>
        <w:widowControl w:val="0"/>
        <w:spacing w:line="240" w:lineRule="auto"/>
        <w:ind w:firstLine="851"/>
        <w:rPr>
          <w:sz w:val="24"/>
          <w:szCs w:val="24"/>
        </w:rPr>
      </w:pPr>
    </w:p>
    <w:p w:rsidR="00541080" w:rsidRDefault="00541080">
      <w:pPr>
        <w:keepLines w:val="0"/>
        <w:widowControl w:val="0"/>
        <w:spacing w:line="240" w:lineRule="auto"/>
        <w:ind w:firstLine="851"/>
        <w:rPr>
          <w:sz w:val="24"/>
          <w:szCs w:val="24"/>
        </w:rPr>
      </w:pPr>
      <w:r>
        <w:rPr>
          <w:b/>
          <w:sz w:val="24"/>
          <w:szCs w:val="24"/>
        </w:rPr>
        <w:t xml:space="preserve">Статья 9. Комиссия по землепользованию и застройке </w:t>
      </w:r>
    </w:p>
    <w:p w:rsidR="00541080" w:rsidRDefault="00541080">
      <w:pPr>
        <w:keepLines w:val="0"/>
        <w:widowControl w:val="0"/>
        <w:shd w:val="clear" w:color="auto" w:fill="FFFFFF"/>
        <w:tabs>
          <w:tab w:val="left" w:pos="8334"/>
        </w:tabs>
        <w:spacing w:line="240" w:lineRule="auto"/>
        <w:ind w:firstLine="851"/>
        <w:rPr>
          <w:sz w:val="24"/>
          <w:szCs w:val="24"/>
        </w:rPr>
      </w:pPr>
    </w:p>
    <w:p w:rsidR="00541080" w:rsidRDefault="00541080">
      <w:pPr>
        <w:keepLines w:val="0"/>
        <w:widowControl w:val="0"/>
        <w:spacing w:line="240" w:lineRule="auto"/>
        <w:ind w:firstLine="851"/>
        <w:rPr>
          <w:sz w:val="24"/>
          <w:szCs w:val="24"/>
        </w:rPr>
      </w:pPr>
      <w:r>
        <w:rPr>
          <w:sz w:val="24"/>
          <w:szCs w:val="24"/>
        </w:rPr>
        <w:t>1. Комиссия по землепользованию и застройке Безводного сельского поселения (далее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организации публичных слушаний по внесению изменений в правила землепользования и застройки, по организации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w:t>
      </w:r>
    </w:p>
    <w:p w:rsidR="00541080" w:rsidRDefault="00541080">
      <w:pPr>
        <w:keepLines w:val="0"/>
        <w:widowControl w:val="0"/>
        <w:spacing w:line="240" w:lineRule="auto"/>
        <w:ind w:firstLine="851"/>
        <w:rPr>
          <w:sz w:val="24"/>
          <w:szCs w:val="24"/>
        </w:rPr>
      </w:pPr>
      <w:r>
        <w:rPr>
          <w:sz w:val="24"/>
          <w:szCs w:val="24"/>
        </w:rPr>
        <w:t>2. Состав комиссии формируется главой Безводного сельского поселения из представителей функциональных и отраслевых органов администрации Безводного сельского поселения, администрации муниципального образования Курганинский район.</w:t>
      </w:r>
    </w:p>
    <w:p w:rsidR="00541080" w:rsidRDefault="00541080">
      <w:pPr>
        <w:keepLines w:val="0"/>
        <w:widowControl w:val="0"/>
        <w:spacing w:line="240" w:lineRule="auto"/>
        <w:ind w:firstLine="851"/>
        <w:rPr>
          <w:sz w:val="24"/>
          <w:szCs w:val="24"/>
        </w:rPr>
      </w:pPr>
      <w:r>
        <w:rPr>
          <w:sz w:val="24"/>
          <w:szCs w:val="24"/>
        </w:rPr>
        <w:t>В состав комиссии могут включаться представители государственных органов, деятельность которых может быть связана с реализацией правил землепользования и застройки.</w:t>
      </w:r>
    </w:p>
    <w:p w:rsidR="00541080" w:rsidRDefault="00541080">
      <w:pPr>
        <w:keepLines w:val="0"/>
        <w:widowControl w:val="0"/>
        <w:spacing w:line="240" w:lineRule="auto"/>
        <w:ind w:firstLine="851"/>
        <w:rPr>
          <w:sz w:val="24"/>
          <w:szCs w:val="24"/>
        </w:rPr>
      </w:pPr>
      <w:r>
        <w:rPr>
          <w:sz w:val="24"/>
          <w:szCs w:val="24"/>
        </w:rPr>
        <w:t xml:space="preserve">Комиссия осуществляет свою деятельность в соответствии с настоящими Правилами, Положением о Комиссии, иными документами, утверждаемыми главой Безводного сельского поселения. </w:t>
      </w:r>
    </w:p>
    <w:p w:rsidR="00541080" w:rsidRDefault="00541080">
      <w:pPr>
        <w:keepLines w:val="0"/>
        <w:widowControl w:val="0"/>
        <w:spacing w:line="240" w:lineRule="auto"/>
        <w:ind w:firstLine="851"/>
        <w:rPr>
          <w:sz w:val="24"/>
          <w:szCs w:val="24"/>
        </w:rPr>
      </w:pPr>
      <w:r>
        <w:rPr>
          <w:sz w:val="24"/>
          <w:szCs w:val="24"/>
        </w:rPr>
        <w:t>3. В компетенцию комиссии входят:</w:t>
      </w:r>
    </w:p>
    <w:p w:rsidR="00541080" w:rsidRDefault="00541080">
      <w:pPr>
        <w:keepLines w:val="0"/>
        <w:widowControl w:val="0"/>
        <w:spacing w:line="240" w:lineRule="auto"/>
        <w:ind w:firstLine="851"/>
        <w:rPr>
          <w:sz w:val="24"/>
          <w:szCs w:val="24"/>
        </w:rPr>
      </w:pPr>
      <w:r>
        <w:rPr>
          <w:sz w:val="24"/>
          <w:szCs w:val="24"/>
        </w:rPr>
        <w:t>1) организация работ по подготовке документов территориального планирования, правил землепользования и застройки, проектов планировки, по внесению изменений в документы территориального планирования, правила землепользования и застройки, проекты планировки территории;</w:t>
      </w:r>
    </w:p>
    <w:p w:rsidR="00541080" w:rsidRDefault="00541080">
      <w:pPr>
        <w:keepLines w:val="0"/>
        <w:widowControl w:val="0"/>
        <w:spacing w:line="240" w:lineRule="auto"/>
        <w:ind w:firstLine="851"/>
        <w:rPr>
          <w:sz w:val="24"/>
          <w:szCs w:val="24"/>
        </w:rPr>
      </w:pPr>
      <w:r>
        <w:rPr>
          <w:sz w:val="24"/>
          <w:szCs w:val="24"/>
        </w:rPr>
        <w:t>2) организация и проведение публичных слушаний по вопросам предоставления  разрешений на условно разрешенные виды использования земельных участков и объектов капитального строительства, разрешений на отклонение от предельных параметров разрешенного строительства, реконструкции объектов капитального строительства, по рассмотрению проектов планировки и проектов межевания территорий, проектов правил землепользования и застройки, проектов генеральных планов, проектов внесения изменений в правила землепользования и застройки и генеральные планы;</w:t>
      </w:r>
    </w:p>
    <w:p w:rsidR="00541080" w:rsidRDefault="00541080">
      <w:pPr>
        <w:keepLines w:val="0"/>
        <w:widowControl w:val="0"/>
        <w:spacing w:line="240" w:lineRule="auto"/>
        <w:ind w:firstLine="851"/>
        <w:rPr>
          <w:sz w:val="24"/>
          <w:szCs w:val="24"/>
        </w:rPr>
      </w:pPr>
      <w:r>
        <w:rPr>
          <w:sz w:val="24"/>
          <w:szCs w:val="24"/>
        </w:rPr>
        <w:t>3) координация деятельности органов местного самоуправления по вопросам землепользования и застройки;</w:t>
      </w:r>
    </w:p>
    <w:p w:rsidR="00541080" w:rsidRDefault="00541080">
      <w:pPr>
        <w:keepLines w:val="0"/>
        <w:widowControl w:val="0"/>
        <w:spacing w:line="240" w:lineRule="auto"/>
        <w:ind w:firstLine="851"/>
        <w:rPr>
          <w:sz w:val="24"/>
          <w:szCs w:val="24"/>
        </w:rPr>
      </w:pPr>
      <w:r>
        <w:rPr>
          <w:sz w:val="24"/>
          <w:szCs w:val="24"/>
        </w:rPr>
        <w:t>4) рассмотрение предложений граждан и юридических лиц по  внесению изменений в правила землепользования и застройки;</w:t>
      </w:r>
    </w:p>
    <w:p w:rsidR="00541080" w:rsidRDefault="00541080">
      <w:pPr>
        <w:keepLines w:val="0"/>
        <w:widowControl w:val="0"/>
        <w:spacing w:line="240" w:lineRule="auto"/>
        <w:ind w:firstLine="851"/>
        <w:rPr>
          <w:sz w:val="24"/>
          <w:szCs w:val="24"/>
        </w:rPr>
      </w:pPr>
      <w:r>
        <w:rPr>
          <w:sz w:val="24"/>
          <w:szCs w:val="24"/>
        </w:rPr>
        <w:t>5) 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 землепользования и застройки Безводного сельского поселения.</w:t>
      </w:r>
    </w:p>
    <w:p w:rsidR="00541080" w:rsidRDefault="00541080">
      <w:pPr>
        <w:keepLines w:val="0"/>
        <w:widowControl w:val="0"/>
        <w:spacing w:line="240" w:lineRule="auto"/>
        <w:ind w:firstLine="851"/>
        <w:rPr>
          <w:sz w:val="24"/>
          <w:szCs w:val="24"/>
        </w:rPr>
      </w:pPr>
      <w:r>
        <w:rPr>
          <w:sz w:val="24"/>
          <w:szCs w:val="24"/>
        </w:rPr>
        <w:t xml:space="preserve">6) рассмотрение иных вопросов, касающихся реализации правил землепользования и застройки Безводного сельского поселения. </w:t>
      </w:r>
    </w:p>
    <w:p w:rsidR="00541080" w:rsidRDefault="00541080">
      <w:pPr>
        <w:keepLines w:val="0"/>
        <w:widowControl w:val="0"/>
        <w:spacing w:line="240" w:lineRule="auto"/>
        <w:ind w:firstLine="851"/>
        <w:rPr>
          <w:sz w:val="24"/>
          <w:szCs w:val="24"/>
        </w:rPr>
      </w:pPr>
      <w:r>
        <w:rPr>
          <w:sz w:val="24"/>
          <w:szCs w:val="24"/>
        </w:rPr>
        <w:lastRenderedPageBreak/>
        <w:t>Комиссия может наделяться другими полномочиями нормативно-правовым актом главы Безводного сельского поселения Курганинского района.</w:t>
      </w:r>
    </w:p>
    <w:p w:rsidR="00541080" w:rsidRDefault="00541080">
      <w:pPr>
        <w:keepLines w:val="0"/>
        <w:widowControl w:val="0"/>
        <w:spacing w:line="240" w:lineRule="auto"/>
        <w:ind w:firstLine="851"/>
        <w:rPr>
          <w:sz w:val="24"/>
          <w:szCs w:val="24"/>
        </w:rPr>
      </w:pPr>
      <w:r>
        <w:rPr>
          <w:sz w:val="24"/>
          <w:szCs w:val="24"/>
        </w:rPr>
        <w:t xml:space="preserve">4.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541080" w:rsidRDefault="00541080">
      <w:pPr>
        <w:keepLines w:val="0"/>
        <w:widowControl w:val="0"/>
        <w:spacing w:line="240" w:lineRule="auto"/>
        <w:ind w:firstLine="851"/>
        <w:rPr>
          <w:sz w:val="24"/>
          <w:szCs w:val="24"/>
        </w:rPr>
      </w:pPr>
      <w:r>
        <w:rPr>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541080" w:rsidRDefault="00541080">
      <w:pPr>
        <w:keepLines w:val="0"/>
        <w:widowControl w:val="0"/>
        <w:spacing w:line="240" w:lineRule="auto"/>
        <w:ind w:firstLine="851"/>
        <w:rPr>
          <w:sz w:val="24"/>
          <w:szCs w:val="24"/>
        </w:rPr>
      </w:pPr>
      <w:r>
        <w:rPr>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541080" w:rsidRDefault="00541080">
      <w:pPr>
        <w:keepLines w:val="0"/>
        <w:widowControl w:val="0"/>
        <w:spacing w:line="240" w:lineRule="auto"/>
        <w:ind w:firstLine="851"/>
        <w:rPr>
          <w:sz w:val="24"/>
          <w:szCs w:val="24"/>
        </w:rPr>
      </w:pPr>
      <w:r>
        <w:rPr>
          <w:sz w:val="24"/>
          <w:szCs w:val="24"/>
        </w:rPr>
        <w:t>Документы, рассматриваемые на заседаниях Комиссии, протоколы Комиссии хранятся в архиве Комиссии.</w:t>
      </w:r>
    </w:p>
    <w:p w:rsidR="00541080" w:rsidRDefault="00541080">
      <w:pPr>
        <w:keepLines w:val="0"/>
        <w:widowControl w:val="0"/>
        <w:spacing w:line="240" w:lineRule="auto"/>
        <w:ind w:firstLine="851"/>
        <w:rPr>
          <w:sz w:val="24"/>
          <w:szCs w:val="24"/>
        </w:rPr>
      </w:pPr>
    </w:p>
    <w:p w:rsidR="00541080" w:rsidRDefault="00541080">
      <w:pPr>
        <w:keepLines w:val="0"/>
        <w:widowControl w:val="0"/>
        <w:spacing w:line="240" w:lineRule="auto"/>
        <w:ind w:firstLine="851"/>
        <w:rPr>
          <w:sz w:val="24"/>
          <w:szCs w:val="24"/>
        </w:rPr>
      </w:pPr>
      <w:r>
        <w:rPr>
          <w:b/>
          <w:sz w:val="24"/>
          <w:szCs w:val="24"/>
        </w:rPr>
        <w:t>Статья 10. Органы, уполномоченные регулировать и контролировать землепользование и застройку в части обеспечения применения Правил</w:t>
      </w:r>
    </w:p>
    <w:p w:rsidR="00541080" w:rsidRDefault="00541080">
      <w:pPr>
        <w:keepLines w:val="0"/>
        <w:widowControl w:val="0"/>
        <w:shd w:val="clear" w:color="auto" w:fill="FFFFFF"/>
        <w:tabs>
          <w:tab w:val="left" w:pos="8334"/>
        </w:tabs>
        <w:spacing w:line="240" w:lineRule="auto"/>
        <w:ind w:firstLine="851"/>
        <w:rPr>
          <w:sz w:val="24"/>
          <w:szCs w:val="24"/>
        </w:rPr>
      </w:pPr>
    </w:p>
    <w:p w:rsidR="00541080" w:rsidRDefault="00541080">
      <w:pPr>
        <w:keepLines w:val="0"/>
        <w:widowControl w:val="0"/>
        <w:spacing w:line="240" w:lineRule="auto"/>
        <w:ind w:firstLine="851"/>
        <w:rPr>
          <w:sz w:val="24"/>
          <w:szCs w:val="24"/>
        </w:rPr>
      </w:pPr>
      <w:r>
        <w:rPr>
          <w:sz w:val="24"/>
          <w:szCs w:val="24"/>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обеспечения применения</w:t>
      </w:r>
      <w:r>
        <w:rPr>
          <w:b/>
          <w:sz w:val="24"/>
          <w:szCs w:val="24"/>
        </w:rPr>
        <w:t xml:space="preserve"> </w:t>
      </w:r>
      <w:r>
        <w:rPr>
          <w:sz w:val="24"/>
          <w:szCs w:val="24"/>
        </w:rPr>
        <w:t>настоящих Правил относятся:</w:t>
      </w:r>
    </w:p>
    <w:p w:rsidR="00541080" w:rsidRDefault="00541080">
      <w:pPr>
        <w:keepLines w:val="0"/>
        <w:widowControl w:val="0"/>
        <w:spacing w:line="240" w:lineRule="auto"/>
        <w:ind w:firstLine="851"/>
        <w:rPr>
          <w:sz w:val="24"/>
          <w:szCs w:val="24"/>
        </w:rPr>
      </w:pPr>
      <w:r>
        <w:rPr>
          <w:sz w:val="24"/>
          <w:szCs w:val="24"/>
        </w:rPr>
        <w:t>1) Администрация Безводного сельского поселения Курганинского района;</w:t>
      </w:r>
    </w:p>
    <w:p w:rsidR="00541080" w:rsidRDefault="00541080">
      <w:pPr>
        <w:keepLines w:val="0"/>
        <w:widowControl w:val="0"/>
        <w:spacing w:line="240" w:lineRule="auto"/>
        <w:ind w:firstLine="851"/>
        <w:rPr>
          <w:sz w:val="24"/>
          <w:szCs w:val="24"/>
        </w:rPr>
      </w:pPr>
      <w:r>
        <w:rPr>
          <w:sz w:val="24"/>
          <w:szCs w:val="24"/>
        </w:rPr>
        <w:t xml:space="preserve">2) Администрация муниципального образования Курганинский район. </w:t>
      </w:r>
    </w:p>
    <w:p w:rsidR="00541080" w:rsidRDefault="00541080">
      <w:pPr>
        <w:keepLines w:val="0"/>
        <w:widowControl w:val="0"/>
        <w:shd w:val="clear" w:color="auto" w:fill="FFFFFF"/>
        <w:spacing w:line="240" w:lineRule="auto"/>
        <w:ind w:firstLine="851"/>
        <w:rPr>
          <w:sz w:val="24"/>
          <w:szCs w:val="24"/>
        </w:rPr>
      </w:pPr>
    </w:p>
    <w:p w:rsidR="00541080" w:rsidRDefault="00541080">
      <w:pPr>
        <w:keepLines w:val="0"/>
        <w:widowControl w:val="0"/>
        <w:shd w:val="clear" w:color="auto" w:fill="FFFFFF"/>
        <w:spacing w:line="240" w:lineRule="auto"/>
        <w:ind w:firstLine="851"/>
        <w:rPr>
          <w:sz w:val="24"/>
          <w:szCs w:val="24"/>
        </w:rPr>
      </w:pPr>
    </w:p>
    <w:p w:rsidR="00541080" w:rsidRDefault="00541080">
      <w:pPr>
        <w:keepLines w:val="0"/>
        <w:widowControl w:val="0"/>
        <w:shd w:val="clear" w:color="auto" w:fill="FFFFFF"/>
        <w:spacing w:line="240" w:lineRule="auto"/>
        <w:ind w:firstLine="851"/>
        <w:rPr>
          <w:b/>
          <w:sz w:val="24"/>
          <w:szCs w:val="24"/>
        </w:rPr>
      </w:pPr>
      <w:r>
        <w:rPr>
          <w:b/>
          <w:sz w:val="24"/>
          <w:szCs w:val="24"/>
        </w:rPr>
        <w:t>Глава 4. Положения о планировке территории</w:t>
      </w:r>
    </w:p>
    <w:p w:rsidR="00541080" w:rsidRDefault="00541080">
      <w:pPr>
        <w:keepLines w:val="0"/>
        <w:widowControl w:val="0"/>
        <w:shd w:val="clear" w:color="auto" w:fill="FFFFFF"/>
        <w:spacing w:line="240" w:lineRule="auto"/>
        <w:ind w:firstLine="851"/>
        <w:rPr>
          <w:b/>
          <w:sz w:val="24"/>
          <w:szCs w:val="24"/>
        </w:rPr>
      </w:pPr>
    </w:p>
    <w:p w:rsidR="00541080" w:rsidRDefault="00541080">
      <w:pPr>
        <w:keepLines w:val="0"/>
        <w:widowControl w:val="0"/>
        <w:shd w:val="clear" w:color="auto" w:fill="FFFFFF"/>
        <w:spacing w:line="240" w:lineRule="auto"/>
        <w:ind w:firstLine="851"/>
        <w:rPr>
          <w:sz w:val="24"/>
          <w:szCs w:val="24"/>
        </w:rPr>
      </w:pPr>
      <w:r>
        <w:rPr>
          <w:b/>
          <w:sz w:val="24"/>
          <w:szCs w:val="24"/>
        </w:rPr>
        <w:t>Статья 11. Общие положения о планировке территории</w:t>
      </w:r>
    </w:p>
    <w:p w:rsidR="00541080" w:rsidRDefault="00541080">
      <w:pPr>
        <w:keepLines w:val="0"/>
        <w:widowControl w:val="0"/>
        <w:shd w:val="clear" w:color="auto" w:fill="FFFFFF"/>
        <w:spacing w:line="240" w:lineRule="auto"/>
        <w:ind w:firstLine="851"/>
        <w:rPr>
          <w:sz w:val="24"/>
          <w:szCs w:val="24"/>
        </w:rPr>
      </w:pPr>
    </w:p>
    <w:p w:rsidR="00541080" w:rsidRDefault="00541080">
      <w:pPr>
        <w:keepLines w:val="0"/>
        <w:widowControl w:val="0"/>
        <w:shd w:val="clear" w:color="auto" w:fill="FFFFFF"/>
        <w:tabs>
          <w:tab w:val="left" w:pos="785"/>
        </w:tabs>
        <w:spacing w:line="240" w:lineRule="auto"/>
        <w:ind w:firstLine="851"/>
        <w:rPr>
          <w:sz w:val="24"/>
          <w:szCs w:val="24"/>
        </w:rPr>
      </w:pPr>
      <w:r>
        <w:rPr>
          <w:sz w:val="24"/>
          <w:szCs w:val="24"/>
        </w:rPr>
        <w:t>1.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541080" w:rsidRDefault="00541080">
      <w:pPr>
        <w:keepLines w:val="0"/>
        <w:widowControl w:val="0"/>
        <w:overflowPunct/>
        <w:spacing w:line="240" w:lineRule="auto"/>
        <w:ind w:firstLine="851"/>
        <w:textAlignment w:val="auto"/>
        <w:rPr>
          <w:sz w:val="24"/>
          <w:szCs w:val="24"/>
        </w:rPr>
      </w:pPr>
      <w:r>
        <w:rPr>
          <w:sz w:val="24"/>
          <w:szCs w:val="24"/>
        </w:rPr>
        <w:t>Подготовка документации по планировке территории осуществляется в отношении застроенных или подлежащих застройке территорий.</w:t>
      </w:r>
    </w:p>
    <w:p w:rsidR="00541080" w:rsidRDefault="00541080">
      <w:pPr>
        <w:keepLines w:val="0"/>
        <w:widowControl w:val="0"/>
        <w:overflowPunct/>
        <w:spacing w:line="240" w:lineRule="auto"/>
        <w:ind w:firstLine="851"/>
        <w:textAlignment w:val="auto"/>
        <w:rPr>
          <w:sz w:val="24"/>
          <w:szCs w:val="24"/>
        </w:rPr>
      </w:pPr>
      <w:r>
        <w:rPr>
          <w:sz w:val="24"/>
          <w:szCs w:val="24"/>
        </w:rPr>
        <w:t>2. В случае установления границ незастроенных и не предназначенных для строительства земельных участков подготовка документации по планировке территории осуществляется в соответствии с земельным, водным, лесным и иным законодательством.</w:t>
      </w:r>
    </w:p>
    <w:p w:rsidR="00541080" w:rsidRDefault="00541080">
      <w:pPr>
        <w:keepLines w:val="0"/>
        <w:widowControl w:val="0"/>
        <w:overflowPunct/>
        <w:spacing w:line="240" w:lineRule="auto"/>
        <w:ind w:firstLine="851"/>
        <w:textAlignment w:val="auto"/>
        <w:rPr>
          <w:sz w:val="24"/>
          <w:szCs w:val="24"/>
        </w:rPr>
      </w:pPr>
      <w:r>
        <w:rPr>
          <w:sz w:val="24"/>
          <w:szCs w:val="24"/>
        </w:rPr>
        <w:t>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предусмотренные градостроительным регламентом максимальные размеры земельных участков и не должны быть меньше предусмотренных градостроительным регламентом минимальных размеров земельных участков. 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541080" w:rsidRDefault="00541080">
      <w:pPr>
        <w:keepLines w:val="0"/>
        <w:widowControl w:val="0"/>
        <w:overflowPunct/>
        <w:spacing w:line="240" w:lineRule="auto"/>
        <w:ind w:firstLine="851"/>
        <w:textAlignment w:val="auto"/>
        <w:rPr>
          <w:sz w:val="24"/>
          <w:szCs w:val="24"/>
        </w:rPr>
      </w:pPr>
      <w:r>
        <w:rPr>
          <w:sz w:val="24"/>
          <w:szCs w:val="24"/>
        </w:rPr>
        <w:t xml:space="preserve">3. При подготовке документации по планировке территории может осуществляться </w:t>
      </w:r>
      <w:r>
        <w:rPr>
          <w:sz w:val="24"/>
          <w:szCs w:val="24"/>
        </w:rPr>
        <w:lastRenderedPageBreak/>
        <w:t>разработка проектов планировки территории, проектов межевания территории и градостроительных планов земельных участков.</w:t>
      </w:r>
    </w:p>
    <w:p w:rsidR="00541080" w:rsidRDefault="00541080">
      <w:pPr>
        <w:keepLines w:val="0"/>
        <w:widowControl w:val="0"/>
        <w:shd w:val="clear" w:color="auto" w:fill="FFFFFF"/>
        <w:spacing w:line="240" w:lineRule="auto"/>
        <w:ind w:firstLine="851"/>
        <w:rPr>
          <w:sz w:val="24"/>
          <w:szCs w:val="24"/>
        </w:rPr>
      </w:pPr>
      <w:r>
        <w:rPr>
          <w:sz w:val="24"/>
          <w:szCs w:val="24"/>
        </w:rPr>
        <w:t>4. Администрация Безводного сельского поселения, определяет вид документации по планировке территории применительно к различным случаям с учетом характеристик планируемого развития конкретной территории, а также следующих особенностей:</w:t>
      </w:r>
    </w:p>
    <w:p w:rsidR="00541080" w:rsidRDefault="00541080">
      <w:pPr>
        <w:keepLines w:val="0"/>
        <w:widowControl w:val="0"/>
        <w:shd w:val="clear" w:color="auto" w:fill="FFFFFF"/>
        <w:tabs>
          <w:tab w:val="left" w:pos="760"/>
        </w:tabs>
        <w:spacing w:line="240" w:lineRule="auto"/>
        <w:ind w:firstLine="851"/>
        <w:rPr>
          <w:sz w:val="24"/>
          <w:szCs w:val="24"/>
        </w:rPr>
      </w:pPr>
      <w:r>
        <w:rPr>
          <w:sz w:val="24"/>
          <w:szCs w:val="24"/>
        </w:rPr>
        <w:t>1) проекты планировки без проектов межевания в их составе разрабатываются в случаях, когда посредством красных линий необходимо определить, изменить:</w:t>
      </w:r>
    </w:p>
    <w:p w:rsidR="00541080" w:rsidRDefault="00541080">
      <w:pPr>
        <w:keepLines w:val="0"/>
        <w:widowControl w:val="0"/>
        <w:shd w:val="clear" w:color="auto" w:fill="FFFFFF"/>
        <w:tabs>
          <w:tab w:val="left" w:pos="760"/>
        </w:tabs>
        <w:spacing w:line="240" w:lineRule="auto"/>
        <w:ind w:firstLine="851"/>
        <w:rPr>
          <w:sz w:val="24"/>
          <w:szCs w:val="24"/>
        </w:rPr>
      </w:pPr>
      <w:r>
        <w:rPr>
          <w:sz w:val="24"/>
          <w:szCs w:val="24"/>
        </w:rPr>
        <w:t xml:space="preserve">а) границы планировочных элементов территории (кварталов), </w:t>
      </w:r>
    </w:p>
    <w:p w:rsidR="00541080" w:rsidRDefault="00541080">
      <w:pPr>
        <w:keepLines w:val="0"/>
        <w:widowControl w:val="0"/>
        <w:shd w:val="clear" w:color="auto" w:fill="FFFFFF"/>
        <w:tabs>
          <w:tab w:val="left" w:pos="760"/>
        </w:tabs>
        <w:spacing w:line="240" w:lineRule="auto"/>
        <w:ind w:firstLine="851"/>
        <w:rPr>
          <w:sz w:val="24"/>
          <w:szCs w:val="24"/>
        </w:rPr>
      </w:pPr>
      <w:r>
        <w:rPr>
          <w:sz w:val="24"/>
          <w:szCs w:val="24"/>
        </w:rPr>
        <w:t xml:space="preserve">б) границы земельных участков общего пользования и линейных объектов без определения границ иных земельных участков; </w:t>
      </w:r>
    </w:p>
    <w:p w:rsidR="00541080" w:rsidRDefault="00541080">
      <w:pPr>
        <w:keepLines w:val="0"/>
        <w:widowControl w:val="0"/>
        <w:shd w:val="clear" w:color="auto" w:fill="FFFFFF"/>
        <w:tabs>
          <w:tab w:val="left" w:pos="760"/>
        </w:tabs>
        <w:spacing w:line="240" w:lineRule="auto"/>
        <w:ind w:firstLine="851"/>
        <w:rPr>
          <w:sz w:val="24"/>
          <w:szCs w:val="24"/>
        </w:rPr>
      </w:pPr>
      <w:r>
        <w:rPr>
          <w:sz w:val="24"/>
          <w:szCs w:val="24"/>
        </w:rPr>
        <w:t>в) границы зон действия публичных сервитутов для обеспечения проездов, проходов по соответствующей территории;</w:t>
      </w:r>
    </w:p>
    <w:p w:rsidR="00541080" w:rsidRDefault="00541080">
      <w:pPr>
        <w:keepLines w:val="0"/>
        <w:widowControl w:val="0"/>
        <w:shd w:val="clear" w:color="auto" w:fill="FFFFFF"/>
        <w:tabs>
          <w:tab w:val="left" w:pos="760"/>
        </w:tabs>
        <w:spacing w:line="240" w:lineRule="auto"/>
        <w:ind w:firstLine="851"/>
        <w:rPr>
          <w:sz w:val="24"/>
          <w:szCs w:val="24"/>
        </w:rPr>
      </w:pPr>
      <w:r>
        <w:rPr>
          <w:sz w:val="24"/>
          <w:szCs w:val="24"/>
        </w:rPr>
        <w:t xml:space="preserve">2) проекты планировки с проектами межевания в их составе разрабатываются в случаях, когда помимо границ, указанных в пункте 1 данной части настоящей статьи, необходимо определить, изменить: </w:t>
      </w:r>
    </w:p>
    <w:p w:rsidR="00541080" w:rsidRDefault="00541080">
      <w:pPr>
        <w:keepLines w:val="0"/>
        <w:widowControl w:val="0"/>
        <w:shd w:val="clear" w:color="auto" w:fill="FFFFFF"/>
        <w:tabs>
          <w:tab w:val="left" w:pos="760"/>
        </w:tabs>
        <w:spacing w:line="240" w:lineRule="auto"/>
        <w:ind w:firstLine="851"/>
        <w:rPr>
          <w:sz w:val="24"/>
          <w:szCs w:val="24"/>
        </w:rPr>
      </w:pPr>
      <w:r>
        <w:rPr>
          <w:sz w:val="24"/>
          <w:szCs w:val="24"/>
        </w:rPr>
        <w:t xml:space="preserve">а) границы земельных участков, которые не являются земельными участками общего пользования, </w:t>
      </w:r>
    </w:p>
    <w:p w:rsidR="00541080" w:rsidRDefault="00541080">
      <w:pPr>
        <w:keepLines w:val="0"/>
        <w:widowControl w:val="0"/>
        <w:shd w:val="clear" w:color="auto" w:fill="FFFFFF"/>
        <w:tabs>
          <w:tab w:val="left" w:pos="760"/>
        </w:tabs>
        <w:spacing w:line="240" w:lineRule="auto"/>
        <w:ind w:firstLine="851"/>
        <w:rPr>
          <w:sz w:val="24"/>
          <w:szCs w:val="24"/>
        </w:rPr>
      </w:pPr>
      <w:r>
        <w:rPr>
          <w:sz w:val="24"/>
          <w:szCs w:val="24"/>
        </w:rPr>
        <w:t xml:space="preserve">б) границы зон действия публичных сервитутов, </w:t>
      </w:r>
    </w:p>
    <w:p w:rsidR="00541080" w:rsidRDefault="00541080">
      <w:pPr>
        <w:keepLines w:val="0"/>
        <w:widowControl w:val="0"/>
        <w:shd w:val="clear" w:color="auto" w:fill="FFFFFF"/>
        <w:tabs>
          <w:tab w:val="left" w:pos="760"/>
        </w:tabs>
        <w:spacing w:line="240" w:lineRule="auto"/>
        <w:ind w:firstLine="851"/>
        <w:rPr>
          <w:sz w:val="24"/>
          <w:szCs w:val="24"/>
        </w:rPr>
      </w:pPr>
      <w:r>
        <w:rPr>
          <w:sz w:val="24"/>
          <w:szCs w:val="24"/>
        </w:rPr>
        <w:t xml:space="preserve">в) границы зон планируемого размещения объектов капитального строительства для реализации государственных или муниципальных нужд, </w:t>
      </w:r>
    </w:p>
    <w:p w:rsidR="00541080" w:rsidRDefault="00541080">
      <w:pPr>
        <w:keepLines w:val="0"/>
        <w:widowControl w:val="0"/>
        <w:shd w:val="clear" w:color="auto" w:fill="FFFFFF"/>
        <w:tabs>
          <w:tab w:val="left" w:pos="760"/>
        </w:tabs>
        <w:spacing w:line="240" w:lineRule="auto"/>
        <w:ind w:firstLine="851"/>
        <w:rPr>
          <w:sz w:val="24"/>
          <w:szCs w:val="24"/>
        </w:rPr>
      </w:pPr>
      <w:r>
        <w:rPr>
          <w:sz w:val="24"/>
          <w:szCs w:val="24"/>
        </w:rPr>
        <w:t>г) подготовить градостроительные планы вновь образуемых, изменяемых земельных участков;</w:t>
      </w:r>
    </w:p>
    <w:p w:rsidR="00541080" w:rsidRDefault="00541080">
      <w:pPr>
        <w:keepLines w:val="0"/>
        <w:widowControl w:val="0"/>
        <w:shd w:val="clear" w:color="auto" w:fill="FFFFFF"/>
        <w:tabs>
          <w:tab w:val="left" w:pos="760"/>
        </w:tabs>
        <w:spacing w:line="240" w:lineRule="auto"/>
        <w:ind w:firstLine="851"/>
        <w:rPr>
          <w:sz w:val="24"/>
          <w:szCs w:val="24"/>
        </w:rPr>
      </w:pPr>
      <w:r>
        <w:rPr>
          <w:sz w:val="24"/>
          <w:szCs w:val="24"/>
        </w:rPr>
        <w:t>3)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 не разделенной на земельные участки, или разделение которой на земельные участки не завершено, или требуется изменение ранее установленных границ земельных участков;</w:t>
      </w:r>
    </w:p>
    <w:p w:rsidR="00541080" w:rsidRDefault="00541080">
      <w:pPr>
        <w:keepLines w:val="0"/>
        <w:widowControl w:val="0"/>
        <w:shd w:val="clear" w:color="auto" w:fill="FFFFFF"/>
        <w:tabs>
          <w:tab w:val="left" w:pos="760"/>
        </w:tabs>
        <w:spacing w:line="240" w:lineRule="auto"/>
        <w:ind w:firstLine="851"/>
        <w:rPr>
          <w:sz w:val="24"/>
          <w:szCs w:val="24"/>
        </w:rPr>
      </w:pPr>
      <w:r>
        <w:rPr>
          <w:sz w:val="24"/>
          <w:szCs w:val="24"/>
        </w:rPr>
        <w:t>4) градостроительные планы земельных участков как самостоятельные документы (вне состава проектов межевания) подготавливаются по заявкам правообладателей ранее сформированных земельных участков, которые, планируя осуществить реконструкцию расположенных на таких участках зданий, строений, сооружений, должны подготовить проектную документацию в соответствии с предоставленными им градостроительными планами земельных участков.</w:t>
      </w:r>
    </w:p>
    <w:p w:rsidR="00541080" w:rsidRDefault="00541080">
      <w:pPr>
        <w:keepLines w:val="0"/>
        <w:widowControl w:val="0"/>
        <w:shd w:val="clear" w:color="auto" w:fill="FFFFFF"/>
        <w:spacing w:line="240" w:lineRule="auto"/>
        <w:ind w:firstLine="851"/>
        <w:rPr>
          <w:sz w:val="24"/>
          <w:szCs w:val="24"/>
        </w:rPr>
      </w:pPr>
      <w:r>
        <w:rPr>
          <w:sz w:val="24"/>
          <w:szCs w:val="24"/>
        </w:rPr>
        <w:t>5. Состав, порядок подготовки, согласования, обсуждения и утверждения документации по планировке территории определяется градостроительным законодательством.</w:t>
      </w:r>
    </w:p>
    <w:p w:rsidR="00541080" w:rsidRDefault="00541080">
      <w:pPr>
        <w:keepLines w:val="0"/>
        <w:widowControl w:val="0"/>
        <w:shd w:val="clear" w:color="auto" w:fill="FFFFFF"/>
        <w:spacing w:line="240" w:lineRule="auto"/>
        <w:ind w:firstLine="851"/>
        <w:rPr>
          <w:sz w:val="24"/>
          <w:szCs w:val="24"/>
        </w:rPr>
      </w:pPr>
      <w:r>
        <w:rPr>
          <w:sz w:val="24"/>
          <w:szCs w:val="24"/>
        </w:rPr>
        <w:t>Посредством документации по планировке территории определяются:</w:t>
      </w:r>
    </w:p>
    <w:p w:rsidR="00541080" w:rsidRDefault="00541080">
      <w:pPr>
        <w:keepLines w:val="0"/>
        <w:widowControl w:val="0"/>
        <w:shd w:val="clear" w:color="auto" w:fill="FFFFFF"/>
        <w:spacing w:line="240" w:lineRule="auto"/>
        <w:ind w:firstLine="851"/>
        <w:rPr>
          <w:sz w:val="24"/>
          <w:szCs w:val="24"/>
        </w:rPr>
      </w:pPr>
      <w:r>
        <w:rPr>
          <w:sz w:val="24"/>
          <w:szCs w:val="24"/>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541080" w:rsidRDefault="00541080">
      <w:pPr>
        <w:keepLines w:val="0"/>
        <w:widowControl w:val="0"/>
        <w:shd w:val="clear" w:color="auto" w:fill="FFFFFF"/>
        <w:spacing w:line="240" w:lineRule="auto"/>
        <w:ind w:firstLine="851"/>
        <w:rPr>
          <w:sz w:val="24"/>
          <w:szCs w:val="24"/>
        </w:rPr>
      </w:pPr>
      <w:r>
        <w:rPr>
          <w:sz w:val="24"/>
          <w:szCs w:val="24"/>
        </w:rPr>
        <w:t>2) линии градостроительного регулирования, в том числе:</w:t>
      </w:r>
    </w:p>
    <w:p w:rsidR="00541080" w:rsidRDefault="00541080">
      <w:pPr>
        <w:keepLines w:val="0"/>
        <w:widowControl w:val="0"/>
        <w:shd w:val="clear" w:color="auto" w:fill="FFFFFF"/>
        <w:tabs>
          <w:tab w:val="left" w:pos="1130"/>
        </w:tabs>
        <w:spacing w:line="240" w:lineRule="auto"/>
        <w:ind w:firstLine="851"/>
        <w:rPr>
          <w:sz w:val="24"/>
          <w:szCs w:val="24"/>
        </w:rPr>
      </w:pPr>
      <w:r>
        <w:rPr>
          <w:sz w:val="24"/>
          <w:szCs w:val="24"/>
        </w:rPr>
        <w:t>а) красные линии, отграничивающие территории общего пользования (включая автомагистрали, дороги, улицы, проезды, площади, набережные) от территорий иного назначения и обозначающие планировочные элементы - кварталы, микрорайоны, иные планировочные элементы территории;</w:t>
      </w:r>
    </w:p>
    <w:p w:rsidR="00541080" w:rsidRDefault="00541080">
      <w:pPr>
        <w:keepLines w:val="0"/>
        <w:widowControl w:val="0"/>
        <w:shd w:val="clear" w:color="auto" w:fill="FFFFFF"/>
        <w:tabs>
          <w:tab w:val="left" w:pos="1249"/>
        </w:tabs>
        <w:spacing w:line="240" w:lineRule="auto"/>
        <w:ind w:firstLine="851"/>
        <w:rPr>
          <w:sz w:val="24"/>
          <w:szCs w:val="24"/>
        </w:rPr>
      </w:pPr>
      <w:r>
        <w:rPr>
          <w:sz w:val="24"/>
          <w:szCs w:val="24"/>
        </w:rPr>
        <w:t>б) линии регулирования застройки, если они не определены градостроительными регламентами в составе настоящих Правил;</w:t>
      </w:r>
    </w:p>
    <w:p w:rsidR="00541080" w:rsidRDefault="00541080">
      <w:pPr>
        <w:keepLines w:val="0"/>
        <w:widowControl w:val="0"/>
        <w:shd w:val="clear" w:color="auto" w:fill="FFFFFF"/>
        <w:tabs>
          <w:tab w:val="left" w:pos="1123"/>
        </w:tabs>
        <w:spacing w:line="240" w:lineRule="auto"/>
        <w:ind w:firstLine="851"/>
        <w:rPr>
          <w:sz w:val="24"/>
          <w:szCs w:val="24"/>
        </w:rPr>
      </w:pPr>
      <w:r>
        <w:rPr>
          <w:sz w:val="24"/>
          <w:szCs w:val="24"/>
        </w:rPr>
        <w:t>в) границы земельных участков линейных объектов – магистральных трубопроводов, инженерно-технических коммуникаций, а также границы зон действия ограничений вдоль линейных объектов;</w:t>
      </w:r>
    </w:p>
    <w:p w:rsidR="00541080" w:rsidRDefault="00541080">
      <w:pPr>
        <w:keepLines w:val="0"/>
        <w:widowControl w:val="0"/>
        <w:shd w:val="clear" w:color="auto" w:fill="FFFFFF"/>
        <w:tabs>
          <w:tab w:val="left" w:pos="961"/>
        </w:tabs>
        <w:spacing w:line="240" w:lineRule="auto"/>
        <w:ind w:firstLine="851"/>
        <w:rPr>
          <w:sz w:val="24"/>
          <w:szCs w:val="24"/>
        </w:rPr>
      </w:pPr>
      <w:r>
        <w:rPr>
          <w:sz w:val="24"/>
          <w:szCs w:val="24"/>
        </w:rPr>
        <w:lastRenderedPageBreak/>
        <w:t>г) границы зон действия ограничений вокруг охраняемых объектов, а также вокруг объектов, являющихся источниками (потенциальными источниками)</w:t>
      </w:r>
      <w:r>
        <w:rPr>
          <w:b/>
          <w:bCs/>
          <w:color w:val="000000"/>
          <w:w w:val="92"/>
          <w:sz w:val="24"/>
          <w:szCs w:val="24"/>
        </w:rPr>
        <w:t xml:space="preserve"> </w:t>
      </w:r>
      <w:r>
        <w:rPr>
          <w:color w:val="000000"/>
          <w:sz w:val="24"/>
          <w:szCs w:val="24"/>
        </w:rPr>
        <w:t>загрязнения окружающей среды</w:t>
      </w:r>
      <w:r>
        <w:rPr>
          <w:sz w:val="24"/>
          <w:szCs w:val="24"/>
        </w:rPr>
        <w:t xml:space="preserve">; </w:t>
      </w:r>
    </w:p>
    <w:p w:rsidR="00541080" w:rsidRDefault="00541080">
      <w:pPr>
        <w:keepLines w:val="0"/>
        <w:widowControl w:val="0"/>
        <w:shd w:val="clear" w:color="auto" w:fill="FFFFFF"/>
        <w:tabs>
          <w:tab w:val="left" w:pos="961"/>
        </w:tabs>
        <w:spacing w:line="240" w:lineRule="auto"/>
        <w:ind w:firstLine="851"/>
        <w:rPr>
          <w:sz w:val="24"/>
          <w:szCs w:val="24"/>
        </w:rPr>
      </w:pPr>
      <w:r>
        <w:rPr>
          <w:sz w:val="24"/>
          <w:szCs w:val="24"/>
        </w:rPr>
        <w:t>д)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541080" w:rsidRDefault="00541080">
      <w:pPr>
        <w:keepLines w:val="0"/>
        <w:widowControl w:val="0"/>
        <w:shd w:val="clear" w:color="auto" w:fill="FFFFFF"/>
        <w:tabs>
          <w:tab w:val="left" w:pos="961"/>
        </w:tabs>
        <w:spacing w:line="240" w:lineRule="auto"/>
        <w:ind w:firstLine="851"/>
        <w:rPr>
          <w:sz w:val="24"/>
          <w:szCs w:val="24"/>
        </w:rPr>
      </w:pPr>
      <w:r>
        <w:rPr>
          <w:sz w:val="24"/>
          <w:szCs w:val="24"/>
        </w:rPr>
        <w:t>е)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541080" w:rsidRDefault="00541080">
      <w:pPr>
        <w:keepLines w:val="0"/>
        <w:widowControl w:val="0"/>
        <w:shd w:val="clear" w:color="auto" w:fill="FFFFFF"/>
        <w:tabs>
          <w:tab w:val="left" w:pos="1044"/>
        </w:tabs>
        <w:spacing w:line="240" w:lineRule="auto"/>
        <w:ind w:firstLine="851"/>
        <w:rPr>
          <w:sz w:val="24"/>
          <w:szCs w:val="24"/>
        </w:rPr>
      </w:pPr>
      <w:r>
        <w:rPr>
          <w:sz w:val="24"/>
          <w:szCs w:val="24"/>
        </w:rPr>
        <w:t>ж) границы земельных участков на территориях существующей застройки, не разделенных на земельные участки;</w:t>
      </w:r>
    </w:p>
    <w:p w:rsidR="00541080" w:rsidRDefault="00541080">
      <w:pPr>
        <w:keepLines w:val="0"/>
        <w:widowControl w:val="0"/>
        <w:shd w:val="clear" w:color="auto" w:fill="FFFFFF"/>
        <w:tabs>
          <w:tab w:val="left" w:pos="1112"/>
        </w:tabs>
        <w:spacing w:line="240" w:lineRule="auto"/>
        <w:ind w:firstLine="851"/>
        <w:rPr>
          <w:sz w:val="24"/>
          <w:szCs w:val="24"/>
        </w:rPr>
      </w:pPr>
      <w:r>
        <w:rPr>
          <w:sz w:val="24"/>
          <w:szCs w:val="24"/>
        </w:rPr>
        <w:t>з)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541080" w:rsidRDefault="00541080">
      <w:pPr>
        <w:keepLines w:val="0"/>
        <w:widowControl w:val="0"/>
        <w:shd w:val="clear" w:color="auto" w:fill="FFFFFF"/>
        <w:tabs>
          <w:tab w:val="left" w:pos="1112"/>
        </w:tabs>
        <w:spacing w:line="240" w:lineRule="auto"/>
        <w:ind w:firstLine="851"/>
        <w:rPr>
          <w:sz w:val="24"/>
          <w:szCs w:val="24"/>
        </w:rPr>
      </w:pPr>
    </w:p>
    <w:p w:rsidR="00541080" w:rsidRDefault="00541080">
      <w:pPr>
        <w:keepLines w:val="0"/>
        <w:widowControl w:val="0"/>
        <w:overflowPunct/>
        <w:spacing w:line="240" w:lineRule="auto"/>
        <w:ind w:firstLine="851"/>
        <w:textAlignment w:val="auto"/>
        <w:rPr>
          <w:sz w:val="24"/>
          <w:szCs w:val="24"/>
        </w:rPr>
      </w:pPr>
      <w:r>
        <w:rPr>
          <w:b/>
          <w:sz w:val="24"/>
          <w:szCs w:val="24"/>
        </w:rPr>
        <w:t>Статья 12.  Проекты планировки территории</w:t>
      </w:r>
    </w:p>
    <w:p w:rsidR="00541080" w:rsidRDefault="00541080">
      <w:pPr>
        <w:keepLines w:val="0"/>
        <w:widowControl w:val="0"/>
        <w:overflowPunct/>
        <w:spacing w:line="240" w:lineRule="auto"/>
        <w:ind w:firstLine="851"/>
        <w:textAlignment w:val="auto"/>
        <w:rPr>
          <w:sz w:val="24"/>
          <w:szCs w:val="24"/>
        </w:rPr>
      </w:pPr>
    </w:p>
    <w:p w:rsidR="00541080" w:rsidRDefault="00541080">
      <w:pPr>
        <w:keepLines w:val="0"/>
        <w:widowControl w:val="0"/>
        <w:overflowPunct/>
        <w:spacing w:line="240" w:lineRule="auto"/>
        <w:ind w:firstLine="851"/>
        <w:textAlignment w:val="auto"/>
        <w:rPr>
          <w:sz w:val="24"/>
          <w:szCs w:val="24"/>
        </w:rPr>
      </w:pPr>
      <w:r>
        <w:rPr>
          <w:sz w:val="24"/>
          <w:szCs w:val="24"/>
        </w:rPr>
        <w:t>1.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w:t>
      </w:r>
    </w:p>
    <w:p w:rsidR="00541080" w:rsidRDefault="00541080">
      <w:pPr>
        <w:keepLines w:val="0"/>
        <w:widowControl w:val="0"/>
        <w:overflowPunct/>
        <w:spacing w:line="240" w:lineRule="auto"/>
        <w:ind w:firstLine="851"/>
        <w:textAlignment w:val="auto"/>
        <w:rPr>
          <w:sz w:val="24"/>
          <w:szCs w:val="24"/>
        </w:rPr>
      </w:pPr>
      <w:r>
        <w:rPr>
          <w:sz w:val="24"/>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законами и иными нормативными правовыми актами Краснодарского края.</w:t>
      </w:r>
    </w:p>
    <w:p w:rsidR="00541080" w:rsidRDefault="00541080">
      <w:pPr>
        <w:keepLines w:val="0"/>
        <w:widowControl w:val="0"/>
        <w:overflowPunct/>
        <w:spacing w:line="240" w:lineRule="auto"/>
        <w:ind w:firstLine="851"/>
        <w:textAlignment w:val="auto"/>
        <w:rPr>
          <w:sz w:val="24"/>
          <w:szCs w:val="24"/>
        </w:rPr>
      </w:pPr>
      <w:r>
        <w:rPr>
          <w:sz w:val="24"/>
          <w:szCs w:val="24"/>
        </w:rPr>
        <w:t>3. Проект планировки территории является основой для разработки проектов межевания территорий.</w:t>
      </w:r>
    </w:p>
    <w:p w:rsidR="00541080" w:rsidRDefault="00541080">
      <w:pPr>
        <w:keepLines w:val="0"/>
        <w:widowControl w:val="0"/>
        <w:overflowPunct/>
        <w:spacing w:line="240" w:lineRule="auto"/>
        <w:ind w:firstLine="851"/>
        <w:textAlignment w:val="auto"/>
        <w:rPr>
          <w:sz w:val="24"/>
          <w:szCs w:val="24"/>
        </w:rPr>
      </w:pPr>
    </w:p>
    <w:p w:rsidR="00541080" w:rsidRDefault="00541080">
      <w:pPr>
        <w:keepLines w:val="0"/>
        <w:widowControl w:val="0"/>
        <w:overflowPunct/>
        <w:spacing w:line="240" w:lineRule="auto"/>
        <w:ind w:firstLine="851"/>
        <w:textAlignment w:val="auto"/>
        <w:rPr>
          <w:sz w:val="24"/>
          <w:szCs w:val="24"/>
        </w:rPr>
      </w:pPr>
      <w:r>
        <w:rPr>
          <w:b/>
          <w:sz w:val="24"/>
          <w:szCs w:val="24"/>
        </w:rPr>
        <w:t>Статья 13.  Проекты межевания территорий</w:t>
      </w:r>
    </w:p>
    <w:p w:rsidR="00541080" w:rsidRDefault="00541080">
      <w:pPr>
        <w:keepLines w:val="0"/>
        <w:widowControl w:val="0"/>
        <w:overflowPunct/>
        <w:spacing w:line="240" w:lineRule="auto"/>
        <w:ind w:firstLine="851"/>
        <w:textAlignment w:val="auto"/>
        <w:rPr>
          <w:sz w:val="24"/>
          <w:szCs w:val="24"/>
        </w:rPr>
      </w:pPr>
    </w:p>
    <w:p w:rsidR="00541080" w:rsidRDefault="00541080">
      <w:pPr>
        <w:keepLines w:val="0"/>
        <w:widowControl w:val="0"/>
        <w:overflowPunct/>
        <w:spacing w:line="240" w:lineRule="auto"/>
        <w:ind w:firstLine="851"/>
        <w:textAlignment w:val="auto"/>
        <w:rPr>
          <w:sz w:val="24"/>
          <w:szCs w:val="24"/>
        </w:rPr>
      </w:pPr>
      <w:r>
        <w:rPr>
          <w:sz w:val="24"/>
          <w:szCs w:val="24"/>
        </w:rPr>
        <w:t>1.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541080" w:rsidRDefault="00541080">
      <w:pPr>
        <w:keepLines w:val="0"/>
        <w:widowControl w:val="0"/>
        <w:overflowPunct/>
        <w:spacing w:line="240" w:lineRule="auto"/>
        <w:ind w:firstLine="851"/>
        <w:textAlignment w:val="auto"/>
        <w:rPr>
          <w:sz w:val="24"/>
          <w:szCs w:val="24"/>
        </w:rPr>
      </w:pPr>
      <w:r>
        <w:rPr>
          <w:sz w:val="24"/>
          <w:szCs w:val="24"/>
        </w:rPr>
        <w:t>2. Подготовка проектов межевания застроенных территорий осуществляется в целях установления границ застроенных земельных участков и границ незастроенных земельных участков. Подготовка проектов межевания подлежащих застройке территорий осуществляется в целях установления границ незастроенных земельных участков, планируемых для предоставления физическим и юридическим лицам для строительства, а также границ земельных участков, предназначенных для размещения объектов капитального строительства федерального, регионального или местного значения.</w:t>
      </w:r>
    </w:p>
    <w:p w:rsidR="00541080" w:rsidRDefault="00541080">
      <w:pPr>
        <w:keepLines w:val="0"/>
        <w:widowControl w:val="0"/>
        <w:overflowPunct/>
        <w:spacing w:line="240" w:lineRule="auto"/>
        <w:ind w:firstLine="851"/>
        <w:textAlignment w:val="auto"/>
        <w:rPr>
          <w:sz w:val="24"/>
          <w:szCs w:val="24"/>
        </w:rPr>
      </w:pPr>
      <w:r>
        <w:rPr>
          <w:sz w:val="24"/>
          <w:szCs w:val="24"/>
        </w:rPr>
        <w:t>3. Подготовка проектов межевания территорий осуществляется в составе проектов планировки территорий или в виде отдельного документа.</w:t>
      </w:r>
    </w:p>
    <w:p w:rsidR="00541080" w:rsidRDefault="00541080">
      <w:pPr>
        <w:keepLines w:val="0"/>
        <w:widowControl w:val="0"/>
        <w:overflowPunct/>
        <w:spacing w:line="240" w:lineRule="auto"/>
        <w:ind w:firstLine="851"/>
        <w:textAlignment w:val="auto"/>
        <w:rPr>
          <w:sz w:val="24"/>
          <w:szCs w:val="24"/>
        </w:rPr>
      </w:pPr>
      <w:r>
        <w:rPr>
          <w:sz w:val="24"/>
          <w:szCs w:val="24"/>
        </w:rPr>
        <w:t>4.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541080" w:rsidRDefault="00541080">
      <w:pPr>
        <w:keepLines w:val="0"/>
        <w:widowControl w:val="0"/>
        <w:overflowPunct/>
        <w:spacing w:line="240" w:lineRule="auto"/>
        <w:ind w:firstLine="851"/>
        <w:textAlignment w:val="auto"/>
        <w:rPr>
          <w:sz w:val="24"/>
          <w:szCs w:val="24"/>
        </w:rPr>
      </w:pPr>
      <w:r>
        <w:rPr>
          <w:sz w:val="24"/>
          <w:szCs w:val="24"/>
        </w:rPr>
        <w:lastRenderedPageBreak/>
        <w:t>5. Проект межевания территории включает в себя чертежи межевания территории, на которых отображаются:</w:t>
      </w:r>
    </w:p>
    <w:p w:rsidR="00541080" w:rsidRDefault="00541080">
      <w:pPr>
        <w:keepLines w:val="0"/>
        <w:widowControl w:val="0"/>
        <w:overflowPunct/>
        <w:spacing w:line="240" w:lineRule="auto"/>
        <w:ind w:firstLine="851"/>
        <w:textAlignment w:val="auto"/>
        <w:rPr>
          <w:sz w:val="24"/>
          <w:szCs w:val="24"/>
        </w:rPr>
      </w:pPr>
      <w:r>
        <w:rPr>
          <w:sz w:val="24"/>
          <w:szCs w:val="24"/>
        </w:rPr>
        <w:t>1) красные линии, утвержденные в составе проекта планировки территории;</w:t>
      </w:r>
    </w:p>
    <w:p w:rsidR="00541080" w:rsidRDefault="00541080">
      <w:pPr>
        <w:keepLines w:val="0"/>
        <w:widowControl w:val="0"/>
        <w:overflowPunct/>
        <w:spacing w:line="240" w:lineRule="auto"/>
        <w:ind w:firstLine="851"/>
        <w:textAlignment w:val="auto"/>
        <w:rPr>
          <w:sz w:val="24"/>
          <w:szCs w:val="24"/>
        </w:rPr>
      </w:pPr>
      <w:r>
        <w:rPr>
          <w:sz w:val="24"/>
          <w:szCs w:val="24"/>
        </w:rPr>
        <w:t>2) линии отступа от красных линий в целях определения места допустимого размещения зданий, строений, сооружений;</w:t>
      </w:r>
    </w:p>
    <w:p w:rsidR="00541080" w:rsidRDefault="00541080">
      <w:pPr>
        <w:keepLines w:val="0"/>
        <w:widowControl w:val="0"/>
        <w:overflowPunct/>
        <w:spacing w:line="240" w:lineRule="auto"/>
        <w:ind w:firstLine="851"/>
        <w:textAlignment w:val="auto"/>
        <w:rPr>
          <w:sz w:val="24"/>
          <w:szCs w:val="24"/>
        </w:rPr>
      </w:pPr>
      <w:r>
        <w:rPr>
          <w:sz w:val="24"/>
          <w:szCs w:val="24"/>
        </w:rPr>
        <w:t>3) границы застроенных земельных участков, в том числе границы земельных участков, на которых расположены линейные объекты;</w:t>
      </w:r>
    </w:p>
    <w:p w:rsidR="00541080" w:rsidRDefault="00541080">
      <w:pPr>
        <w:keepLines w:val="0"/>
        <w:widowControl w:val="0"/>
        <w:overflowPunct/>
        <w:spacing w:line="240" w:lineRule="auto"/>
        <w:ind w:firstLine="851"/>
        <w:textAlignment w:val="auto"/>
        <w:rPr>
          <w:sz w:val="24"/>
          <w:szCs w:val="24"/>
        </w:rPr>
      </w:pPr>
      <w:r>
        <w:rPr>
          <w:sz w:val="24"/>
          <w:szCs w:val="24"/>
        </w:rPr>
        <w:t>4) границы формируемых земельных участков, планируемых для предоставления физическим и юридическим лицам для строительства;</w:t>
      </w:r>
    </w:p>
    <w:p w:rsidR="00541080" w:rsidRDefault="00541080">
      <w:pPr>
        <w:keepLines w:val="0"/>
        <w:widowControl w:val="0"/>
        <w:overflowPunct/>
        <w:spacing w:line="240" w:lineRule="auto"/>
        <w:ind w:firstLine="851"/>
        <w:textAlignment w:val="auto"/>
        <w:rPr>
          <w:sz w:val="24"/>
          <w:szCs w:val="24"/>
        </w:rPr>
      </w:pPr>
      <w:r>
        <w:rPr>
          <w:sz w:val="24"/>
          <w:szCs w:val="24"/>
        </w:rPr>
        <w:t>5) границы земельных участков, предназначенных для размещения объектов капитального строительства федерального, регионального или местного значения;</w:t>
      </w:r>
    </w:p>
    <w:p w:rsidR="00541080" w:rsidRDefault="00541080">
      <w:pPr>
        <w:keepLines w:val="0"/>
        <w:widowControl w:val="0"/>
        <w:overflowPunct/>
        <w:spacing w:line="240" w:lineRule="auto"/>
        <w:ind w:firstLine="851"/>
        <w:textAlignment w:val="auto"/>
        <w:rPr>
          <w:sz w:val="24"/>
          <w:szCs w:val="24"/>
        </w:rPr>
      </w:pPr>
      <w:r>
        <w:rPr>
          <w:sz w:val="24"/>
          <w:szCs w:val="24"/>
        </w:rPr>
        <w:t>6) границы территорий объектов культурного наследия;</w:t>
      </w:r>
    </w:p>
    <w:p w:rsidR="00541080" w:rsidRDefault="00541080">
      <w:pPr>
        <w:keepLines w:val="0"/>
        <w:widowControl w:val="0"/>
        <w:overflowPunct/>
        <w:spacing w:line="240" w:lineRule="auto"/>
        <w:ind w:firstLine="851"/>
        <w:textAlignment w:val="auto"/>
        <w:rPr>
          <w:sz w:val="24"/>
          <w:szCs w:val="24"/>
        </w:rPr>
      </w:pPr>
      <w:r>
        <w:rPr>
          <w:sz w:val="24"/>
          <w:szCs w:val="24"/>
        </w:rPr>
        <w:t>7) границы зон с особыми условиями использования территорий;</w:t>
      </w:r>
    </w:p>
    <w:p w:rsidR="00541080" w:rsidRDefault="00541080">
      <w:pPr>
        <w:keepLines w:val="0"/>
        <w:widowControl w:val="0"/>
        <w:overflowPunct/>
        <w:spacing w:line="240" w:lineRule="auto"/>
        <w:ind w:firstLine="851"/>
        <w:textAlignment w:val="auto"/>
        <w:rPr>
          <w:sz w:val="24"/>
          <w:szCs w:val="24"/>
        </w:rPr>
      </w:pPr>
      <w:r>
        <w:rPr>
          <w:sz w:val="24"/>
          <w:szCs w:val="24"/>
        </w:rPr>
        <w:t>8) границы зон действия публичных сервитутов.</w:t>
      </w:r>
    </w:p>
    <w:p w:rsidR="00541080" w:rsidRDefault="00541080">
      <w:pPr>
        <w:keepLines w:val="0"/>
        <w:widowControl w:val="0"/>
        <w:overflowPunct/>
        <w:spacing w:line="240" w:lineRule="auto"/>
        <w:ind w:firstLine="851"/>
        <w:textAlignment w:val="auto"/>
        <w:rPr>
          <w:sz w:val="24"/>
          <w:szCs w:val="24"/>
        </w:rPr>
      </w:pPr>
      <w:r>
        <w:rPr>
          <w:sz w:val="24"/>
          <w:szCs w:val="24"/>
        </w:rPr>
        <w:t>6. В составе проектов межевания территорий осуществляется подготовка градостроительных планов земельных участков.</w:t>
      </w:r>
    </w:p>
    <w:p w:rsidR="00541080" w:rsidRDefault="00541080">
      <w:pPr>
        <w:keepLines w:val="0"/>
        <w:widowControl w:val="0"/>
        <w:shd w:val="clear" w:color="auto" w:fill="FFFFFF"/>
        <w:tabs>
          <w:tab w:val="left" w:pos="1112"/>
        </w:tabs>
        <w:spacing w:line="240" w:lineRule="auto"/>
        <w:ind w:firstLine="851"/>
        <w:rPr>
          <w:sz w:val="24"/>
          <w:szCs w:val="24"/>
        </w:rPr>
      </w:pPr>
    </w:p>
    <w:p w:rsidR="00541080" w:rsidRDefault="00541080">
      <w:pPr>
        <w:keepLines w:val="0"/>
        <w:widowControl w:val="0"/>
        <w:shd w:val="clear" w:color="auto" w:fill="FFFFFF"/>
        <w:spacing w:line="240" w:lineRule="auto"/>
        <w:ind w:firstLine="851"/>
        <w:rPr>
          <w:sz w:val="24"/>
          <w:szCs w:val="24"/>
        </w:rPr>
      </w:pPr>
      <w:r>
        <w:rPr>
          <w:b/>
          <w:bCs/>
          <w:sz w:val="24"/>
          <w:szCs w:val="24"/>
        </w:rPr>
        <w:t>Статья 14. Градостроительные планы земельных участков</w:t>
      </w:r>
    </w:p>
    <w:p w:rsidR="00541080" w:rsidRDefault="00541080">
      <w:pPr>
        <w:keepLines w:val="0"/>
        <w:widowControl w:val="0"/>
        <w:shd w:val="clear" w:color="auto" w:fill="FFFFFF"/>
        <w:tabs>
          <w:tab w:val="left" w:pos="731"/>
        </w:tabs>
        <w:spacing w:line="240" w:lineRule="auto"/>
        <w:ind w:firstLine="851"/>
        <w:rPr>
          <w:sz w:val="24"/>
          <w:szCs w:val="24"/>
        </w:rPr>
      </w:pPr>
    </w:p>
    <w:p w:rsidR="00541080" w:rsidRDefault="00541080">
      <w:pPr>
        <w:keepLines w:val="0"/>
        <w:widowControl w:val="0"/>
        <w:spacing w:line="240" w:lineRule="auto"/>
        <w:ind w:firstLine="851"/>
        <w:rPr>
          <w:sz w:val="24"/>
          <w:szCs w:val="24"/>
        </w:rPr>
      </w:pPr>
      <w:r>
        <w:rPr>
          <w:sz w:val="24"/>
          <w:szCs w:val="24"/>
        </w:rPr>
        <w:t>1. Назначение и содержание градостроительных планов определяется Градостроительным кодексом Российской Федерации. Форма градостроительного плана земельного участка определяется Правительством Российской Федерации.</w:t>
      </w:r>
    </w:p>
    <w:p w:rsidR="00541080" w:rsidRDefault="00541080">
      <w:pPr>
        <w:pStyle w:val="Iauiue"/>
        <w:tabs>
          <w:tab w:val="left" w:pos="8222"/>
        </w:tabs>
        <w:ind w:right="-58" w:firstLine="720"/>
        <w:jc w:val="both"/>
        <w:rPr>
          <w:sz w:val="24"/>
          <w:szCs w:val="24"/>
        </w:rPr>
      </w:pPr>
      <w:r>
        <w:rPr>
          <w:sz w:val="24"/>
          <w:szCs w:val="24"/>
        </w:rPr>
        <w:t>Подготовка градостроительных планов земельных участков осуществляется с целью объединения,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w:t>
      </w:r>
    </w:p>
    <w:p w:rsidR="00541080" w:rsidRDefault="00541080">
      <w:pPr>
        <w:pStyle w:val="Iauiue"/>
        <w:tabs>
          <w:tab w:val="left" w:pos="8222"/>
        </w:tabs>
        <w:ind w:right="-58" w:firstLine="720"/>
        <w:jc w:val="both"/>
        <w:rPr>
          <w:sz w:val="24"/>
          <w:szCs w:val="24"/>
        </w:rPr>
      </w:pPr>
      <w:r>
        <w:rPr>
          <w:sz w:val="24"/>
          <w:szCs w:val="24"/>
        </w:rPr>
        <w:t>2. Градостроительные планы земельных участков утверждаются в установленном порядке:</w:t>
      </w:r>
    </w:p>
    <w:p w:rsidR="00541080" w:rsidRDefault="00541080">
      <w:pPr>
        <w:pStyle w:val="Iauiue"/>
        <w:tabs>
          <w:tab w:val="left" w:pos="8222"/>
        </w:tabs>
        <w:ind w:right="-58" w:firstLine="720"/>
        <w:jc w:val="both"/>
        <w:rPr>
          <w:sz w:val="24"/>
          <w:szCs w:val="24"/>
        </w:rPr>
      </w:pPr>
      <w:r>
        <w:rPr>
          <w:sz w:val="24"/>
          <w:szCs w:val="24"/>
        </w:rPr>
        <w:t>1) в составе проектов межевания – в случаях, когда подготавливаются основания для формирования из состава государственных, муниципальных земель земельных участков в целях предоставления физическим, юридическим лицам для строительства; а также  в случаях планирования реконструкции в границах нескольких земельных участков, и являются обязательным основанием для:</w:t>
      </w:r>
    </w:p>
    <w:p w:rsidR="00541080" w:rsidRDefault="00541080">
      <w:pPr>
        <w:pStyle w:val="Iauiue"/>
        <w:tabs>
          <w:tab w:val="left" w:pos="8222"/>
        </w:tabs>
        <w:ind w:right="-58" w:firstLine="720"/>
        <w:jc w:val="both"/>
        <w:rPr>
          <w:sz w:val="24"/>
          <w:szCs w:val="24"/>
        </w:rPr>
      </w:pPr>
      <w:r>
        <w:rPr>
          <w:sz w:val="24"/>
          <w:szCs w:val="24"/>
        </w:rPr>
        <w:t>а) выноса границ земельных участков на местность – в случаях формирования земельных участков из состава государственных, муниципальных земель;</w:t>
      </w:r>
    </w:p>
    <w:p w:rsidR="00541080" w:rsidRDefault="00541080">
      <w:pPr>
        <w:pStyle w:val="Iauiue"/>
        <w:tabs>
          <w:tab w:val="left" w:pos="8222"/>
        </w:tabs>
        <w:ind w:right="-58" w:firstLine="720"/>
        <w:jc w:val="both"/>
        <w:rPr>
          <w:sz w:val="24"/>
          <w:szCs w:val="24"/>
        </w:rPr>
      </w:pPr>
      <w:r>
        <w:rPr>
          <w:sz w:val="24"/>
          <w:szCs w:val="24"/>
        </w:rPr>
        <w:t>б) 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w:t>
      </w:r>
    </w:p>
    <w:p w:rsidR="00541080" w:rsidRDefault="00541080">
      <w:pPr>
        <w:pStyle w:val="Iauiue"/>
        <w:tabs>
          <w:tab w:val="left" w:pos="8222"/>
        </w:tabs>
        <w:ind w:right="-58" w:firstLine="720"/>
        <w:jc w:val="both"/>
        <w:rPr>
          <w:sz w:val="24"/>
          <w:szCs w:val="24"/>
        </w:rPr>
      </w:pPr>
      <w:r>
        <w:rPr>
          <w:sz w:val="24"/>
          <w:szCs w:val="24"/>
        </w:rPr>
        <w:t>в) принятия решений об изъятии, в том числе путем выкупа, резервировании земельных участков для государственных и муниципальных нужд;</w:t>
      </w:r>
    </w:p>
    <w:p w:rsidR="00541080" w:rsidRDefault="00541080">
      <w:pPr>
        <w:pStyle w:val="Iauiue"/>
        <w:tabs>
          <w:tab w:val="left" w:pos="8222"/>
        </w:tabs>
        <w:ind w:right="-58" w:firstLine="720"/>
        <w:jc w:val="both"/>
        <w:rPr>
          <w:sz w:val="24"/>
          <w:szCs w:val="24"/>
        </w:rPr>
      </w:pPr>
      <w:r>
        <w:rPr>
          <w:sz w:val="24"/>
          <w:szCs w:val="24"/>
        </w:rPr>
        <w:t>2) в качестве самостоятельного документа – в случаях планирования реконструкции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утвержденные градостроительные планы земельных участков не соответствуют настоящим Правилам, и являются обязательным основанием для:</w:t>
      </w:r>
    </w:p>
    <w:p w:rsidR="00541080" w:rsidRDefault="00541080">
      <w:pPr>
        <w:pStyle w:val="Iauiue"/>
        <w:tabs>
          <w:tab w:val="left" w:pos="8222"/>
        </w:tabs>
        <w:ind w:right="-58" w:firstLine="720"/>
        <w:jc w:val="both"/>
        <w:rPr>
          <w:sz w:val="24"/>
          <w:szCs w:val="24"/>
        </w:rPr>
      </w:pPr>
      <w:r>
        <w:rPr>
          <w:sz w:val="24"/>
          <w:szCs w:val="24"/>
        </w:rPr>
        <w:t>а) подготовки проектной документации для строительства, реконструкции;</w:t>
      </w:r>
    </w:p>
    <w:p w:rsidR="00541080" w:rsidRDefault="00541080">
      <w:pPr>
        <w:pStyle w:val="Iauiue"/>
        <w:tabs>
          <w:tab w:val="left" w:pos="8222"/>
        </w:tabs>
        <w:ind w:right="-58" w:firstLine="720"/>
        <w:jc w:val="both"/>
        <w:rPr>
          <w:sz w:val="24"/>
          <w:szCs w:val="24"/>
        </w:rPr>
      </w:pPr>
      <w:r>
        <w:rPr>
          <w:sz w:val="24"/>
          <w:szCs w:val="24"/>
        </w:rPr>
        <w:t>б) выдачи разрешений на строительство;</w:t>
      </w:r>
    </w:p>
    <w:p w:rsidR="00541080" w:rsidRDefault="00541080">
      <w:pPr>
        <w:pStyle w:val="Iauiue"/>
        <w:tabs>
          <w:tab w:val="left" w:pos="8222"/>
        </w:tabs>
        <w:ind w:right="-58" w:firstLine="720"/>
        <w:jc w:val="both"/>
        <w:rPr>
          <w:sz w:val="24"/>
          <w:szCs w:val="24"/>
        </w:rPr>
      </w:pPr>
      <w:r>
        <w:rPr>
          <w:sz w:val="24"/>
          <w:szCs w:val="24"/>
        </w:rPr>
        <w:t>в) выдачи разрешений на ввод объектов в эксплуатацию.</w:t>
      </w:r>
    </w:p>
    <w:p w:rsidR="00541080" w:rsidRDefault="00541080">
      <w:pPr>
        <w:pStyle w:val="Iauiue"/>
        <w:tabs>
          <w:tab w:val="left" w:pos="8222"/>
        </w:tabs>
        <w:ind w:right="-58" w:firstLine="720"/>
        <w:jc w:val="both"/>
        <w:rPr>
          <w:sz w:val="24"/>
          <w:szCs w:val="24"/>
        </w:rPr>
      </w:pPr>
      <w:r>
        <w:rPr>
          <w:sz w:val="24"/>
          <w:szCs w:val="24"/>
        </w:rPr>
        <w:t xml:space="preserve">В указанных случаях градостроительные планы земельных участков предоставляются в порядке и в сроки, определенные градостроительным законодательством. </w:t>
      </w:r>
    </w:p>
    <w:p w:rsidR="00541080" w:rsidRDefault="00541080">
      <w:pPr>
        <w:keepLines w:val="0"/>
        <w:widowControl w:val="0"/>
        <w:spacing w:line="240" w:lineRule="auto"/>
        <w:ind w:firstLine="851"/>
        <w:rPr>
          <w:sz w:val="24"/>
          <w:szCs w:val="24"/>
        </w:rPr>
      </w:pPr>
      <w:r>
        <w:rPr>
          <w:sz w:val="24"/>
          <w:szCs w:val="24"/>
        </w:rPr>
        <w:t>3. В градостроительных планах земельных участков:</w:t>
      </w:r>
    </w:p>
    <w:p w:rsidR="00541080" w:rsidRDefault="00541080">
      <w:pPr>
        <w:keepLines w:val="0"/>
        <w:widowControl w:val="0"/>
        <w:spacing w:line="240" w:lineRule="auto"/>
        <w:ind w:firstLine="851"/>
        <w:rPr>
          <w:sz w:val="24"/>
          <w:szCs w:val="24"/>
        </w:rPr>
      </w:pPr>
      <w:r>
        <w:rPr>
          <w:sz w:val="24"/>
          <w:szCs w:val="24"/>
        </w:rPr>
        <w:t>1) фиксируются границы земельных участков с обозначением координат поворотных точек;</w:t>
      </w:r>
    </w:p>
    <w:p w:rsidR="00541080" w:rsidRDefault="00541080">
      <w:pPr>
        <w:keepLines w:val="0"/>
        <w:widowControl w:val="0"/>
        <w:spacing w:line="240" w:lineRule="auto"/>
        <w:ind w:firstLine="851"/>
        <w:rPr>
          <w:sz w:val="24"/>
          <w:szCs w:val="24"/>
        </w:rPr>
      </w:pPr>
      <w:r>
        <w:rPr>
          <w:sz w:val="24"/>
          <w:szCs w:val="24"/>
        </w:rPr>
        <w:lastRenderedPageBreak/>
        <w:t>2)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541080" w:rsidRDefault="00541080">
      <w:pPr>
        <w:keepLines w:val="0"/>
        <w:widowControl w:val="0"/>
        <w:spacing w:line="240" w:lineRule="auto"/>
        <w:ind w:firstLine="851"/>
        <w:rPr>
          <w:sz w:val="24"/>
          <w:szCs w:val="24"/>
        </w:rPr>
      </w:pPr>
      <w:r>
        <w:rPr>
          <w:sz w:val="24"/>
          <w:szCs w:val="24"/>
        </w:rPr>
        <w:t xml:space="preserve">3)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541080" w:rsidRDefault="00541080">
      <w:pPr>
        <w:keepLines w:val="0"/>
        <w:widowControl w:val="0"/>
        <w:spacing w:line="240" w:lineRule="auto"/>
        <w:ind w:firstLine="851"/>
        <w:rPr>
          <w:sz w:val="24"/>
          <w:szCs w:val="24"/>
        </w:rPr>
      </w:pPr>
      <w:r>
        <w:rPr>
          <w:sz w:val="24"/>
          <w:szCs w:val="24"/>
        </w:rPr>
        <w:t>4)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541080" w:rsidRDefault="00541080">
      <w:pPr>
        <w:keepLines w:val="0"/>
        <w:widowControl w:val="0"/>
        <w:spacing w:line="240" w:lineRule="auto"/>
        <w:ind w:firstLine="851"/>
        <w:rPr>
          <w:sz w:val="24"/>
          <w:szCs w:val="24"/>
        </w:rPr>
      </w:pPr>
      <w:r>
        <w:rPr>
          <w:sz w:val="24"/>
          <w:szCs w:val="24"/>
        </w:rPr>
        <w:t>5)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541080" w:rsidRDefault="00541080">
      <w:pPr>
        <w:keepLines w:val="0"/>
        <w:widowControl w:val="0"/>
        <w:spacing w:line="240" w:lineRule="auto"/>
        <w:ind w:firstLine="851"/>
        <w:rPr>
          <w:sz w:val="24"/>
          <w:szCs w:val="24"/>
        </w:rPr>
      </w:pPr>
      <w:r>
        <w:rPr>
          <w:sz w:val="24"/>
          <w:szCs w:val="24"/>
        </w:rPr>
        <w:t>6) содержится определение допустимости, или недопустимости деления земельного участка на несколько земельных участков меньшего размера;</w:t>
      </w:r>
    </w:p>
    <w:p w:rsidR="00541080" w:rsidRDefault="00541080">
      <w:pPr>
        <w:keepLines w:val="0"/>
        <w:widowControl w:val="0"/>
        <w:spacing w:line="240" w:lineRule="auto"/>
        <w:ind w:firstLine="851"/>
        <w:rPr>
          <w:sz w:val="24"/>
          <w:szCs w:val="24"/>
        </w:rPr>
      </w:pPr>
      <w:r>
        <w:rPr>
          <w:sz w:val="24"/>
          <w:szCs w:val="24"/>
        </w:rPr>
        <w:t>7)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541080" w:rsidRDefault="00541080">
      <w:pPr>
        <w:keepLines w:val="0"/>
        <w:widowControl w:val="0"/>
        <w:spacing w:line="240" w:lineRule="auto"/>
        <w:ind w:firstLine="851"/>
        <w:rPr>
          <w:b/>
          <w:bCs/>
          <w:sz w:val="24"/>
          <w:szCs w:val="24"/>
        </w:rPr>
      </w:pPr>
      <w:r>
        <w:rPr>
          <w:sz w:val="24"/>
          <w:szCs w:val="24"/>
        </w:rPr>
        <w:t>8) границы зоны планируемого размещения объектов капитального строительства для муниципальных нужд.</w:t>
      </w:r>
    </w:p>
    <w:p w:rsidR="00541080" w:rsidRDefault="00541080">
      <w:pPr>
        <w:keepLines w:val="0"/>
        <w:widowControl w:val="0"/>
        <w:shd w:val="clear" w:color="auto" w:fill="FFFFFF"/>
        <w:spacing w:line="240" w:lineRule="auto"/>
        <w:ind w:firstLine="851"/>
        <w:rPr>
          <w:b/>
          <w:bCs/>
          <w:sz w:val="24"/>
          <w:szCs w:val="24"/>
        </w:rPr>
      </w:pPr>
    </w:p>
    <w:p w:rsidR="00541080" w:rsidRDefault="00541080">
      <w:pPr>
        <w:keepLines w:val="0"/>
        <w:widowControl w:val="0"/>
        <w:shd w:val="clear" w:color="auto" w:fill="FFFFFF"/>
        <w:spacing w:line="240" w:lineRule="auto"/>
        <w:ind w:firstLine="851"/>
        <w:rPr>
          <w:b/>
          <w:bCs/>
          <w:sz w:val="24"/>
          <w:szCs w:val="24"/>
        </w:rPr>
      </w:pPr>
    </w:p>
    <w:p w:rsidR="00541080" w:rsidRDefault="00541080">
      <w:pPr>
        <w:keepLines w:val="0"/>
        <w:widowControl w:val="0"/>
        <w:shd w:val="clear" w:color="auto" w:fill="FFFFFF"/>
        <w:spacing w:line="240" w:lineRule="auto"/>
        <w:ind w:firstLine="851"/>
        <w:rPr>
          <w:b/>
          <w:bCs/>
          <w:sz w:val="24"/>
          <w:szCs w:val="24"/>
        </w:rPr>
      </w:pPr>
      <w:r>
        <w:rPr>
          <w:b/>
          <w:bCs/>
          <w:sz w:val="24"/>
          <w:szCs w:val="24"/>
        </w:rPr>
        <w:t>Глава 5. Публичные слушания</w:t>
      </w:r>
    </w:p>
    <w:p w:rsidR="00541080" w:rsidRDefault="00541080">
      <w:pPr>
        <w:keepLines w:val="0"/>
        <w:widowControl w:val="0"/>
        <w:shd w:val="clear" w:color="auto" w:fill="FFFFFF"/>
        <w:spacing w:line="240" w:lineRule="auto"/>
        <w:ind w:firstLine="851"/>
        <w:rPr>
          <w:b/>
          <w:bCs/>
          <w:sz w:val="24"/>
          <w:szCs w:val="24"/>
        </w:rPr>
      </w:pPr>
    </w:p>
    <w:p w:rsidR="00541080" w:rsidRDefault="00541080">
      <w:pPr>
        <w:keepLines w:val="0"/>
        <w:widowControl w:val="0"/>
        <w:shd w:val="clear" w:color="auto" w:fill="FFFFFF"/>
        <w:spacing w:line="240" w:lineRule="auto"/>
        <w:ind w:firstLine="851"/>
        <w:rPr>
          <w:sz w:val="24"/>
          <w:szCs w:val="24"/>
        </w:rPr>
      </w:pPr>
      <w:r>
        <w:rPr>
          <w:b/>
          <w:bCs/>
          <w:sz w:val="24"/>
          <w:szCs w:val="24"/>
        </w:rPr>
        <w:t>Статья 15. Общие положения о публичных слушаниях</w:t>
      </w:r>
    </w:p>
    <w:p w:rsidR="00541080" w:rsidRDefault="00541080">
      <w:pPr>
        <w:keepLines w:val="0"/>
        <w:widowControl w:val="0"/>
        <w:shd w:val="clear" w:color="auto" w:fill="FFFFFF"/>
        <w:spacing w:line="240" w:lineRule="auto"/>
        <w:ind w:firstLine="851"/>
        <w:rPr>
          <w:sz w:val="24"/>
          <w:szCs w:val="24"/>
        </w:rPr>
      </w:pPr>
    </w:p>
    <w:p w:rsidR="00541080" w:rsidRDefault="00541080">
      <w:pPr>
        <w:keepLines w:val="0"/>
        <w:widowControl w:val="0"/>
        <w:spacing w:line="240" w:lineRule="auto"/>
        <w:ind w:firstLine="851"/>
        <w:rPr>
          <w:sz w:val="24"/>
          <w:szCs w:val="24"/>
        </w:rPr>
      </w:pPr>
      <w:r>
        <w:rPr>
          <w:sz w:val="24"/>
          <w:szCs w:val="24"/>
        </w:rPr>
        <w:t xml:space="preserve">1. Публичные слушания проводятся в соответствии с Градостроительным кодексом Российской Федерации, законодательством Краснодарского края о градостроительной деятельности, Уставом Безводного сельского поселения, настоящими Правилами, иными нормативными правовыми актами муниципального образования Курганинский район, Безводного сельского поселения. </w:t>
      </w:r>
    </w:p>
    <w:p w:rsidR="00541080" w:rsidRDefault="00541080">
      <w:pPr>
        <w:keepLines w:val="0"/>
        <w:widowControl w:val="0"/>
        <w:spacing w:line="240" w:lineRule="auto"/>
        <w:ind w:firstLine="851"/>
        <w:rPr>
          <w:sz w:val="24"/>
          <w:szCs w:val="24"/>
        </w:rPr>
      </w:pPr>
      <w:r>
        <w:rPr>
          <w:sz w:val="24"/>
          <w:szCs w:val="24"/>
        </w:rPr>
        <w:t>2. Публичные слушания проводятся с целью:</w:t>
      </w:r>
    </w:p>
    <w:p w:rsidR="00541080" w:rsidRDefault="00541080">
      <w:pPr>
        <w:keepLines w:val="0"/>
        <w:widowControl w:val="0"/>
        <w:spacing w:line="240" w:lineRule="auto"/>
        <w:ind w:firstLine="851"/>
        <w:rPr>
          <w:sz w:val="24"/>
          <w:szCs w:val="24"/>
        </w:rPr>
      </w:pPr>
      <w:r>
        <w:rPr>
          <w:sz w:val="24"/>
          <w:szCs w:val="24"/>
        </w:rPr>
        <w:t>1) предотвращения ущерба, который может быть нанесен жильцам домов, правообладателям объектов недвижимости, оказавшимся в непосредственной близости к земельным участкам, на которых планируется осуществить строительство, реконструкцию, а также владельцам объектов недвижимости тем видом деятельности, по поводу которого испрашивается специальное согласование;</w:t>
      </w:r>
    </w:p>
    <w:p w:rsidR="00541080" w:rsidRDefault="00541080">
      <w:pPr>
        <w:keepLines w:val="0"/>
        <w:widowControl w:val="0"/>
        <w:spacing w:line="240" w:lineRule="auto"/>
        <w:ind w:firstLine="851"/>
        <w:rPr>
          <w:sz w:val="24"/>
          <w:szCs w:val="24"/>
        </w:rPr>
      </w:pPr>
      <w:r>
        <w:rPr>
          <w:sz w:val="24"/>
          <w:szCs w:val="24"/>
        </w:rPr>
        <w:t xml:space="preserve">2) информирования общественности и обеспечения права участия граждан в принятии решений, а также их права контролировать принятие администрацией Безводного сельского поселения Курганинского района решений по землепользованию и застройке. </w:t>
      </w:r>
    </w:p>
    <w:p w:rsidR="00541080" w:rsidRDefault="00541080">
      <w:pPr>
        <w:keepLines w:val="0"/>
        <w:widowControl w:val="0"/>
        <w:spacing w:line="240" w:lineRule="auto"/>
        <w:ind w:firstLine="851"/>
        <w:rPr>
          <w:sz w:val="24"/>
          <w:szCs w:val="24"/>
        </w:rPr>
      </w:pPr>
      <w:r>
        <w:rPr>
          <w:sz w:val="24"/>
          <w:szCs w:val="24"/>
        </w:rPr>
        <w:t>3. Публичные слушания организуются Комиссией по землепользованию и застройке по ее инициативе или по заявкам, поступившим от физических или юридических лиц, в случаях, когда рассматриваются следующие вопросы:</w:t>
      </w:r>
    </w:p>
    <w:p w:rsidR="00541080" w:rsidRDefault="00541080">
      <w:pPr>
        <w:keepLines w:val="0"/>
        <w:widowControl w:val="0"/>
        <w:spacing w:line="240" w:lineRule="auto"/>
        <w:ind w:firstLine="851"/>
        <w:rPr>
          <w:sz w:val="24"/>
          <w:szCs w:val="24"/>
        </w:rPr>
      </w:pPr>
      <w:r>
        <w:rPr>
          <w:sz w:val="24"/>
          <w:szCs w:val="24"/>
        </w:rPr>
        <w:t>1) проекты документов территориального планирования и градостроительного зонирования;</w:t>
      </w:r>
    </w:p>
    <w:p w:rsidR="00541080" w:rsidRDefault="00541080">
      <w:pPr>
        <w:keepLines w:val="0"/>
        <w:widowControl w:val="0"/>
        <w:spacing w:line="240" w:lineRule="auto"/>
        <w:ind w:firstLine="851"/>
        <w:rPr>
          <w:sz w:val="24"/>
          <w:szCs w:val="24"/>
        </w:rPr>
      </w:pPr>
      <w:r>
        <w:rPr>
          <w:sz w:val="24"/>
          <w:szCs w:val="24"/>
        </w:rPr>
        <w:t>2) проекты документов по внесению изменений в документы территориального планирования и градостроительного зонирования;</w:t>
      </w:r>
    </w:p>
    <w:p w:rsidR="00541080" w:rsidRDefault="00541080">
      <w:pPr>
        <w:keepLines w:val="0"/>
        <w:widowControl w:val="0"/>
        <w:spacing w:line="240" w:lineRule="auto"/>
        <w:ind w:firstLine="851"/>
        <w:rPr>
          <w:sz w:val="24"/>
          <w:szCs w:val="24"/>
        </w:rPr>
      </w:pPr>
      <w:r>
        <w:rPr>
          <w:sz w:val="24"/>
          <w:szCs w:val="24"/>
        </w:rPr>
        <w:t>3) проекты планировки территории, проекты межевания;</w:t>
      </w:r>
    </w:p>
    <w:p w:rsidR="00541080" w:rsidRDefault="00541080">
      <w:pPr>
        <w:keepLines w:val="0"/>
        <w:widowControl w:val="0"/>
        <w:spacing w:line="240" w:lineRule="auto"/>
        <w:ind w:firstLine="851"/>
        <w:rPr>
          <w:sz w:val="24"/>
          <w:szCs w:val="24"/>
        </w:rPr>
      </w:pPr>
      <w:r>
        <w:rPr>
          <w:sz w:val="24"/>
          <w:szCs w:val="24"/>
        </w:rPr>
        <w:t>4) вопросы предоставления разрешений на условно разрешенные виды использования земельных участков и объектов капитального строительства;</w:t>
      </w:r>
    </w:p>
    <w:p w:rsidR="00541080" w:rsidRDefault="00541080">
      <w:pPr>
        <w:keepLines w:val="0"/>
        <w:widowControl w:val="0"/>
        <w:spacing w:line="240" w:lineRule="auto"/>
        <w:ind w:firstLine="851"/>
        <w:rPr>
          <w:sz w:val="24"/>
          <w:szCs w:val="24"/>
        </w:rPr>
      </w:pPr>
      <w:r>
        <w:rPr>
          <w:sz w:val="24"/>
          <w:szCs w:val="24"/>
        </w:rPr>
        <w:t>5) вопросы отклонения от предельных параметров разрешенного строительства, реконструкции объектов капитального строительства.</w:t>
      </w:r>
    </w:p>
    <w:p w:rsidR="00541080" w:rsidRDefault="00541080">
      <w:pPr>
        <w:keepLines w:val="0"/>
        <w:widowControl w:val="0"/>
        <w:spacing w:line="240" w:lineRule="auto"/>
        <w:ind w:firstLine="851"/>
        <w:rPr>
          <w:sz w:val="24"/>
          <w:szCs w:val="24"/>
        </w:rPr>
      </w:pPr>
      <w:r>
        <w:rPr>
          <w:sz w:val="24"/>
          <w:szCs w:val="24"/>
        </w:rPr>
        <w:lastRenderedPageBreak/>
        <w:t xml:space="preserve">4. Материалы для проведения публичных слушаний (заключения, иные необходимые материалы) готовятся заказчиком, а также Комиссией по землепользованию и застройке, администрацией Безводного сельского поселения. </w:t>
      </w:r>
    </w:p>
    <w:p w:rsidR="00541080" w:rsidRDefault="00541080">
      <w:pPr>
        <w:keepLines w:val="0"/>
        <w:widowControl w:val="0"/>
        <w:spacing w:line="240" w:lineRule="auto"/>
        <w:ind w:firstLine="851"/>
        <w:rPr>
          <w:sz w:val="24"/>
          <w:szCs w:val="24"/>
        </w:rPr>
      </w:pPr>
    </w:p>
    <w:p w:rsidR="00541080" w:rsidRDefault="00541080">
      <w:pPr>
        <w:keepLines w:val="0"/>
        <w:widowControl w:val="0"/>
        <w:tabs>
          <w:tab w:val="left" w:pos="8222"/>
        </w:tabs>
        <w:spacing w:line="240" w:lineRule="auto"/>
        <w:ind w:left="2127" w:right="-58" w:hanging="1276"/>
        <w:rPr>
          <w:color w:val="000000"/>
          <w:sz w:val="24"/>
          <w:szCs w:val="24"/>
        </w:rPr>
      </w:pPr>
      <w:r>
        <w:rPr>
          <w:b/>
          <w:color w:val="000000"/>
          <w:sz w:val="24"/>
          <w:szCs w:val="24"/>
        </w:rPr>
        <w:t xml:space="preserve">Статья. 16 Порядок предоставления разрешения на условно разрешенный вид использования. </w:t>
      </w:r>
    </w:p>
    <w:p w:rsidR="00541080" w:rsidRDefault="00541080">
      <w:pPr>
        <w:keepLines w:val="0"/>
        <w:widowControl w:val="0"/>
        <w:overflowPunct/>
        <w:spacing w:line="240" w:lineRule="auto"/>
        <w:ind w:firstLine="851"/>
        <w:textAlignment w:val="auto"/>
        <w:rPr>
          <w:color w:val="000000"/>
          <w:sz w:val="24"/>
          <w:szCs w:val="24"/>
        </w:rPr>
      </w:pPr>
    </w:p>
    <w:p w:rsidR="00541080" w:rsidRDefault="00541080">
      <w:pPr>
        <w:keepLines w:val="0"/>
        <w:widowControl w:val="0"/>
        <w:overflowPunct/>
        <w:spacing w:line="240" w:lineRule="auto"/>
        <w:ind w:firstLine="851"/>
        <w:textAlignment w:val="auto"/>
        <w:rPr>
          <w:sz w:val="24"/>
          <w:szCs w:val="24"/>
        </w:rPr>
      </w:pPr>
      <w:r>
        <w:rPr>
          <w:color w:val="000000"/>
          <w:sz w:val="24"/>
          <w:szCs w:val="24"/>
        </w:rPr>
        <w:t xml:space="preserve">1) </w:t>
      </w:r>
      <w:r>
        <w:rPr>
          <w:sz w:val="24"/>
          <w:szCs w:val="24"/>
        </w:rPr>
        <w:t xml:space="preserve">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в комиссию заявление на имя главы местной администрации о предоставлении разрешения на условно разрешенный вид использования. </w:t>
      </w:r>
    </w:p>
    <w:p w:rsidR="00541080" w:rsidRDefault="00541080">
      <w:pPr>
        <w:keepLines w:val="0"/>
        <w:widowControl w:val="0"/>
        <w:overflowPunct/>
        <w:spacing w:line="240" w:lineRule="auto"/>
        <w:ind w:firstLine="851"/>
        <w:textAlignment w:val="auto"/>
        <w:rPr>
          <w:sz w:val="24"/>
          <w:szCs w:val="24"/>
        </w:rPr>
      </w:pPr>
      <w:r>
        <w:rPr>
          <w:sz w:val="24"/>
          <w:szCs w:val="24"/>
        </w:rPr>
        <w:t xml:space="preserve">2) Вопрос о предоставлении разрешения на условно разрешенный вид использования подлежит обсуждению на публичных слушаниях. </w:t>
      </w:r>
    </w:p>
    <w:p w:rsidR="00541080" w:rsidRDefault="00541080">
      <w:pPr>
        <w:keepLines w:val="0"/>
        <w:widowControl w:val="0"/>
        <w:overflowPunct/>
        <w:spacing w:line="240" w:lineRule="auto"/>
        <w:ind w:firstLine="851"/>
        <w:textAlignment w:val="auto"/>
        <w:rPr>
          <w:sz w:val="24"/>
          <w:szCs w:val="24"/>
        </w:rPr>
      </w:pPr>
      <w:r>
        <w:rPr>
          <w:sz w:val="24"/>
          <w:szCs w:val="24"/>
        </w:rPr>
        <w:t>3)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541080" w:rsidRDefault="00541080">
      <w:pPr>
        <w:keepLines w:val="0"/>
        <w:widowControl w:val="0"/>
        <w:overflowPunct/>
        <w:spacing w:line="240" w:lineRule="auto"/>
        <w:ind w:firstLine="851"/>
        <w:textAlignment w:val="auto"/>
        <w:rPr>
          <w:sz w:val="24"/>
          <w:szCs w:val="24"/>
        </w:rPr>
      </w:pPr>
      <w:r>
        <w:rPr>
          <w:sz w:val="24"/>
          <w:szCs w:val="24"/>
        </w:rPr>
        <w:t>4) 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541080" w:rsidRDefault="00541080">
      <w:pPr>
        <w:keepLines w:val="0"/>
        <w:widowControl w:val="0"/>
        <w:overflowPunct/>
        <w:spacing w:line="240" w:lineRule="auto"/>
        <w:ind w:firstLine="851"/>
        <w:textAlignment w:val="auto"/>
        <w:rPr>
          <w:sz w:val="24"/>
          <w:szCs w:val="24"/>
        </w:rPr>
      </w:pPr>
      <w:r>
        <w:rPr>
          <w:sz w:val="24"/>
          <w:szCs w:val="24"/>
        </w:rPr>
        <w:t>5)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541080" w:rsidRDefault="00541080">
      <w:pPr>
        <w:keepLines w:val="0"/>
        <w:widowControl w:val="0"/>
        <w:overflowPunct/>
        <w:spacing w:line="240" w:lineRule="auto"/>
        <w:ind w:firstLine="851"/>
        <w:textAlignment w:val="auto"/>
        <w:rPr>
          <w:sz w:val="24"/>
          <w:szCs w:val="24"/>
        </w:rPr>
      </w:pPr>
      <w:r>
        <w:rPr>
          <w:sz w:val="24"/>
          <w:szCs w:val="24"/>
        </w:rPr>
        <w:t>6)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w:t>
      </w:r>
    </w:p>
    <w:p w:rsidR="00541080" w:rsidRDefault="00541080">
      <w:pPr>
        <w:keepLines w:val="0"/>
        <w:widowControl w:val="0"/>
        <w:overflowPunct/>
        <w:spacing w:line="240" w:lineRule="auto"/>
        <w:ind w:firstLine="851"/>
        <w:textAlignment w:val="auto"/>
        <w:rPr>
          <w:sz w:val="24"/>
          <w:szCs w:val="24"/>
        </w:rPr>
      </w:pPr>
      <w:r>
        <w:rPr>
          <w:sz w:val="24"/>
          <w:szCs w:val="24"/>
        </w:rPr>
        <w:t>7) Срок проведения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541080" w:rsidRDefault="00541080">
      <w:pPr>
        <w:keepLines w:val="0"/>
        <w:widowControl w:val="0"/>
        <w:overflowPunct/>
        <w:spacing w:line="240" w:lineRule="auto"/>
        <w:ind w:firstLine="851"/>
        <w:textAlignment w:val="auto"/>
        <w:rPr>
          <w:sz w:val="24"/>
          <w:szCs w:val="24"/>
        </w:rPr>
      </w:pPr>
      <w:r>
        <w:rPr>
          <w:sz w:val="24"/>
          <w:szCs w:val="24"/>
        </w:rPr>
        <w:t>8)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541080" w:rsidRDefault="00541080">
      <w:pPr>
        <w:keepLines w:val="0"/>
        <w:widowControl w:val="0"/>
        <w:overflowPunct/>
        <w:spacing w:line="240" w:lineRule="auto"/>
        <w:ind w:firstLine="851"/>
        <w:textAlignment w:val="auto"/>
        <w:rPr>
          <w:sz w:val="24"/>
          <w:szCs w:val="24"/>
        </w:rPr>
      </w:pPr>
      <w:r>
        <w:rPr>
          <w:sz w:val="24"/>
          <w:szCs w:val="24"/>
        </w:rPr>
        <w:t xml:space="preserve">9) На основании указанных в пункте 8 настоящей статьи рекомендаций глава </w:t>
      </w:r>
      <w:r>
        <w:rPr>
          <w:sz w:val="24"/>
          <w:szCs w:val="24"/>
        </w:rPr>
        <w:lastRenderedPageBreak/>
        <w:t>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w:t>
      </w:r>
    </w:p>
    <w:p w:rsidR="00541080" w:rsidRDefault="00541080">
      <w:pPr>
        <w:keepLines w:val="0"/>
        <w:widowControl w:val="0"/>
        <w:overflowPunct/>
        <w:spacing w:line="240" w:lineRule="auto"/>
        <w:ind w:firstLine="851"/>
        <w:textAlignment w:val="auto"/>
        <w:rPr>
          <w:sz w:val="24"/>
          <w:szCs w:val="24"/>
        </w:rPr>
      </w:pPr>
      <w:r>
        <w:rPr>
          <w:sz w:val="24"/>
          <w:szCs w:val="24"/>
        </w:rPr>
        <w:t>10)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541080" w:rsidRDefault="00541080">
      <w:pPr>
        <w:keepLines w:val="0"/>
        <w:widowControl w:val="0"/>
        <w:overflowPunct/>
        <w:spacing w:line="240" w:lineRule="auto"/>
        <w:ind w:firstLine="851"/>
        <w:textAlignment w:val="auto"/>
        <w:rPr>
          <w:sz w:val="24"/>
          <w:szCs w:val="24"/>
        </w:rPr>
      </w:pPr>
      <w:r>
        <w:rPr>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541080" w:rsidRDefault="00541080">
      <w:pPr>
        <w:keepLines w:val="0"/>
        <w:widowControl w:val="0"/>
        <w:overflowPunct/>
        <w:spacing w:line="240" w:lineRule="auto"/>
        <w:ind w:firstLine="851"/>
        <w:textAlignment w:val="auto"/>
        <w:rPr>
          <w:sz w:val="24"/>
          <w:szCs w:val="24"/>
        </w:rPr>
      </w:pPr>
      <w:r>
        <w:rPr>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541080" w:rsidRDefault="00541080">
      <w:pPr>
        <w:keepLines w:val="0"/>
        <w:widowControl w:val="0"/>
        <w:overflowPunct/>
        <w:spacing w:line="240" w:lineRule="auto"/>
        <w:ind w:firstLine="540"/>
        <w:textAlignment w:val="auto"/>
        <w:rPr>
          <w:sz w:val="24"/>
          <w:szCs w:val="24"/>
        </w:rPr>
      </w:pPr>
    </w:p>
    <w:p w:rsidR="00541080" w:rsidRDefault="00541080">
      <w:pPr>
        <w:keepLines w:val="0"/>
        <w:widowControl w:val="0"/>
        <w:overflowPunct/>
        <w:spacing w:line="240" w:lineRule="auto"/>
        <w:ind w:left="2127" w:hanging="1276"/>
        <w:textAlignment w:val="auto"/>
        <w:rPr>
          <w:b/>
          <w:sz w:val="24"/>
          <w:szCs w:val="24"/>
        </w:rPr>
      </w:pPr>
      <w:r>
        <w:rPr>
          <w:b/>
          <w:sz w:val="24"/>
          <w:szCs w:val="24"/>
        </w:rPr>
        <w:t>Статья 17.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541080" w:rsidRDefault="00541080">
      <w:pPr>
        <w:keepLines w:val="0"/>
        <w:widowControl w:val="0"/>
        <w:overflowPunct/>
        <w:spacing w:line="240" w:lineRule="auto"/>
        <w:ind w:firstLine="540"/>
        <w:textAlignment w:val="auto"/>
        <w:rPr>
          <w:b/>
          <w:sz w:val="24"/>
          <w:szCs w:val="24"/>
        </w:rPr>
      </w:pPr>
    </w:p>
    <w:p w:rsidR="00541080" w:rsidRDefault="00541080">
      <w:pPr>
        <w:keepLines w:val="0"/>
        <w:widowControl w:val="0"/>
        <w:overflowPunct/>
        <w:spacing w:line="240" w:lineRule="auto"/>
        <w:ind w:firstLine="851"/>
        <w:textAlignment w:val="auto"/>
        <w:rPr>
          <w:sz w:val="24"/>
          <w:szCs w:val="24"/>
        </w:rPr>
      </w:pPr>
      <w:r>
        <w:rPr>
          <w:sz w:val="24"/>
          <w:szCs w:val="24"/>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541080" w:rsidRDefault="00541080">
      <w:pPr>
        <w:keepLines w:val="0"/>
        <w:widowControl w:val="0"/>
        <w:overflowPunct/>
        <w:spacing w:line="240" w:lineRule="auto"/>
        <w:ind w:firstLine="851"/>
        <w:textAlignment w:val="auto"/>
        <w:rPr>
          <w:sz w:val="24"/>
          <w:szCs w:val="24"/>
        </w:rPr>
      </w:pPr>
      <w:r>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541080" w:rsidRDefault="00541080">
      <w:pPr>
        <w:keepLines w:val="0"/>
        <w:widowControl w:val="0"/>
        <w:overflowPunct/>
        <w:spacing w:line="240" w:lineRule="auto"/>
        <w:ind w:firstLine="851"/>
        <w:textAlignment w:val="auto"/>
        <w:rPr>
          <w:sz w:val="24"/>
          <w:szCs w:val="24"/>
        </w:rPr>
      </w:pPr>
      <w:r>
        <w:rPr>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541080" w:rsidRDefault="00541080">
      <w:pPr>
        <w:keepLines w:val="0"/>
        <w:widowControl w:val="0"/>
        <w:overflowPunct/>
        <w:spacing w:line="240" w:lineRule="auto"/>
        <w:ind w:firstLine="851"/>
        <w:textAlignment w:val="auto"/>
        <w:rPr>
          <w:sz w:val="24"/>
          <w:szCs w:val="24"/>
        </w:rPr>
      </w:pPr>
      <w:r>
        <w:rPr>
          <w:sz w:val="24"/>
          <w:szCs w:val="24"/>
        </w:rPr>
        <w:t>4. 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обсуждению на публичных слушаниях, проводимых в порядке, определенном уставом поселения и (или) нормативными правовыми актами представительного органа с учетом положений, предусмотренных статьей 39 Градостроительного Кодекса.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41080" w:rsidRDefault="00541080">
      <w:pPr>
        <w:keepLines w:val="0"/>
        <w:widowControl w:val="0"/>
        <w:overflowPunct/>
        <w:spacing w:line="240" w:lineRule="auto"/>
        <w:ind w:firstLine="851"/>
        <w:textAlignment w:val="auto"/>
        <w:rPr>
          <w:sz w:val="24"/>
          <w:szCs w:val="24"/>
        </w:rPr>
      </w:pPr>
      <w:r>
        <w:rPr>
          <w:sz w:val="24"/>
          <w:szCs w:val="24"/>
        </w:rPr>
        <w:t>5. 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541080" w:rsidRDefault="00541080">
      <w:pPr>
        <w:keepLines w:val="0"/>
        <w:widowControl w:val="0"/>
        <w:overflowPunct/>
        <w:spacing w:line="240" w:lineRule="auto"/>
        <w:ind w:firstLine="851"/>
        <w:textAlignment w:val="auto"/>
        <w:rPr>
          <w:sz w:val="24"/>
          <w:szCs w:val="24"/>
        </w:rPr>
      </w:pPr>
      <w:r>
        <w:rPr>
          <w:sz w:val="24"/>
          <w:szCs w:val="24"/>
        </w:rPr>
        <w:t xml:space="preserve">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w:t>
      </w:r>
      <w:r>
        <w:rPr>
          <w:sz w:val="24"/>
          <w:szCs w:val="24"/>
        </w:rPr>
        <w:lastRenderedPageBreak/>
        <w:t>объектов капитального строительства или об отказе в предоставлении такого разрешения с указанием причин принятого решения.</w:t>
      </w:r>
    </w:p>
    <w:p w:rsidR="00541080" w:rsidRDefault="00541080">
      <w:pPr>
        <w:keepLines w:val="0"/>
        <w:widowControl w:val="0"/>
        <w:overflowPunct/>
        <w:spacing w:line="240" w:lineRule="auto"/>
        <w:ind w:firstLine="851"/>
        <w:textAlignment w:val="auto"/>
        <w:rPr>
          <w:sz w:val="24"/>
          <w:szCs w:val="24"/>
        </w:rPr>
      </w:pPr>
      <w:r>
        <w:rPr>
          <w:sz w:val="24"/>
          <w:szCs w:val="24"/>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541080" w:rsidRDefault="00541080">
      <w:pPr>
        <w:keepLines w:val="0"/>
        <w:widowControl w:val="0"/>
        <w:shd w:val="clear" w:color="auto" w:fill="FFFFFF"/>
        <w:spacing w:line="240" w:lineRule="auto"/>
        <w:ind w:firstLine="851"/>
        <w:rPr>
          <w:sz w:val="24"/>
          <w:szCs w:val="24"/>
        </w:rPr>
      </w:pPr>
    </w:p>
    <w:p w:rsidR="00541080" w:rsidRDefault="00541080">
      <w:pPr>
        <w:keepLines w:val="0"/>
        <w:widowControl w:val="0"/>
        <w:shd w:val="clear" w:color="auto" w:fill="FFFFFF"/>
        <w:spacing w:line="240" w:lineRule="auto"/>
        <w:ind w:left="2127" w:hanging="1276"/>
        <w:rPr>
          <w:sz w:val="24"/>
          <w:szCs w:val="24"/>
        </w:rPr>
      </w:pPr>
      <w:r>
        <w:rPr>
          <w:b/>
          <w:bCs/>
          <w:sz w:val="24"/>
          <w:szCs w:val="24"/>
        </w:rPr>
        <w:t>Статья 18. Публичные слушания по обсуждению документации по планировке территории</w:t>
      </w:r>
    </w:p>
    <w:p w:rsidR="00541080" w:rsidRDefault="00541080">
      <w:pPr>
        <w:keepLines w:val="0"/>
        <w:widowControl w:val="0"/>
        <w:shd w:val="clear" w:color="auto" w:fill="FFFFFF"/>
        <w:spacing w:line="240" w:lineRule="auto"/>
        <w:ind w:firstLine="851"/>
        <w:rPr>
          <w:sz w:val="24"/>
          <w:szCs w:val="24"/>
        </w:rPr>
      </w:pPr>
    </w:p>
    <w:p w:rsidR="00541080" w:rsidRDefault="00541080">
      <w:pPr>
        <w:keepLines w:val="0"/>
        <w:widowControl w:val="0"/>
        <w:spacing w:line="240" w:lineRule="auto"/>
        <w:ind w:firstLine="851"/>
        <w:rPr>
          <w:sz w:val="24"/>
          <w:szCs w:val="24"/>
        </w:rPr>
      </w:pPr>
      <w:r>
        <w:rPr>
          <w:sz w:val="24"/>
          <w:szCs w:val="24"/>
        </w:rPr>
        <w:t xml:space="preserve">1. Порядок проведения публичных слушаний по обсуждению градостроительной документации по планировке территории устанавливается Градостроительным кодексом Российской Федерации, законодательством о градостроительной деятельности Краснодарского края, настоящими Правилами и принимаемыми в соответствии с ними иными нормативными правовыми актами. </w:t>
      </w:r>
    </w:p>
    <w:p w:rsidR="00541080" w:rsidRDefault="00541080">
      <w:pPr>
        <w:keepLines w:val="0"/>
        <w:widowControl w:val="0"/>
        <w:spacing w:line="240" w:lineRule="auto"/>
        <w:ind w:firstLine="851"/>
        <w:rPr>
          <w:sz w:val="24"/>
          <w:szCs w:val="24"/>
        </w:rPr>
      </w:pPr>
      <w:r>
        <w:rPr>
          <w:sz w:val="24"/>
          <w:szCs w:val="24"/>
        </w:rPr>
        <w:t>2. Документация по планировке территории до ее утверждения подлежит обсуждению на публичных слушаниях.</w:t>
      </w:r>
    </w:p>
    <w:p w:rsidR="00541080" w:rsidRDefault="00541080">
      <w:pPr>
        <w:keepLines w:val="0"/>
        <w:widowControl w:val="0"/>
        <w:spacing w:line="240" w:lineRule="auto"/>
        <w:ind w:firstLine="851"/>
        <w:rPr>
          <w:sz w:val="24"/>
          <w:szCs w:val="24"/>
        </w:rPr>
      </w:pPr>
      <w:r>
        <w:rPr>
          <w:sz w:val="24"/>
          <w:szCs w:val="24"/>
        </w:rPr>
        <w:t>Исключениями являются случаи, когда в соответствии с требованиями технических регламентов посредством документации по планировке территории:</w:t>
      </w:r>
    </w:p>
    <w:p w:rsidR="00541080" w:rsidRDefault="00541080">
      <w:pPr>
        <w:keepLines w:val="0"/>
        <w:widowControl w:val="0"/>
        <w:spacing w:line="240" w:lineRule="auto"/>
        <w:ind w:firstLine="851"/>
        <w:rPr>
          <w:sz w:val="24"/>
          <w:szCs w:val="24"/>
        </w:rPr>
      </w:pPr>
      <w:r>
        <w:rPr>
          <w:sz w:val="24"/>
          <w:szCs w:val="24"/>
        </w:rPr>
        <w:t>1) уточняются границы зон негативного воздействия производственных и иных объектов, зон охраны природных объектов (подготовка проектов санитарно-защитных, иных защитных зон, проектов зон охраны водных объектов, иных зон охраны в составе проектов планировки и проектов межевания);</w:t>
      </w:r>
    </w:p>
    <w:p w:rsidR="00541080" w:rsidRDefault="00541080">
      <w:pPr>
        <w:keepLines w:val="0"/>
        <w:widowControl w:val="0"/>
        <w:spacing w:line="240" w:lineRule="auto"/>
        <w:ind w:firstLine="851"/>
        <w:rPr>
          <w:sz w:val="24"/>
          <w:szCs w:val="24"/>
        </w:rPr>
      </w:pPr>
      <w:r>
        <w:rPr>
          <w:sz w:val="24"/>
          <w:szCs w:val="24"/>
        </w:rPr>
        <w:t>2) на свободных от застройки и прав третьих лиц, находящихся в муниципальной собственности и не разделенных на земельные участки территориях, выделяются посредством установления красных линий планировочные элементы (кварталы, микрорайоны);</w:t>
      </w:r>
    </w:p>
    <w:p w:rsidR="00541080" w:rsidRDefault="00541080">
      <w:pPr>
        <w:keepLines w:val="0"/>
        <w:widowControl w:val="0"/>
        <w:spacing w:line="240" w:lineRule="auto"/>
        <w:ind w:firstLine="851"/>
        <w:rPr>
          <w:sz w:val="24"/>
          <w:szCs w:val="24"/>
        </w:rPr>
      </w:pPr>
      <w:r>
        <w:rPr>
          <w:sz w:val="24"/>
          <w:szCs w:val="24"/>
        </w:rPr>
        <w:t xml:space="preserve">3) подготавливаются иные решения, принятие которых в соответствии с градостроительным законодательством допускается без проведения публичных слушаний. </w:t>
      </w:r>
    </w:p>
    <w:p w:rsidR="00541080" w:rsidRDefault="00541080">
      <w:pPr>
        <w:keepLines w:val="0"/>
        <w:widowControl w:val="0"/>
        <w:spacing w:line="240" w:lineRule="auto"/>
        <w:ind w:firstLine="851"/>
        <w:rPr>
          <w:sz w:val="24"/>
          <w:szCs w:val="24"/>
        </w:rPr>
      </w:pPr>
      <w:r>
        <w:rPr>
          <w:sz w:val="24"/>
          <w:szCs w:val="24"/>
        </w:rPr>
        <w:t>3. Публичные слушания организует и проводит Комиссия по землепользованию и застройке.</w:t>
      </w:r>
    </w:p>
    <w:p w:rsidR="00541080" w:rsidRDefault="00541080">
      <w:pPr>
        <w:keepLines w:val="0"/>
        <w:widowControl w:val="0"/>
        <w:spacing w:line="240" w:lineRule="auto"/>
        <w:ind w:firstLine="851"/>
        <w:rPr>
          <w:sz w:val="24"/>
          <w:szCs w:val="24"/>
        </w:rPr>
      </w:pPr>
      <w:r>
        <w:rPr>
          <w:sz w:val="24"/>
          <w:szCs w:val="24"/>
        </w:rPr>
        <w:t>Правом обсуждения документации по планировке территории на публичных слушаниях обладают лица:</w:t>
      </w:r>
    </w:p>
    <w:p w:rsidR="00541080" w:rsidRDefault="00541080">
      <w:pPr>
        <w:keepLines w:val="0"/>
        <w:widowControl w:val="0"/>
        <w:spacing w:line="240" w:lineRule="auto"/>
        <w:ind w:firstLine="851"/>
        <w:rPr>
          <w:sz w:val="24"/>
          <w:szCs w:val="24"/>
        </w:rPr>
      </w:pPr>
      <w:r>
        <w:rPr>
          <w:sz w:val="24"/>
          <w:szCs w:val="24"/>
        </w:rPr>
        <w:t>1) проживающие на территории, применительно к которой подготовлена документация по планировке территории;</w:t>
      </w:r>
    </w:p>
    <w:p w:rsidR="00541080" w:rsidRDefault="00541080">
      <w:pPr>
        <w:keepLines w:val="0"/>
        <w:widowControl w:val="0"/>
        <w:spacing w:line="240" w:lineRule="auto"/>
        <w:ind w:firstLine="851"/>
        <w:rPr>
          <w:sz w:val="24"/>
          <w:szCs w:val="24"/>
        </w:rPr>
      </w:pPr>
      <w:r>
        <w:rPr>
          <w:sz w:val="24"/>
          <w:szCs w:val="24"/>
        </w:rPr>
        <w:t>2) обладающие на праве собственности, аренды, пользования объектами недвижимости, расположенными на территории, применительно к которой подготовлена документация по планировке территории;</w:t>
      </w:r>
    </w:p>
    <w:p w:rsidR="00541080" w:rsidRDefault="00541080">
      <w:pPr>
        <w:keepLines w:val="0"/>
        <w:widowControl w:val="0"/>
        <w:spacing w:line="240" w:lineRule="auto"/>
        <w:ind w:firstLine="851"/>
        <w:rPr>
          <w:sz w:val="24"/>
          <w:szCs w:val="24"/>
        </w:rPr>
      </w:pPr>
      <w:r>
        <w:rPr>
          <w:sz w:val="24"/>
          <w:szCs w:val="24"/>
        </w:rPr>
        <w:t>3) проживающие и обладающие объектами недвижимости, расположенными на территориях, примыкающих к территории, применительно к которой подготовлена документация по планировке территории;</w:t>
      </w:r>
    </w:p>
    <w:p w:rsidR="00541080" w:rsidRDefault="00541080">
      <w:pPr>
        <w:keepLines w:val="0"/>
        <w:widowControl w:val="0"/>
        <w:spacing w:line="240" w:lineRule="auto"/>
        <w:ind w:firstLine="851"/>
        <w:rPr>
          <w:sz w:val="24"/>
          <w:szCs w:val="24"/>
        </w:rPr>
      </w:pPr>
      <w:r>
        <w:rPr>
          <w:sz w:val="24"/>
          <w:szCs w:val="24"/>
        </w:rPr>
        <w:t>4) иные лица, чьи интересы затрагиваются в связи с планируемой реализацией документации по планировке территории.</w:t>
      </w:r>
    </w:p>
    <w:p w:rsidR="00541080" w:rsidRDefault="00541080">
      <w:pPr>
        <w:keepLines w:val="0"/>
        <w:widowControl w:val="0"/>
        <w:spacing w:line="240" w:lineRule="auto"/>
        <w:ind w:firstLine="851"/>
        <w:rPr>
          <w:sz w:val="24"/>
          <w:szCs w:val="24"/>
        </w:rPr>
      </w:pPr>
      <w:r>
        <w:rPr>
          <w:sz w:val="24"/>
          <w:szCs w:val="24"/>
        </w:rPr>
        <w:t>4. Предметом публичных слушаний документации по планировке территории являются вопросы соответствия этой документации:</w:t>
      </w:r>
    </w:p>
    <w:p w:rsidR="00541080" w:rsidRDefault="00541080">
      <w:pPr>
        <w:keepLines w:val="0"/>
        <w:widowControl w:val="0"/>
        <w:spacing w:line="240" w:lineRule="auto"/>
        <w:ind w:firstLine="851"/>
        <w:rPr>
          <w:sz w:val="24"/>
          <w:szCs w:val="24"/>
        </w:rPr>
      </w:pPr>
      <w:r>
        <w:rPr>
          <w:sz w:val="24"/>
          <w:szCs w:val="24"/>
        </w:rPr>
        <w:t>1) документам территориального планирования в части наличия решений об установлении границ зон изъятия, в том числе путем выкупа, резервирования с последующим изъятием, земельных участков и иных объектов недвижимости для государственных и муниципальных нужд;</w:t>
      </w:r>
    </w:p>
    <w:p w:rsidR="00541080" w:rsidRDefault="00541080">
      <w:pPr>
        <w:keepLines w:val="0"/>
        <w:widowControl w:val="0"/>
        <w:spacing w:line="240" w:lineRule="auto"/>
        <w:ind w:firstLine="851"/>
        <w:rPr>
          <w:sz w:val="24"/>
          <w:szCs w:val="24"/>
        </w:rPr>
      </w:pPr>
      <w:r>
        <w:rPr>
          <w:sz w:val="24"/>
          <w:szCs w:val="24"/>
        </w:rPr>
        <w:t>2) требованиям законодательства о необходимости доказательства невозможности установить границы зон изъятия, в том числе путем выкупа, резервирования иным способом, чем тот, который предложен документацией по планировке территории;</w:t>
      </w:r>
    </w:p>
    <w:p w:rsidR="00541080" w:rsidRDefault="00541080">
      <w:pPr>
        <w:keepLines w:val="0"/>
        <w:widowControl w:val="0"/>
        <w:spacing w:line="240" w:lineRule="auto"/>
        <w:ind w:firstLine="851"/>
        <w:rPr>
          <w:sz w:val="24"/>
          <w:szCs w:val="24"/>
        </w:rPr>
      </w:pPr>
      <w:r>
        <w:rPr>
          <w:sz w:val="24"/>
          <w:szCs w:val="24"/>
        </w:rPr>
        <w:lastRenderedPageBreak/>
        <w:t>3) градостроительным регламентам, содержащимся в настоящих Правилах;</w:t>
      </w:r>
    </w:p>
    <w:p w:rsidR="00541080" w:rsidRDefault="00541080">
      <w:pPr>
        <w:keepLines w:val="0"/>
        <w:widowControl w:val="0"/>
        <w:spacing w:line="240" w:lineRule="auto"/>
        <w:ind w:firstLine="851"/>
        <w:rPr>
          <w:sz w:val="24"/>
          <w:szCs w:val="24"/>
        </w:rPr>
      </w:pPr>
      <w:r>
        <w:rPr>
          <w:sz w:val="24"/>
          <w:szCs w:val="24"/>
        </w:rPr>
        <w:t>4) техническим регламентам, включая требования, предъявляемые к градостроительному проектированию систем инженерно-технического обеспечения планируемого строительства, реконструкции;</w:t>
      </w:r>
    </w:p>
    <w:p w:rsidR="00541080" w:rsidRDefault="00541080">
      <w:pPr>
        <w:keepLines w:val="0"/>
        <w:widowControl w:val="0"/>
        <w:spacing w:line="240" w:lineRule="auto"/>
        <w:ind w:firstLine="851"/>
        <w:rPr>
          <w:sz w:val="24"/>
          <w:szCs w:val="24"/>
        </w:rPr>
      </w:pPr>
      <w:r>
        <w:rPr>
          <w:sz w:val="24"/>
          <w:szCs w:val="24"/>
        </w:rPr>
        <w:t xml:space="preserve">5) требованиям в части того, что: </w:t>
      </w:r>
    </w:p>
    <w:p w:rsidR="00541080" w:rsidRDefault="00541080">
      <w:pPr>
        <w:keepLines w:val="0"/>
        <w:widowControl w:val="0"/>
        <w:spacing w:line="240" w:lineRule="auto"/>
        <w:ind w:firstLine="851"/>
        <w:rPr>
          <w:sz w:val="24"/>
          <w:szCs w:val="24"/>
        </w:rPr>
      </w:pPr>
      <w:r>
        <w:rPr>
          <w:sz w:val="24"/>
          <w:szCs w:val="24"/>
        </w:rPr>
        <w:t xml:space="preserve">- площадь земельных участков многоквартирных домов не может быть меньше площади, определенной на основе нормативов, действовавших на момент строительства этих домов (если сложившееся землепользование не препятствует реализации этих нормативов); </w:t>
      </w:r>
    </w:p>
    <w:p w:rsidR="00541080" w:rsidRDefault="00541080">
      <w:pPr>
        <w:keepLines w:val="0"/>
        <w:widowControl w:val="0"/>
        <w:spacing w:line="240" w:lineRule="auto"/>
        <w:ind w:firstLine="851"/>
        <w:rPr>
          <w:sz w:val="24"/>
          <w:szCs w:val="24"/>
        </w:rPr>
      </w:pPr>
      <w:r>
        <w:rPr>
          <w:sz w:val="24"/>
          <w:szCs w:val="24"/>
        </w:rPr>
        <w:t>- земельные участки многоквартирных домов могут быть выделены на местности только в случае ненарушения прав третьих лиц на использование территорий общего пользования;</w:t>
      </w:r>
    </w:p>
    <w:p w:rsidR="00541080" w:rsidRDefault="00541080">
      <w:pPr>
        <w:keepLines w:val="0"/>
        <w:widowControl w:val="0"/>
        <w:spacing w:line="240" w:lineRule="auto"/>
        <w:ind w:firstLine="851"/>
        <w:rPr>
          <w:sz w:val="24"/>
          <w:szCs w:val="24"/>
        </w:rPr>
      </w:pPr>
      <w:r>
        <w:rPr>
          <w:sz w:val="24"/>
          <w:szCs w:val="24"/>
        </w:rPr>
        <w:t>6) требованиям, предъявляемым к проектам градостроительных планов земельных участков в составе документации по планировке территории в части фиксации их границ, минимальных отступов построек от границ земельных участков, границ зон действия публичных сервитутов и предложений об установлении частных сервитутов (при необходимости), наличия информации о предельной этажности, высоте планируемых зданий, строений, сооружений, видах их использования;</w:t>
      </w:r>
    </w:p>
    <w:p w:rsidR="00541080" w:rsidRDefault="00541080">
      <w:pPr>
        <w:keepLines w:val="0"/>
        <w:widowControl w:val="0"/>
        <w:spacing w:line="240" w:lineRule="auto"/>
        <w:ind w:firstLine="851"/>
        <w:rPr>
          <w:sz w:val="24"/>
          <w:szCs w:val="24"/>
        </w:rPr>
      </w:pPr>
      <w:r>
        <w:rPr>
          <w:sz w:val="24"/>
          <w:szCs w:val="24"/>
        </w:rPr>
        <w:t>7) иным требованиям, установленным законодательством о градостроительной деятельности.</w:t>
      </w:r>
    </w:p>
    <w:p w:rsidR="00541080" w:rsidRDefault="00541080">
      <w:pPr>
        <w:keepLines w:val="0"/>
        <w:widowControl w:val="0"/>
        <w:spacing w:line="240" w:lineRule="auto"/>
        <w:ind w:firstLine="851"/>
        <w:rPr>
          <w:sz w:val="24"/>
          <w:szCs w:val="24"/>
        </w:rPr>
      </w:pPr>
      <w:r>
        <w:rPr>
          <w:sz w:val="24"/>
          <w:szCs w:val="24"/>
        </w:rPr>
        <w:t>Предмет обсуждения устанавливается Комиссией в соответствии с требованиями законодательства с учетом особенностей рассматриваемой документации по планировке территории и содержания решаемых посредством этой документации вопросов.</w:t>
      </w:r>
    </w:p>
    <w:p w:rsidR="00541080" w:rsidRDefault="00541080">
      <w:pPr>
        <w:keepLines w:val="0"/>
        <w:widowControl w:val="0"/>
        <w:spacing w:line="240" w:lineRule="auto"/>
        <w:ind w:firstLine="851"/>
        <w:rPr>
          <w:sz w:val="24"/>
          <w:szCs w:val="24"/>
        </w:rPr>
      </w:pPr>
      <w:r>
        <w:rPr>
          <w:sz w:val="24"/>
          <w:szCs w:val="24"/>
        </w:rPr>
        <w:t>5. Заказчик документации по планировке территории по завершении ее подготовки обращается к председателю Комиссии с ходатайством о проведении публичных слушаний.</w:t>
      </w:r>
    </w:p>
    <w:p w:rsidR="00541080" w:rsidRDefault="00541080">
      <w:pPr>
        <w:keepLines w:val="0"/>
        <w:widowControl w:val="0"/>
        <w:spacing w:line="240" w:lineRule="auto"/>
        <w:ind w:firstLine="851"/>
        <w:rPr>
          <w:sz w:val="24"/>
          <w:szCs w:val="24"/>
        </w:rPr>
      </w:pPr>
      <w:r>
        <w:rPr>
          <w:sz w:val="24"/>
          <w:szCs w:val="24"/>
        </w:rPr>
        <w:t>Председатель Комиссии в течение семи дней со дня поступления ходатайства обеспечивает информирование граждан путем публикации сообщения в местной прессе или путем распространения его иным способом. В сообщении указывается:</w:t>
      </w:r>
    </w:p>
    <w:p w:rsidR="00541080" w:rsidRDefault="00541080">
      <w:pPr>
        <w:keepLines w:val="0"/>
        <w:widowControl w:val="0"/>
        <w:spacing w:line="240" w:lineRule="auto"/>
        <w:ind w:firstLine="851"/>
        <w:rPr>
          <w:sz w:val="24"/>
          <w:szCs w:val="24"/>
        </w:rPr>
      </w:pPr>
      <w:r>
        <w:rPr>
          <w:sz w:val="24"/>
          <w:szCs w:val="24"/>
        </w:rPr>
        <w:t>1) информация о документации по планировке территории – территория, применительно к которой подготовлена документация, характер вопросов, решаемых посредством этой документации;</w:t>
      </w:r>
    </w:p>
    <w:p w:rsidR="00541080" w:rsidRDefault="00541080">
      <w:pPr>
        <w:keepLines w:val="0"/>
        <w:widowControl w:val="0"/>
        <w:spacing w:line="240" w:lineRule="auto"/>
        <w:ind w:firstLine="851"/>
        <w:rPr>
          <w:sz w:val="24"/>
          <w:szCs w:val="24"/>
        </w:rPr>
      </w:pPr>
      <w:r>
        <w:rPr>
          <w:sz w:val="24"/>
          <w:szCs w:val="24"/>
        </w:rPr>
        <w:t>2) дата, время и место проведения публичных слушаний, телефон лица, ответственного за проведение публичных слушаний;</w:t>
      </w:r>
    </w:p>
    <w:p w:rsidR="00541080" w:rsidRDefault="00541080">
      <w:pPr>
        <w:keepLines w:val="0"/>
        <w:widowControl w:val="0"/>
        <w:spacing w:line="240" w:lineRule="auto"/>
        <w:ind w:firstLine="851"/>
        <w:rPr>
          <w:sz w:val="24"/>
          <w:szCs w:val="24"/>
        </w:rPr>
      </w:pPr>
      <w:r>
        <w:rPr>
          <w:sz w:val="24"/>
          <w:szCs w:val="24"/>
        </w:rPr>
        <w:t>3) дата, время и место предварительного ознакомления с документацией по планировке территории.</w:t>
      </w:r>
    </w:p>
    <w:p w:rsidR="00541080" w:rsidRDefault="00541080">
      <w:pPr>
        <w:keepLines w:val="0"/>
        <w:widowControl w:val="0"/>
        <w:spacing w:line="240" w:lineRule="auto"/>
        <w:ind w:firstLine="851"/>
        <w:rPr>
          <w:sz w:val="24"/>
          <w:szCs w:val="24"/>
        </w:rPr>
      </w:pPr>
      <w:r>
        <w:rPr>
          <w:sz w:val="24"/>
          <w:szCs w:val="24"/>
        </w:rPr>
        <w:t>Публичные слушания по рассмотрению документации по планировке территории проводятся с участием граждан, проживающих на территории, применительно к которой осуществляется подготовка документации по планировке территории,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такой документации.</w:t>
      </w:r>
    </w:p>
    <w:p w:rsidR="00541080" w:rsidRDefault="00541080">
      <w:pPr>
        <w:keepLines w:val="0"/>
        <w:widowControl w:val="0"/>
        <w:spacing w:line="240" w:lineRule="auto"/>
        <w:ind w:firstLine="851"/>
        <w:rPr>
          <w:sz w:val="24"/>
          <w:szCs w:val="24"/>
        </w:rPr>
      </w:pPr>
      <w:r>
        <w:rPr>
          <w:sz w:val="24"/>
          <w:szCs w:val="24"/>
        </w:rPr>
        <w:t>В случаях, когда решаются вопросы о границах зон изъятия, в том числе путем выкупа, резервирования земельных участков, иных объектов недвижимости для государственных и муниципальных нужд, правообладатели недвижимости, расположенной в границах указанных зон информируются персонально о предстоящих публичных слушаниях.</w:t>
      </w:r>
    </w:p>
    <w:p w:rsidR="00541080" w:rsidRDefault="00541080">
      <w:pPr>
        <w:keepLines w:val="0"/>
        <w:widowControl w:val="0"/>
        <w:spacing w:line="240" w:lineRule="auto"/>
        <w:ind w:firstLine="851"/>
        <w:rPr>
          <w:sz w:val="24"/>
          <w:szCs w:val="24"/>
        </w:rPr>
      </w:pPr>
      <w:r>
        <w:rPr>
          <w:sz w:val="24"/>
          <w:szCs w:val="24"/>
        </w:rPr>
        <w:t>Комиссия обеспечивает гражданам возможность предварительного ознакомления с материалами документации по планировке территории.</w:t>
      </w:r>
    </w:p>
    <w:p w:rsidR="00541080" w:rsidRDefault="00541080">
      <w:pPr>
        <w:keepLines w:val="0"/>
        <w:widowControl w:val="0"/>
        <w:spacing w:line="240" w:lineRule="auto"/>
        <w:ind w:firstLine="851"/>
        <w:rPr>
          <w:sz w:val="24"/>
          <w:szCs w:val="24"/>
        </w:rPr>
      </w:pPr>
      <w:r>
        <w:rPr>
          <w:sz w:val="24"/>
          <w:szCs w:val="24"/>
        </w:rPr>
        <w:t>6. Во время проведения публичных слушаний  ведется протокол.</w:t>
      </w:r>
    </w:p>
    <w:p w:rsidR="00541080" w:rsidRDefault="00541080">
      <w:pPr>
        <w:keepLines w:val="0"/>
        <w:widowControl w:val="0"/>
        <w:spacing w:line="240" w:lineRule="auto"/>
        <w:ind w:firstLine="851"/>
        <w:rPr>
          <w:sz w:val="24"/>
          <w:szCs w:val="24"/>
        </w:rPr>
      </w:pPr>
      <w:r>
        <w:rPr>
          <w:sz w:val="24"/>
          <w:szCs w:val="24"/>
        </w:rPr>
        <w:t>По результатам публичных слушаний Комиссия в течение 5 дней подготавливает и направляет рекомендации главе Безводного сельского поселения.</w:t>
      </w:r>
    </w:p>
    <w:p w:rsidR="00541080" w:rsidRDefault="00541080">
      <w:pPr>
        <w:keepLines w:val="0"/>
        <w:widowControl w:val="0"/>
        <w:spacing w:line="240" w:lineRule="auto"/>
        <w:ind w:firstLine="851"/>
        <w:rPr>
          <w:sz w:val="24"/>
          <w:szCs w:val="24"/>
        </w:rPr>
      </w:pPr>
      <w:r>
        <w:rPr>
          <w:sz w:val="24"/>
          <w:szCs w:val="24"/>
        </w:rPr>
        <w:t>Любое заинтересованное лицо вправе обратиться в Комиссию и получить копию протокола публичных слушаний.</w:t>
      </w:r>
    </w:p>
    <w:p w:rsidR="00541080" w:rsidRDefault="00541080">
      <w:pPr>
        <w:keepLines w:val="0"/>
        <w:widowControl w:val="0"/>
        <w:spacing w:line="240" w:lineRule="auto"/>
        <w:ind w:firstLine="851"/>
        <w:rPr>
          <w:sz w:val="24"/>
          <w:szCs w:val="24"/>
        </w:rPr>
      </w:pPr>
      <w:r>
        <w:rPr>
          <w:sz w:val="24"/>
          <w:szCs w:val="24"/>
        </w:rPr>
        <w:t xml:space="preserve">Глава Безводного сельского поселения с учетом рекомендаций Комиссии не позднее </w:t>
      </w:r>
      <w:r>
        <w:rPr>
          <w:sz w:val="24"/>
          <w:szCs w:val="24"/>
        </w:rPr>
        <w:lastRenderedPageBreak/>
        <w:t xml:space="preserve">двух недель со дня проведения публичных слушаний может принять решение об утверждении документации по планировке территории, либо о доработке документации по планировке территории, либо об отклонении документации по планировке территории. </w:t>
      </w:r>
    </w:p>
    <w:p w:rsidR="00541080" w:rsidRDefault="00541080">
      <w:pPr>
        <w:keepLines w:val="0"/>
        <w:widowControl w:val="0"/>
        <w:spacing w:line="240" w:lineRule="auto"/>
        <w:ind w:firstLine="851"/>
        <w:rPr>
          <w:sz w:val="24"/>
          <w:szCs w:val="24"/>
        </w:rPr>
      </w:pPr>
      <w:r>
        <w:rPr>
          <w:sz w:val="24"/>
          <w:szCs w:val="24"/>
        </w:rPr>
        <w:t>Утвержденная документация по планировке территории (проекты планировки и проекты межевания) подлежат опубликованию в порядке, установленном для официального опубликования муниципальных правовых актов, иной официально информации, и размещается на официальном сайте поселения в сети «Интернет».</w:t>
      </w:r>
    </w:p>
    <w:p w:rsidR="00541080" w:rsidRDefault="00541080">
      <w:pPr>
        <w:keepLines w:val="0"/>
        <w:widowControl w:val="0"/>
        <w:spacing w:line="240" w:lineRule="auto"/>
        <w:ind w:firstLine="851"/>
        <w:rPr>
          <w:sz w:val="24"/>
          <w:szCs w:val="24"/>
        </w:rPr>
      </w:pPr>
      <w:r>
        <w:rPr>
          <w:sz w:val="24"/>
          <w:szCs w:val="24"/>
        </w:rPr>
        <w:t xml:space="preserve">7. Физические и юридические лица могут оспорить в суде решение об утверждении документации по планировке территории. </w:t>
      </w:r>
    </w:p>
    <w:p w:rsidR="00541080" w:rsidRDefault="00541080">
      <w:pPr>
        <w:keepLines w:val="0"/>
        <w:widowControl w:val="0"/>
        <w:spacing w:line="240" w:lineRule="auto"/>
        <w:ind w:firstLine="851"/>
        <w:rPr>
          <w:sz w:val="24"/>
          <w:szCs w:val="24"/>
        </w:rPr>
      </w:pPr>
    </w:p>
    <w:p w:rsidR="00541080" w:rsidRDefault="00541080">
      <w:pPr>
        <w:keepLines w:val="0"/>
        <w:widowControl w:val="0"/>
        <w:spacing w:line="240" w:lineRule="auto"/>
        <w:ind w:firstLine="851"/>
        <w:rPr>
          <w:sz w:val="24"/>
          <w:szCs w:val="24"/>
        </w:rPr>
      </w:pPr>
    </w:p>
    <w:p w:rsidR="00541080" w:rsidRDefault="00541080">
      <w:pPr>
        <w:keepLines w:val="0"/>
        <w:widowControl w:val="0"/>
        <w:spacing w:line="240" w:lineRule="auto"/>
        <w:ind w:left="1843" w:hanging="992"/>
        <w:jc w:val="left"/>
        <w:rPr>
          <w:b/>
          <w:bCs/>
          <w:sz w:val="24"/>
          <w:szCs w:val="24"/>
        </w:rPr>
      </w:pPr>
      <w:r>
        <w:rPr>
          <w:b/>
          <w:sz w:val="26"/>
          <w:szCs w:val="26"/>
        </w:rPr>
        <w:t>Глава 6. Положения о предоставлении, изъятии, резервировании земельных участков, установлении публичных сервитутов</w:t>
      </w:r>
    </w:p>
    <w:p w:rsidR="00541080" w:rsidRDefault="00541080">
      <w:pPr>
        <w:keepLines w:val="0"/>
        <w:widowControl w:val="0"/>
        <w:shd w:val="clear" w:color="auto" w:fill="FFFFFF"/>
        <w:spacing w:line="240" w:lineRule="auto"/>
        <w:ind w:firstLine="851"/>
        <w:rPr>
          <w:b/>
          <w:bCs/>
          <w:sz w:val="24"/>
          <w:szCs w:val="24"/>
        </w:rPr>
      </w:pPr>
    </w:p>
    <w:p w:rsidR="00541080" w:rsidRDefault="00541080">
      <w:pPr>
        <w:keepLines w:val="0"/>
        <w:widowControl w:val="0"/>
        <w:shd w:val="clear" w:color="auto" w:fill="FFFFFF"/>
        <w:spacing w:line="240" w:lineRule="auto"/>
        <w:ind w:firstLine="851"/>
        <w:rPr>
          <w:sz w:val="24"/>
          <w:szCs w:val="24"/>
        </w:rPr>
      </w:pPr>
      <w:r>
        <w:rPr>
          <w:b/>
          <w:bCs/>
          <w:sz w:val="24"/>
          <w:szCs w:val="24"/>
        </w:rPr>
        <w:t>Статья 19. Порядок  предоставления сформированных земельных участков</w:t>
      </w:r>
    </w:p>
    <w:p w:rsidR="00541080" w:rsidRDefault="00541080">
      <w:pPr>
        <w:keepLines w:val="0"/>
        <w:widowControl w:val="0"/>
        <w:shd w:val="clear" w:color="auto" w:fill="FFFFFF"/>
        <w:spacing w:line="240" w:lineRule="auto"/>
        <w:ind w:firstLine="851"/>
        <w:rPr>
          <w:sz w:val="24"/>
          <w:szCs w:val="24"/>
        </w:rPr>
      </w:pPr>
    </w:p>
    <w:p w:rsidR="00541080" w:rsidRDefault="00541080">
      <w:pPr>
        <w:keepLines w:val="0"/>
        <w:widowControl w:val="0"/>
        <w:shd w:val="clear" w:color="auto" w:fill="FFFFFF"/>
        <w:spacing w:line="240" w:lineRule="auto"/>
        <w:ind w:firstLine="851"/>
        <w:rPr>
          <w:b/>
          <w:sz w:val="24"/>
          <w:szCs w:val="24"/>
        </w:rPr>
      </w:pPr>
      <w:r>
        <w:rPr>
          <w:sz w:val="24"/>
          <w:szCs w:val="24"/>
        </w:rPr>
        <w:t>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иными нормативными правовыми актами, в том числе муниципальными.</w:t>
      </w:r>
    </w:p>
    <w:p w:rsidR="00541080" w:rsidRDefault="00541080">
      <w:pPr>
        <w:keepLines w:val="0"/>
        <w:widowControl w:val="0"/>
        <w:spacing w:line="240" w:lineRule="auto"/>
        <w:ind w:firstLine="851"/>
        <w:rPr>
          <w:b/>
          <w:sz w:val="24"/>
          <w:szCs w:val="24"/>
        </w:rPr>
      </w:pPr>
    </w:p>
    <w:p w:rsidR="00541080" w:rsidRDefault="00541080">
      <w:pPr>
        <w:keepLines w:val="0"/>
        <w:widowControl w:val="0"/>
        <w:spacing w:line="240" w:lineRule="auto"/>
        <w:ind w:left="2127" w:hanging="1276"/>
        <w:rPr>
          <w:sz w:val="24"/>
          <w:szCs w:val="24"/>
        </w:rPr>
      </w:pPr>
      <w:r>
        <w:rPr>
          <w:b/>
          <w:sz w:val="24"/>
          <w:szCs w:val="24"/>
        </w:rPr>
        <w:t>Статья 20.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541080" w:rsidRDefault="00541080">
      <w:pPr>
        <w:keepLines w:val="0"/>
        <w:widowControl w:val="0"/>
        <w:spacing w:line="240" w:lineRule="auto"/>
        <w:ind w:firstLine="851"/>
        <w:rPr>
          <w:sz w:val="24"/>
          <w:szCs w:val="24"/>
        </w:rPr>
      </w:pPr>
    </w:p>
    <w:p w:rsidR="00541080" w:rsidRDefault="00541080">
      <w:pPr>
        <w:keepLines w:val="0"/>
        <w:widowControl w:val="0"/>
        <w:spacing w:line="240" w:lineRule="auto"/>
        <w:ind w:firstLine="851"/>
        <w:rPr>
          <w:sz w:val="24"/>
          <w:szCs w:val="24"/>
        </w:rPr>
      </w:pPr>
      <w:r>
        <w:rPr>
          <w:sz w:val="24"/>
          <w:szCs w:val="24"/>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541080" w:rsidRDefault="00541080">
      <w:pPr>
        <w:keepLines w:val="0"/>
        <w:widowControl w:val="0"/>
        <w:spacing w:line="240" w:lineRule="auto"/>
        <w:ind w:firstLine="851"/>
        <w:rPr>
          <w:sz w:val="24"/>
          <w:szCs w:val="24"/>
        </w:rPr>
      </w:pPr>
      <w:r>
        <w:rPr>
          <w:sz w:val="24"/>
          <w:szCs w:val="24"/>
        </w:rPr>
        <w:t xml:space="preserve">Порядок подготовки оснований для принятия решений об изъятия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Краснодарского края, настоящими Правилами, иными нормативными правовыми актами местного самоуправления. </w:t>
      </w:r>
    </w:p>
    <w:p w:rsidR="00541080" w:rsidRDefault="00541080">
      <w:pPr>
        <w:keepLines w:val="0"/>
        <w:widowControl w:val="0"/>
        <w:spacing w:line="240" w:lineRule="auto"/>
        <w:ind w:firstLine="851"/>
        <w:rPr>
          <w:sz w:val="24"/>
          <w:szCs w:val="24"/>
        </w:rPr>
      </w:pPr>
      <w:r>
        <w:rPr>
          <w:sz w:val="24"/>
          <w:szCs w:val="24"/>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541080" w:rsidRDefault="00541080">
      <w:pPr>
        <w:keepLines w:val="0"/>
        <w:widowControl w:val="0"/>
        <w:spacing w:line="240" w:lineRule="auto"/>
        <w:ind w:firstLine="851"/>
        <w:rPr>
          <w:sz w:val="24"/>
          <w:szCs w:val="24"/>
        </w:rPr>
      </w:pPr>
      <w:r>
        <w:rPr>
          <w:sz w:val="24"/>
          <w:szCs w:val="24"/>
        </w:rPr>
        <w:t>Основания считаются правомочными при одновременном существовании следующих условий:</w:t>
      </w:r>
    </w:p>
    <w:p w:rsidR="00541080" w:rsidRDefault="00541080">
      <w:pPr>
        <w:keepLines w:val="0"/>
        <w:widowControl w:val="0"/>
        <w:spacing w:line="240" w:lineRule="auto"/>
        <w:ind w:firstLine="851"/>
        <w:rPr>
          <w:sz w:val="24"/>
          <w:szCs w:val="24"/>
        </w:rPr>
      </w:pPr>
      <w:r>
        <w:rPr>
          <w:sz w:val="24"/>
          <w:szCs w:val="24"/>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541080" w:rsidRDefault="00541080">
      <w:pPr>
        <w:keepLines w:val="0"/>
        <w:widowControl w:val="0"/>
        <w:spacing w:line="240" w:lineRule="auto"/>
        <w:ind w:firstLine="851"/>
        <w:rPr>
          <w:sz w:val="24"/>
          <w:szCs w:val="24"/>
        </w:rPr>
      </w:pPr>
      <w:r>
        <w:rPr>
          <w:sz w:val="24"/>
          <w:szCs w:val="24"/>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541080" w:rsidRDefault="00541080">
      <w:pPr>
        <w:keepLines w:val="0"/>
        <w:widowControl w:val="0"/>
        <w:spacing w:line="240" w:lineRule="auto"/>
        <w:ind w:firstLine="851"/>
        <w:rPr>
          <w:sz w:val="24"/>
          <w:szCs w:val="24"/>
        </w:rPr>
      </w:pPr>
      <w:r>
        <w:rPr>
          <w:sz w:val="24"/>
          <w:szCs w:val="24"/>
        </w:rPr>
        <w:t>3. Муниципальными нуждами, которые могут быть основаниями для изъятия, резервирования земельных участков, иных объектов недвижимости, являются:</w:t>
      </w:r>
    </w:p>
    <w:p w:rsidR="00541080" w:rsidRDefault="00541080">
      <w:pPr>
        <w:keepLines w:val="0"/>
        <w:widowControl w:val="0"/>
        <w:spacing w:line="240" w:lineRule="auto"/>
        <w:ind w:firstLine="851"/>
        <w:rPr>
          <w:sz w:val="24"/>
          <w:szCs w:val="24"/>
        </w:rPr>
      </w:pPr>
      <w:r>
        <w:rPr>
          <w:sz w:val="24"/>
          <w:szCs w:val="24"/>
        </w:rPr>
        <w:t xml:space="preserve">1) необходимость строительства в соответствии с утвержденной документацией по планировке территории: </w:t>
      </w:r>
    </w:p>
    <w:p w:rsidR="00541080" w:rsidRDefault="00541080">
      <w:pPr>
        <w:keepLines w:val="0"/>
        <w:widowControl w:val="0"/>
        <w:spacing w:line="240" w:lineRule="auto"/>
        <w:ind w:firstLine="851"/>
        <w:rPr>
          <w:sz w:val="24"/>
          <w:szCs w:val="24"/>
        </w:rPr>
      </w:pPr>
      <w:r>
        <w:rPr>
          <w:sz w:val="24"/>
          <w:szCs w:val="24"/>
        </w:rPr>
        <w:t>а) объектов электро -, газо-, тепло- , водоснабжения муниципального значения;</w:t>
      </w:r>
    </w:p>
    <w:p w:rsidR="00541080" w:rsidRDefault="00541080">
      <w:pPr>
        <w:keepLines w:val="0"/>
        <w:widowControl w:val="0"/>
        <w:spacing w:line="240" w:lineRule="auto"/>
        <w:ind w:firstLine="851"/>
        <w:rPr>
          <w:sz w:val="24"/>
          <w:szCs w:val="24"/>
        </w:rPr>
      </w:pPr>
      <w:r>
        <w:rPr>
          <w:sz w:val="24"/>
          <w:szCs w:val="24"/>
        </w:rPr>
        <w:t xml:space="preserve">б) автомобильных дорог общего пользования в границах Октябрьского сельского </w:t>
      </w:r>
      <w:r>
        <w:rPr>
          <w:sz w:val="24"/>
          <w:szCs w:val="24"/>
        </w:rPr>
        <w:lastRenderedPageBreak/>
        <w:t>поселения, и иных транспортных инженерных сооружений местного значения в границах Октябрьского сельского поселения;</w:t>
      </w:r>
    </w:p>
    <w:p w:rsidR="00541080" w:rsidRDefault="00541080">
      <w:pPr>
        <w:keepLines w:val="0"/>
        <w:widowControl w:val="0"/>
        <w:spacing w:line="240" w:lineRule="auto"/>
        <w:ind w:firstLine="851"/>
        <w:rPr>
          <w:sz w:val="24"/>
          <w:szCs w:val="24"/>
        </w:rPr>
      </w:pPr>
      <w:r>
        <w:rPr>
          <w:sz w:val="24"/>
          <w:szCs w:val="24"/>
        </w:rPr>
        <w:t>2) необходимость реализации иных муниципальных нужд, определенных в соответствии с законодательством.</w:t>
      </w:r>
    </w:p>
    <w:p w:rsidR="00541080" w:rsidRDefault="00541080">
      <w:pPr>
        <w:keepLines w:val="0"/>
        <w:widowControl w:val="0"/>
        <w:spacing w:line="240" w:lineRule="auto"/>
        <w:ind w:firstLine="851"/>
        <w:rPr>
          <w:sz w:val="24"/>
          <w:szCs w:val="24"/>
        </w:rPr>
      </w:pPr>
      <w:r>
        <w:rPr>
          <w:sz w:val="24"/>
          <w:szCs w:val="24"/>
        </w:rPr>
        <w:t xml:space="preserve">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 </w:t>
      </w:r>
    </w:p>
    <w:p w:rsidR="00541080" w:rsidRDefault="00541080">
      <w:pPr>
        <w:keepLines w:val="0"/>
        <w:widowControl w:val="0"/>
        <w:spacing w:line="240" w:lineRule="auto"/>
        <w:ind w:firstLine="851"/>
        <w:rPr>
          <w:b/>
          <w:bCs/>
          <w:sz w:val="24"/>
          <w:szCs w:val="24"/>
        </w:rPr>
      </w:pPr>
      <w:r>
        <w:rPr>
          <w:sz w:val="24"/>
          <w:szCs w:val="24"/>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541080" w:rsidRDefault="00541080">
      <w:pPr>
        <w:keepLines w:val="0"/>
        <w:widowControl w:val="0"/>
        <w:shd w:val="clear" w:color="auto" w:fill="FFFFFF"/>
        <w:spacing w:line="240" w:lineRule="auto"/>
        <w:ind w:firstLine="851"/>
        <w:rPr>
          <w:b/>
          <w:bCs/>
          <w:sz w:val="24"/>
          <w:szCs w:val="24"/>
        </w:rPr>
      </w:pPr>
    </w:p>
    <w:p w:rsidR="00541080" w:rsidRDefault="00541080">
      <w:pPr>
        <w:keepLines w:val="0"/>
        <w:widowControl w:val="0"/>
        <w:shd w:val="clear" w:color="auto" w:fill="FFFFFF"/>
        <w:spacing w:line="240" w:lineRule="auto"/>
        <w:ind w:left="2127" w:hanging="1276"/>
        <w:rPr>
          <w:sz w:val="24"/>
          <w:szCs w:val="24"/>
        </w:rPr>
      </w:pPr>
      <w:r>
        <w:rPr>
          <w:b/>
          <w:bCs/>
          <w:sz w:val="24"/>
          <w:szCs w:val="24"/>
        </w:rPr>
        <w:t>Статья 21. Условия принятия решений о резервировании земельных участков для реализации государственных, муниципальных нужд</w:t>
      </w:r>
    </w:p>
    <w:p w:rsidR="00541080" w:rsidRDefault="00541080">
      <w:pPr>
        <w:keepLines w:val="0"/>
        <w:widowControl w:val="0"/>
        <w:shd w:val="clear" w:color="auto" w:fill="FFFFFF"/>
        <w:spacing w:line="240" w:lineRule="auto"/>
        <w:ind w:firstLine="851"/>
        <w:rPr>
          <w:sz w:val="24"/>
          <w:szCs w:val="24"/>
        </w:rPr>
      </w:pPr>
    </w:p>
    <w:p w:rsidR="00541080" w:rsidRDefault="00541080">
      <w:pPr>
        <w:keepLines w:val="0"/>
        <w:widowControl w:val="0"/>
        <w:spacing w:line="240" w:lineRule="auto"/>
        <w:ind w:firstLine="851"/>
        <w:rPr>
          <w:sz w:val="24"/>
          <w:szCs w:val="24"/>
        </w:rPr>
      </w:pPr>
      <w:r>
        <w:rPr>
          <w:sz w:val="24"/>
          <w:szCs w:val="24"/>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541080" w:rsidRDefault="00541080">
      <w:pPr>
        <w:keepLines w:val="0"/>
        <w:widowControl w:val="0"/>
        <w:spacing w:line="240" w:lineRule="auto"/>
        <w:ind w:firstLine="851"/>
        <w:rPr>
          <w:sz w:val="24"/>
          <w:szCs w:val="24"/>
        </w:rPr>
      </w:pPr>
      <w:r>
        <w:rPr>
          <w:sz w:val="24"/>
          <w:szCs w:val="24"/>
        </w:rPr>
        <w:t xml:space="preserve">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Краснодарского края, настоящими Правилами, нормативными правовыми актами местного самоуправления. </w:t>
      </w:r>
    </w:p>
    <w:p w:rsidR="00541080" w:rsidRDefault="00541080">
      <w:pPr>
        <w:keepLines w:val="0"/>
        <w:widowControl w:val="0"/>
        <w:spacing w:line="240" w:lineRule="auto"/>
        <w:ind w:firstLine="851"/>
        <w:rPr>
          <w:sz w:val="24"/>
          <w:szCs w:val="24"/>
        </w:rPr>
      </w:pPr>
      <w:r>
        <w:rPr>
          <w:sz w:val="24"/>
          <w:szCs w:val="24"/>
        </w:rPr>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541080" w:rsidRDefault="00541080">
      <w:pPr>
        <w:keepLines w:val="0"/>
        <w:widowControl w:val="0"/>
        <w:spacing w:line="240" w:lineRule="auto"/>
        <w:ind w:firstLine="851"/>
        <w:rPr>
          <w:sz w:val="24"/>
          <w:szCs w:val="24"/>
        </w:rPr>
      </w:pPr>
      <w:r>
        <w:rPr>
          <w:sz w:val="24"/>
          <w:szCs w:val="24"/>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541080" w:rsidRDefault="00541080">
      <w:pPr>
        <w:keepLines w:val="0"/>
        <w:widowControl w:val="0"/>
        <w:spacing w:line="240" w:lineRule="auto"/>
        <w:ind w:firstLine="851"/>
        <w:rPr>
          <w:sz w:val="24"/>
          <w:szCs w:val="24"/>
        </w:rPr>
      </w:pPr>
      <w:r>
        <w:rPr>
          <w:sz w:val="24"/>
          <w:szCs w:val="24"/>
        </w:rPr>
        <w:t>2) проектов планировки и проектов межевания в их составе, определяющих границы зон резервирования.</w:t>
      </w:r>
    </w:p>
    <w:p w:rsidR="00541080" w:rsidRDefault="00541080">
      <w:pPr>
        <w:keepLines w:val="0"/>
        <w:widowControl w:val="0"/>
        <w:spacing w:line="240" w:lineRule="auto"/>
        <w:ind w:firstLine="851"/>
        <w:rPr>
          <w:sz w:val="24"/>
          <w:szCs w:val="24"/>
        </w:rPr>
      </w:pPr>
      <w:r>
        <w:rPr>
          <w:sz w:val="24"/>
          <w:szCs w:val="24"/>
        </w:rPr>
        <w:t>Указанная документация подготавливается и утверждается в порядке, определенном градостроительным законодательством.</w:t>
      </w:r>
    </w:p>
    <w:p w:rsidR="00541080" w:rsidRDefault="00541080">
      <w:pPr>
        <w:keepLines w:val="0"/>
        <w:widowControl w:val="0"/>
        <w:spacing w:line="240" w:lineRule="auto"/>
        <w:ind w:firstLine="851"/>
        <w:rPr>
          <w:sz w:val="24"/>
          <w:szCs w:val="24"/>
        </w:rPr>
      </w:pPr>
      <w:r>
        <w:rPr>
          <w:sz w:val="24"/>
          <w:szCs w:val="24"/>
        </w:rPr>
        <w:t>3. В соответствии с градостроительным законодательством:</w:t>
      </w:r>
    </w:p>
    <w:p w:rsidR="00541080" w:rsidRDefault="00541080">
      <w:pPr>
        <w:keepLines w:val="0"/>
        <w:widowControl w:val="0"/>
        <w:spacing w:line="240" w:lineRule="auto"/>
        <w:ind w:firstLine="851"/>
        <w:rPr>
          <w:sz w:val="24"/>
          <w:szCs w:val="24"/>
        </w:rPr>
      </w:pPr>
      <w:r>
        <w:rPr>
          <w:sz w:val="24"/>
          <w:szCs w:val="24"/>
        </w:rPr>
        <w:t>1) 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541080" w:rsidRDefault="00541080">
      <w:pPr>
        <w:keepLines w:val="0"/>
        <w:widowControl w:val="0"/>
        <w:spacing w:line="240" w:lineRule="auto"/>
        <w:ind w:firstLine="851"/>
        <w:rPr>
          <w:sz w:val="24"/>
          <w:szCs w:val="24"/>
        </w:rPr>
      </w:pPr>
      <w:r>
        <w:rPr>
          <w:sz w:val="24"/>
          <w:szCs w:val="24"/>
        </w:rPr>
        <w:t>2) 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541080" w:rsidRDefault="00541080">
      <w:pPr>
        <w:keepLines w:val="0"/>
        <w:widowControl w:val="0"/>
        <w:spacing w:line="240" w:lineRule="auto"/>
        <w:ind w:firstLine="851"/>
        <w:rPr>
          <w:sz w:val="24"/>
          <w:szCs w:val="24"/>
        </w:rPr>
      </w:pPr>
      <w:r>
        <w:rPr>
          <w:sz w:val="24"/>
          <w:szCs w:val="24"/>
        </w:rPr>
        <w:t>4. Принимаемое решение о резервировании должно содержать:</w:t>
      </w:r>
    </w:p>
    <w:p w:rsidR="00541080" w:rsidRDefault="00541080">
      <w:pPr>
        <w:keepLines w:val="0"/>
        <w:widowControl w:val="0"/>
        <w:spacing w:line="240" w:lineRule="auto"/>
        <w:ind w:firstLine="851"/>
        <w:rPr>
          <w:sz w:val="24"/>
          <w:szCs w:val="24"/>
        </w:rPr>
      </w:pPr>
      <w:r>
        <w:rPr>
          <w:sz w:val="24"/>
          <w:szCs w:val="24"/>
        </w:rPr>
        <w:t>1) обоснование того, что целью резервирования земельных участков является наличие государственных или муниципальных нужд;</w:t>
      </w:r>
    </w:p>
    <w:p w:rsidR="00541080" w:rsidRDefault="00541080">
      <w:pPr>
        <w:keepLines w:val="0"/>
        <w:widowControl w:val="0"/>
        <w:spacing w:line="240" w:lineRule="auto"/>
        <w:ind w:firstLine="851"/>
        <w:rPr>
          <w:sz w:val="24"/>
          <w:szCs w:val="24"/>
        </w:rPr>
      </w:pPr>
      <w:r>
        <w:rPr>
          <w:sz w:val="24"/>
          <w:szCs w:val="24"/>
        </w:rPr>
        <w:t>2) карту, отображающую границы зоны резервирования в соответствии с ранее утвержденным проектом планировки и проектом межевания в его составе;</w:t>
      </w:r>
    </w:p>
    <w:p w:rsidR="00541080" w:rsidRDefault="00541080">
      <w:pPr>
        <w:keepLines w:val="0"/>
        <w:widowControl w:val="0"/>
        <w:spacing w:line="240" w:lineRule="auto"/>
        <w:ind w:firstLine="851"/>
        <w:rPr>
          <w:sz w:val="24"/>
          <w:szCs w:val="24"/>
        </w:rPr>
      </w:pPr>
      <w:r>
        <w:rPr>
          <w:sz w:val="24"/>
          <w:szCs w:val="24"/>
        </w:rPr>
        <w:t xml:space="preserve">3) перечень земельных участков, иных объектов недвижимости, подлежащих изъятию, а также список физических и юридических лиц – собственников, пользователей, </w:t>
      </w:r>
      <w:r>
        <w:rPr>
          <w:sz w:val="24"/>
          <w:szCs w:val="24"/>
        </w:rPr>
        <w:lastRenderedPageBreak/>
        <w:t>владельцев, арендаторов земельных участков и иных объектов недвижимости.</w:t>
      </w:r>
    </w:p>
    <w:p w:rsidR="00541080" w:rsidRDefault="00541080">
      <w:pPr>
        <w:keepLines w:val="0"/>
        <w:widowControl w:val="0"/>
        <w:shd w:val="clear" w:color="auto" w:fill="FFFFFF"/>
        <w:spacing w:line="240" w:lineRule="auto"/>
        <w:ind w:firstLine="851"/>
        <w:rPr>
          <w:sz w:val="24"/>
          <w:szCs w:val="24"/>
        </w:rPr>
      </w:pPr>
      <w:r>
        <w:rPr>
          <w:sz w:val="24"/>
          <w:szCs w:val="24"/>
        </w:rPr>
        <w:t>5. В соответствии с законодательством, решение о резервировании должно предусматривать:</w:t>
      </w:r>
    </w:p>
    <w:p w:rsidR="00541080" w:rsidRDefault="00541080">
      <w:pPr>
        <w:keepLines w:val="0"/>
        <w:widowControl w:val="0"/>
        <w:shd w:val="clear" w:color="auto" w:fill="FFFFFF"/>
        <w:spacing w:line="240" w:lineRule="auto"/>
        <w:ind w:firstLine="851"/>
        <w:rPr>
          <w:sz w:val="24"/>
          <w:szCs w:val="24"/>
        </w:rPr>
      </w:pPr>
      <w:r>
        <w:rPr>
          <w:sz w:val="24"/>
          <w:szCs w:val="24"/>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541080" w:rsidRDefault="00541080">
      <w:pPr>
        <w:keepLines w:val="0"/>
        <w:widowControl w:val="0"/>
        <w:shd w:val="clear" w:color="auto" w:fill="FFFFFF"/>
        <w:spacing w:line="240" w:lineRule="auto"/>
        <w:ind w:firstLine="851"/>
        <w:rPr>
          <w:sz w:val="24"/>
          <w:szCs w:val="24"/>
        </w:rPr>
      </w:pPr>
      <w:r>
        <w:rPr>
          <w:sz w:val="24"/>
          <w:szCs w:val="24"/>
        </w:rPr>
        <w:t>2) выкуп зарезервированных земельных участков по истечении срока резервирования;</w:t>
      </w:r>
    </w:p>
    <w:p w:rsidR="00541080" w:rsidRDefault="00541080">
      <w:pPr>
        <w:keepLines w:val="0"/>
        <w:widowControl w:val="0"/>
        <w:shd w:val="clear" w:color="auto" w:fill="FFFFFF"/>
        <w:spacing w:line="240" w:lineRule="auto"/>
        <w:ind w:firstLine="851"/>
        <w:rPr>
          <w:sz w:val="24"/>
          <w:szCs w:val="24"/>
        </w:rPr>
      </w:pPr>
      <w:r>
        <w:rPr>
          <w:sz w:val="24"/>
          <w:szCs w:val="24"/>
        </w:rPr>
        <w:t xml:space="preserve">3) компенсации правообладателям земельных участков в случае непринятия решения о их выкупе по завершении срока резервирования. </w:t>
      </w:r>
    </w:p>
    <w:p w:rsidR="00541080" w:rsidRDefault="00541080">
      <w:pPr>
        <w:keepLines w:val="0"/>
        <w:widowControl w:val="0"/>
        <w:spacing w:line="240" w:lineRule="auto"/>
        <w:ind w:firstLine="851"/>
        <w:rPr>
          <w:sz w:val="24"/>
          <w:szCs w:val="24"/>
        </w:rPr>
      </w:pPr>
      <w:r>
        <w:rPr>
          <w:sz w:val="24"/>
          <w:szCs w:val="24"/>
        </w:rPr>
        <w:t>6. Не допускается принятие органами местного самоуправления решений о резервировании земель, об изъятии, в том числе путем выкупа, земельных участков для государственных или муниципальных нужд, о переводе земель из одной категории в другую при отсутствии документов территориального планирования, за исключением случаев, предусмотренных федеральными законами.</w:t>
      </w:r>
    </w:p>
    <w:p w:rsidR="00541080" w:rsidRDefault="00541080">
      <w:pPr>
        <w:keepLines w:val="0"/>
        <w:widowControl w:val="0"/>
        <w:shd w:val="clear" w:color="auto" w:fill="FFFFFF"/>
        <w:spacing w:line="240" w:lineRule="auto"/>
        <w:ind w:firstLine="851"/>
        <w:rPr>
          <w:sz w:val="24"/>
          <w:szCs w:val="24"/>
        </w:rPr>
      </w:pPr>
    </w:p>
    <w:p w:rsidR="00541080" w:rsidRDefault="00541080">
      <w:pPr>
        <w:keepLines w:val="0"/>
        <w:widowControl w:val="0"/>
        <w:shd w:val="clear" w:color="auto" w:fill="FFFFFF"/>
        <w:spacing w:line="240" w:lineRule="auto"/>
        <w:ind w:firstLine="851"/>
        <w:rPr>
          <w:sz w:val="24"/>
          <w:szCs w:val="24"/>
        </w:rPr>
      </w:pPr>
      <w:r>
        <w:rPr>
          <w:b/>
          <w:bCs/>
          <w:sz w:val="24"/>
          <w:szCs w:val="24"/>
        </w:rPr>
        <w:t>Статья 22. Условия установления публичных сервитутов</w:t>
      </w:r>
    </w:p>
    <w:p w:rsidR="00541080" w:rsidRDefault="00541080">
      <w:pPr>
        <w:keepLines w:val="0"/>
        <w:widowControl w:val="0"/>
        <w:shd w:val="clear" w:color="auto" w:fill="FFFFFF"/>
        <w:spacing w:line="240" w:lineRule="auto"/>
        <w:ind w:firstLine="851"/>
        <w:rPr>
          <w:sz w:val="24"/>
          <w:szCs w:val="24"/>
        </w:rPr>
      </w:pPr>
    </w:p>
    <w:p w:rsidR="00541080" w:rsidRDefault="00541080">
      <w:pPr>
        <w:keepLines w:val="0"/>
        <w:widowControl w:val="0"/>
        <w:spacing w:line="240" w:lineRule="auto"/>
        <w:ind w:firstLine="851"/>
        <w:rPr>
          <w:sz w:val="24"/>
          <w:szCs w:val="24"/>
        </w:rPr>
      </w:pPr>
      <w:r>
        <w:rPr>
          <w:sz w:val="24"/>
          <w:szCs w:val="24"/>
        </w:rPr>
        <w:t xml:space="preserve">1. Органы государственной власти и органы местного самоуправления в пределах их полномочий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 - ограничения для правообладателей на использование этих объектов, связанные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водо- и газопроводов, канализации и т.д.), охраны исторических и природных объектов, иных общественных нужд, которые не могут быть обеспечены иначе, как только путем установления публичных сервитутов. </w:t>
      </w:r>
    </w:p>
    <w:p w:rsidR="00541080" w:rsidRDefault="00541080">
      <w:pPr>
        <w:keepLines w:val="0"/>
        <w:widowControl w:val="0"/>
        <w:spacing w:line="240" w:lineRule="auto"/>
        <w:ind w:firstLine="851"/>
        <w:rPr>
          <w:sz w:val="24"/>
          <w:szCs w:val="24"/>
        </w:rPr>
      </w:pPr>
      <w:r>
        <w:rPr>
          <w:sz w:val="24"/>
          <w:szCs w:val="24"/>
        </w:rPr>
        <w:t>2. Границы зон действия публичных сервитутов обозначаются на градостроительных планах земельных участков.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541080" w:rsidRDefault="00541080">
      <w:pPr>
        <w:keepLines w:val="0"/>
        <w:widowControl w:val="0"/>
        <w:spacing w:line="240" w:lineRule="auto"/>
        <w:ind w:firstLine="851"/>
        <w:rPr>
          <w:sz w:val="24"/>
          <w:szCs w:val="24"/>
        </w:rPr>
      </w:pPr>
      <w:r>
        <w:rPr>
          <w:sz w:val="24"/>
          <w:szCs w:val="24"/>
        </w:rPr>
        <w:t xml:space="preserve">3. Порядок установления публичных сервитутов определяется законодательством Российской Федерации, иными нормативными правовыми актами органов местного самоуправления. </w:t>
      </w:r>
    </w:p>
    <w:p w:rsidR="00541080" w:rsidRDefault="00541080">
      <w:pPr>
        <w:keepLines w:val="0"/>
        <w:widowControl w:val="0"/>
        <w:shd w:val="clear" w:color="auto" w:fill="FFFFFF"/>
        <w:spacing w:line="240" w:lineRule="auto"/>
        <w:ind w:firstLine="851"/>
        <w:rPr>
          <w:sz w:val="24"/>
          <w:szCs w:val="24"/>
        </w:rPr>
      </w:pPr>
    </w:p>
    <w:p w:rsidR="00541080" w:rsidRDefault="00541080">
      <w:pPr>
        <w:keepLines w:val="0"/>
        <w:widowControl w:val="0"/>
        <w:shd w:val="clear" w:color="auto" w:fill="FFFFFF"/>
        <w:spacing w:line="240" w:lineRule="auto"/>
        <w:ind w:firstLine="851"/>
        <w:rPr>
          <w:sz w:val="24"/>
          <w:szCs w:val="24"/>
        </w:rPr>
      </w:pPr>
    </w:p>
    <w:p w:rsidR="00541080" w:rsidRDefault="00541080">
      <w:pPr>
        <w:keepLines w:val="0"/>
        <w:widowControl w:val="0"/>
        <w:shd w:val="clear" w:color="auto" w:fill="FFFFFF"/>
        <w:spacing w:line="240" w:lineRule="auto"/>
        <w:ind w:left="1843" w:hanging="992"/>
        <w:jc w:val="left"/>
        <w:rPr>
          <w:sz w:val="24"/>
          <w:szCs w:val="24"/>
        </w:rPr>
      </w:pPr>
      <w:r>
        <w:rPr>
          <w:b/>
          <w:bCs/>
          <w:sz w:val="26"/>
          <w:szCs w:val="26"/>
        </w:rPr>
        <w:t xml:space="preserve">Глава 7. </w:t>
      </w:r>
      <w:r>
        <w:rPr>
          <w:b/>
          <w:sz w:val="26"/>
          <w:szCs w:val="26"/>
        </w:rPr>
        <w:t>Архитектурно-строительное проектирование, строительство, реконструкция объектов капитального строительства.</w:t>
      </w:r>
    </w:p>
    <w:p w:rsidR="00541080" w:rsidRDefault="00541080">
      <w:pPr>
        <w:keepLines w:val="0"/>
        <w:widowControl w:val="0"/>
        <w:spacing w:line="240" w:lineRule="auto"/>
        <w:ind w:firstLine="851"/>
        <w:rPr>
          <w:sz w:val="24"/>
          <w:szCs w:val="24"/>
        </w:rPr>
      </w:pPr>
    </w:p>
    <w:p w:rsidR="00541080" w:rsidRDefault="00541080">
      <w:pPr>
        <w:keepLines w:val="0"/>
        <w:widowControl w:val="0"/>
        <w:spacing w:line="240" w:lineRule="auto"/>
        <w:ind w:firstLine="851"/>
        <w:rPr>
          <w:sz w:val="24"/>
          <w:szCs w:val="24"/>
        </w:rPr>
      </w:pPr>
      <w:r>
        <w:rPr>
          <w:sz w:val="24"/>
          <w:szCs w:val="24"/>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541080" w:rsidRDefault="00541080">
      <w:pPr>
        <w:keepLines w:val="0"/>
        <w:widowControl w:val="0"/>
        <w:shd w:val="clear" w:color="auto" w:fill="FFFFFF"/>
        <w:spacing w:line="240" w:lineRule="auto"/>
        <w:ind w:firstLine="851"/>
        <w:rPr>
          <w:sz w:val="24"/>
          <w:szCs w:val="24"/>
        </w:rPr>
      </w:pPr>
      <w:r>
        <w:rPr>
          <w:sz w:val="24"/>
          <w:szCs w:val="24"/>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w:t>
      </w:r>
    </w:p>
    <w:p w:rsidR="00541080" w:rsidRDefault="00541080">
      <w:pPr>
        <w:keepLines w:val="0"/>
        <w:widowControl w:val="0"/>
        <w:shd w:val="clear" w:color="auto" w:fill="FFFFFF"/>
        <w:spacing w:line="240" w:lineRule="auto"/>
        <w:ind w:firstLine="851"/>
        <w:rPr>
          <w:sz w:val="24"/>
          <w:szCs w:val="24"/>
        </w:rPr>
      </w:pPr>
    </w:p>
    <w:p w:rsidR="00541080" w:rsidRDefault="00541080">
      <w:pPr>
        <w:keepLines w:val="0"/>
        <w:widowControl w:val="0"/>
        <w:shd w:val="clear" w:color="auto" w:fill="FFFFFF"/>
        <w:spacing w:line="240" w:lineRule="auto"/>
        <w:ind w:firstLine="851"/>
        <w:rPr>
          <w:sz w:val="24"/>
          <w:szCs w:val="24"/>
        </w:rPr>
      </w:pPr>
      <w:r>
        <w:rPr>
          <w:b/>
          <w:bCs/>
          <w:sz w:val="24"/>
          <w:szCs w:val="24"/>
        </w:rPr>
        <w:t>Статья 23. Подготовка проектной документации</w:t>
      </w:r>
    </w:p>
    <w:p w:rsidR="00541080" w:rsidRDefault="00541080">
      <w:pPr>
        <w:keepLines w:val="0"/>
        <w:widowControl w:val="0"/>
        <w:shd w:val="clear" w:color="auto" w:fill="FFFFFF"/>
        <w:spacing w:line="240" w:lineRule="auto"/>
        <w:ind w:firstLine="851"/>
        <w:rPr>
          <w:sz w:val="24"/>
          <w:szCs w:val="24"/>
        </w:rPr>
      </w:pPr>
    </w:p>
    <w:p w:rsidR="00541080" w:rsidRDefault="00541080">
      <w:pPr>
        <w:keepLines w:val="0"/>
        <w:widowControl w:val="0"/>
        <w:spacing w:line="240" w:lineRule="auto"/>
        <w:ind w:firstLine="851"/>
        <w:rPr>
          <w:sz w:val="24"/>
          <w:szCs w:val="24"/>
        </w:rPr>
      </w:pPr>
      <w:r>
        <w:rPr>
          <w:sz w:val="24"/>
          <w:szCs w:val="24"/>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541080" w:rsidRDefault="00541080">
      <w:pPr>
        <w:keepLines w:val="0"/>
        <w:widowControl w:val="0"/>
        <w:spacing w:line="240" w:lineRule="auto"/>
        <w:ind w:firstLine="851"/>
        <w:rPr>
          <w:sz w:val="24"/>
          <w:szCs w:val="24"/>
        </w:rPr>
      </w:pPr>
      <w:r>
        <w:rPr>
          <w:sz w:val="24"/>
          <w:szCs w:val="24"/>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w:t>
      </w:r>
      <w:r>
        <w:rPr>
          <w:sz w:val="24"/>
          <w:szCs w:val="24"/>
        </w:rPr>
        <w:lastRenderedPageBreak/>
        <w:t>реконструкции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541080" w:rsidRDefault="00541080">
      <w:pPr>
        <w:keepLines w:val="0"/>
        <w:widowControl w:val="0"/>
        <w:spacing w:line="240" w:lineRule="auto"/>
        <w:ind w:firstLine="851"/>
        <w:rPr>
          <w:sz w:val="24"/>
          <w:szCs w:val="24"/>
        </w:rPr>
      </w:pPr>
      <w:r>
        <w:rPr>
          <w:sz w:val="24"/>
          <w:szCs w:val="24"/>
        </w:rPr>
        <w:t>2.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541080" w:rsidRDefault="00541080">
      <w:pPr>
        <w:keepLines w:val="0"/>
        <w:widowControl w:val="0"/>
        <w:spacing w:line="240" w:lineRule="auto"/>
        <w:ind w:firstLine="851"/>
        <w:rPr>
          <w:sz w:val="24"/>
          <w:szCs w:val="24"/>
        </w:rPr>
      </w:pPr>
      <w:r>
        <w:rPr>
          <w:sz w:val="24"/>
          <w:szCs w:val="24"/>
        </w:rPr>
        <w:t xml:space="preserve">На основании проектной документации предоставляются разрешения на строительство. </w:t>
      </w:r>
    </w:p>
    <w:p w:rsidR="00541080" w:rsidRDefault="00541080">
      <w:pPr>
        <w:keepLines w:val="0"/>
        <w:widowControl w:val="0"/>
        <w:spacing w:line="240" w:lineRule="auto"/>
        <w:ind w:firstLine="851"/>
        <w:rPr>
          <w:sz w:val="24"/>
          <w:szCs w:val="24"/>
        </w:rPr>
      </w:pPr>
      <w:r>
        <w:rPr>
          <w:sz w:val="24"/>
          <w:szCs w:val="24"/>
        </w:rPr>
        <w:t>3.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541080" w:rsidRDefault="00541080">
      <w:pPr>
        <w:keepLines w:val="0"/>
        <w:widowControl w:val="0"/>
        <w:spacing w:line="240" w:lineRule="auto"/>
        <w:ind w:firstLine="851"/>
        <w:rPr>
          <w:sz w:val="24"/>
          <w:szCs w:val="24"/>
        </w:rPr>
      </w:pPr>
      <w:r>
        <w:rPr>
          <w:sz w:val="24"/>
          <w:szCs w:val="24"/>
        </w:rPr>
        <w:t>4.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541080" w:rsidRDefault="00541080">
      <w:pPr>
        <w:keepLines w:val="0"/>
        <w:widowControl w:val="0"/>
        <w:spacing w:line="240" w:lineRule="auto"/>
        <w:ind w:firstLine="851"/>
        <w:rPr>
          <w:sz w:val="24"/>
          <w:szCs w:val="24"/>
        </w:rPr>
      </w:pPr>
      <w:r>
        <w:rPr>
          <w:sz w:val="24"/>
          <w:szCs w:val="24"/>
        </w:rPr>
        <w:t>Отношения между застройщиками (заказчиками) и исполнителями регулируются гражданским законодательством.</w:t>
      </w:r>
    </w:p>
    <w:p w:rsidR="00541080" w:rsidRDefault="00541080">
      <w:pPr>
        <w:keepLines w:val="0"/>
        <w:widowControl w:val="0"/>
        <w:spacing w:line="240" w:lineRule="auto"/>
        <w:ind w:firstLine="851"/>
        <w:rPr>
          <w:sz w:val="24"/>
          <w:szCs w:val="24"/>
        </w:rPr>
      </w:pPr>
      <w:r>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541080" w:rsidRDefault="00541080">
      <w:pPr>
        <w:keepLines w:val="0"/>
        <w:widowControl w:val="0"/>
        <w:spacing w:line="240" w:lineRule="auto"/>
        <w:ind w:firstLine="851"/>
        <w:rPr>
          <w:sz w:val="24"/>
          <w:szCs w:val="24"/>
        </w:rPr>
      </w:pPr>
      <w:r>
        <w:rPr>
          <w:sz w:val="24"/>
          <w:szCs w:val="24"/>
        </w:rPr>
        <w:t>5. Неотъемлемой частью договора о подготовке проектной документации является задание застройщика (заказчика) исполнителю.</w:t>
      </w:r>
    </w:p>
    <w:p w:rsidR="00541080" w:rsidRDefault="00541080">
      <w:pPr>
        <w:keepLines w:val="0"/>
        <w:widowControl w:val="0"/>
        <w:spacing w:line="240" w:lineRule="auto"/>
        <w:ind w:firstLine="851"/>
        <w:rPr>
          <w:sz w:val="24"/>
          <w:szCs w:val="24"/>
        </w:rPr>
      </w:pPr>
      <w:r>
        <w:rPr>
          <w:sz w:val="24"/>
          <w:szCs w:val="24"/>
        </w:rPr>
        <w:t>Задание застройщика (заказчика) исполнителю должно включать:</w:t>
      </w:r>
    </w:p>
    <w:p w:rsidR="00541080" w:rsidRDefault="00541080">
      <w:pPr>
        <w:keepLines w:val="0"/>
        <w:widowControl w:val="0"/>
        <w:spacing w:line="240" w:lineRule="auto"/>
        <w:ind w:firstLine="851"/>
        <w:rPr>
          <w:sz w:val="24"/>
          <w:szCs w:val="24"/>
        </w:rPr>
      </w:pPr>
      <w:r>
        <w:rPr>
          <w:sz w:val="24"/>
          <w:szCs w:val="24"/>
        </w:rPr>
        <w:t>1) градостроительный план земельного участка, подготовленный в соответствии со статьей 14 настоящих Правил,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541080" w:rsidRDefault="00541080">
      <w:pPr>
        <w:keepLines w:val="0"/>
        <w:widowControl w:val="0"/>
        <w:spacing w:line="240" w:lineRule="auto"/>
        <w:ind w:firstLine="851"/>
        <w:rPr>
          <w:sz w:val="24"/>
          <w:szCs w:val="24"/>
        </w:rPr>
      </w:pPr>
      <w:r>
        <w:rPr>
          <w:sz w:val="24"/>
          <w:szCs w:val="24"/>
        </w:rPr>
        <w:t>2) результаты инженерных изысканий либо указание исполнителю обеспечить проведение инженерных изысканий;</w:t>
      </w:r>
    </w:p>
    <w:p w:rsidR="00541080" w:rsidRDefault="00541080">
      <w:pPr>
        <w:keepLines w:val="0"/>
        <w:widowControl w:val="0"/>
        <w:spacing w:line="240" w:lineRule="auto"/>
        <w:ind w:firstLine="851"/>
        <w:rPr>
          <w:sz w:val="24"/>
          <w:szCs w:val="24"/>
        </w:rPr>
      </w:pPr>
      <w:r>
        <w:rPr>
          <w:sz w:val="24"/>
          <w:szCs w:val="24"/>
        </w:rPr>
        <w:t>3)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541080" w:rsidRDefault="00541080">
      <w:pPr>
        <w:keepLines w:val="0"/>
        <w:widowControl w:val="0"/>
        <w:spacing w:line="240" w:lineRule="auto"/>
        <w:ind w:firstLine="851"/>
        <w:rPr>
          <w:sz w:val="24"/>
          <w:szCs w:val="24"/>
        </w:rPr>
      </w:pPr>
      <w:r>
        <w:rPr>
          <w:sz w:val="24"/>
          <w:szCs w:val="24"/>
        </w:rPr>
        <w:t>4) иные определенные законодательством, настоящими Правилами документы и материалы.</w:t>
      </w:r>
    </w:p>
    <w:p w:rsidR="00541080" w:rsidRDefault="00541080">
      <w:pPr>
        <w:keepLines w:val="0"/>
        <w:widowControl w:val="0"/>
        <w:spacing w:line="240" w:lineRule="auto"/>
        <w:ind w:firstLine="851"/>
        <w:rPr>
          <w:sz w:val="24"/>
          <w:szCs w:val="24"/>
        </w:rPr>
      </w:pPr>
      <w:r>
        <w:rPr>
          <w:sz w:val="24"/>
          <w:szCs w:val="24"/>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541080" w:rsidRDefault="00541080">
      <w:pPr>
        <w:keepLines w:val="0"/>
        <w:widowControl w:val="0"/>
        <w:spacing w:line="240" w:lineRule="auto"/>
        <w:ind w:firstLine="851"/>
        <w:rPr>
          <w:sz w:val="24"/>
          <w:szCs w:val="24"/>
        </w:rPr>
      </w:pPr>
      <w:r>
        <w:rPr>
          <w:sz w:val="24"/>
          <w:szCs w:val="24"/>
        </w:rPr>
        <w:t>6. 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541080" w:rsidRDefault="00541080">
      <w:pPr>
        <w:keepLines w:val="0"/>
        <w:widowControl w:val="0"/>
        <w:spacing w:line="240" w:lineRule="auto"/>
        <w:ind w:firstLine="851"/>
        <w:rPr>
          <w:sz w:val="24"/>
          <w:szCs w:val="24"/>
        </w:rPr>
      </w:pPr>
      <w:r>
        <w:rPr>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541080" w:rsidRDefault="00541080">
      <w:pPr>
        <w:keepLines w:val="0"/>
        <w:widowControl w:val="0"/>
        <w:spacing w:line="240" w:lineRule="auto"/>
        <w:ind w:firstLine="851"/>
        <w:rPr>
          <w:sz w:val="24"/>
          <w:szCs w:val="24"/>
        </w:rPr>
      </w:pPr>
      <w:r>
        <w:rPr>
          <w:sz w:val="24"/>
          <w:szCs w:val="24"/>
        </w:rPr>
        <w:t xml:space="preserve">Инженерные изыскания проводятся на основании договоров, заключаемых между застройщиками (заказчиками) и физическими, юридическими лицами (исполнителями), </w:t>
      </w:r>
      <w:r>
        <w:rPr>
          <w:sz w:val="24"/>
          <w:szCs w:val="24"/>
        </w:rPr>
        <w:lastRenderedPageBreak/>
        <w:t>которые соответствуют требованиям законодательства, предъявляемым к лицам, выполняющим инженерные изыскания.</w:t>
      </w:r>
    </w:p>
    <w:p w:rsidR="00541080" w:rsidRDefault="00541080">
      <w:pPr>
        <w:keepLines w:val="0"/>
        <w:widowControl w:val="0"/>
        <w:spacing w:line="240" w:lineRule="auto"/>
        <w:ind w:firstLine="851"/>
        <w:rPr>
          <w:sz w:val="24"/>
          <w:szCs w:val="24"/>
        </w:rPr>
      </w:pPr>
      <w:r>
        <w:rPr>
          <w:sz w:val="24"/>
          <w:szCs w:val="24"/>
        </w:rPr>
        <w:t>Отношения между застройщиками (заказчиками) и исполнителями инженерных изысканий регулируются гражданским законодательством.</w:t>
      </w:r>
    </w:p>
    <w:p w:rsidR="00541080" w:rsidRDefault="00541080">
      <w:pPr>
        <w:keepLines w:val="0"/>
        <w:widowControl w:val="0"/>
        <w:spacing w:line="240" w:lineRule="auto"/>
        <w:ind w:firstLine="851"/>
        <w:rPr>
          <w:sz w:val="24"/>
          <w:szCs w:val="24"/>
        </w:rPr>
      </w:pPr>
      <w:r>
        <w:rPr>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541080" w:rsidRDefault="00541080">
      <w:pPr>
        <w:keepLines w:val="0"/>
        <w:widowControl w:val="0"/>
        <w:spacing w:line="240" w:lineRule="auto"/>
        <w:ind w:firstLine="851"/>
        <w:rPr>
          <w:sz w:val="24"/>
          <w:szCs w:val="24"/>
        </w:rPr>
      </w:pPr>
      <w:r>
        <w:rPr>
          <w:sz w:val="24"/>
          <w:szCs w:val="24"/>
        </w:rPr>
        <w:t>7. Технические условия подготавливаются:</w:t>
      </w:r>
    </w:p>
    <w:p w:rsidR="00541080" w:rsidRDefault="00541080">
      <w:pPr>
        <w:keepLines w:val="0"/>
        <w:widowControl w:val="0"/>
        <w:spacing w:line="240" w:lineRule="auto"/>
        <w:ind w:firstLine="851"/>
        <w:rPr>
          <w:sz w:val="24"/>
          <w:szCs w:val="24"/>
        </w:rPr>
      </w:pPr>
      <w:r>
        <w:rPr>
          <w:sz w:val="24"/>
          <w:szCs w:val="24"/>
        </w:rPr>
        <w:t>1) 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541080" w:rsidRDefault="00541080">
      <w:pPr>
        <w:keepLines w:val="0"/>
        <w:widowControl w:val="0"/>
        <w:spacing w:line="240" w:lineRule="auto"/>
        <w:ind w:firstLine="851"/>
        <w:rPr>
          <w:sz w:val="24"/>
          <w:szCs w:val="24"/>
        </w:rPr>
      </w:pPr>
      <w:r>
        <w:rPr>
          <w:sz w:val="24"/>
          <w:szCs w:val="24"/>
        </w:rPr>
        <w:t>2) по запросам лиц, обладающих правами на земельные участки и желающих осуществить строительство и реконструкцию принадлежащих им объектов, органов государственной власти и органов местного самоуправления.</w:t>
      </w:r>
    </w:p>
    <w:p w:rsidR="00541080" w:rsidRDefault="00541080">
      <w:pPr>
        <w:keepLines w:val="0"/>
        <w:widowControl w:val="0"/>
        <w:spacing w:line="240" w:lineRule="auto"/>
        <w:ind w:firstLine="851"/>
        <w:rPr>
          <w:sz w:val="24"/>
          <w:szCs w:val="24"/>
        </w:rPr>
      </w:pPr>
      <w:r>
        <w:rPr>
          <w:sz w:val="24"/>
          <w:szCs w:val="24"/>
        </w:rPr>
        <w:t xml:space="preserve">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w:t>
      </w:r>
    </w:p>
    <w:p w:rsidR="00541080" w:rsidRDefault="00541080">
      <w:pPr>
        <w:keepLines w:val="0"/>
        <w:widowControl w:val="0"/>
        <w:spacing w:line="240" w:lineRule="auto"/>
        <w:ind w:firstLine="851"/>
        <w:rPr>
          <w:sz w:val="24"/>
          <w:szCs w:val="24"/>
        </w:rPr>
      </w:pPr>
      <w:r>
        <w:rPr>
          <w:sz w:val="24"/>
          <w:szCs w:val="24"/>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 </w:t>
      </w:r>
    </w:p>
    <w:p w:rsidR="00541080" w:rsidRDefault="00541080">
      <w:pPr>
        <w:keepLines w:val="0"/>
        <w:widowControl w:val="0"/>
        <w:spacing w:line="240" w:lineRule="auto"/>
        <w:ind w:firstLine="851"/>
        <w:rPr>
          <w:sz w:val="24"/>
          <w:szCs w:val="24"/>
        </w:rPr>
      </w:pPr>
      <w:r>
        <w:rPr>
          <w:sz w:val="24"/>
          <w:szCs w:val="24"/>
        </w:rPr>
        <w:t xml:space="preserve">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 </w:t>
      </w:r>
    </w:p>
    <w:p w:rsidR="00541080" w:rsidRDefault="00541080">
      <w:pPr>
        <w:keepLines w:val="0"/>
        <w:widowControl w:val="0"/>
        <w:spacing w:line="240" w:lineRule="auto"/>
        <w:ind w:firstLine="851"/>
        <w:rPr>
          <w:sz w:val="24"/>
          <w:szCs w:val="24"/>
        </w:rPr>
      </w:pPr>
      <w:r>
        <w:rPr>
          <w:sz w:val="24"/>
          <w:szCs w:val="24"/>
        </w:rPr>
        <w:t xml:space="preserve">Орган, уполномоченный в области градостроительной деятельности,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 </w:t>
      </w:r>
    </w:p>
    <w:p w:rsidR="00541080" w:rsidRDefault="00541080">
      <w:pPr>
        <w:keepLines w:val="0"/>
        <w:widowControl w:val="0"/>
        <w:spacing w:line="240" w:lineRule="auto"/>
        <w:ind w:firstLine="851"/>
        <w:rPr>
          <w:sz w:val="24"/>
          <w:szCs w:val="24"/>
        </w:rPr>
      </w:pPr>
      <w:r>
        <w:rPr>
          <w:sz w:val="24"/>
          <w:szCs w:val="24"/>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 </w:t>
      </w:r>
    </w:p>
    <w:p w:rsidR="00541080" w:rsidRDefault="00541080">
      <w:pPr>
        <w:keepLines w:val="0"/>
        <w:widowControl w:val="0"/>
        <w:spacing w:line="240" w:lineRule="auto"/>
        <w:ind w:firstLine="851"/>
        <w:rPr>
          <w:sz w:val="24"/>
          <w:szCs w:val="24"/>
        </w:rPr>
      </w:pPr>
      <w:r>
        <w:rPr>
          <w:sz w:val="24"/>
          <w:szCs w:val="24"/>
        </w:rPr>
        <w:t xml:space="preserve">8.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принимаемыми в соответствии с ним иными нормативными правовыми актами. </w:t>
      </w:r>
    </w:p>
    <w:p w:rsidR="00541080" w:rsidRDefault="0054108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541080" w:rsidRDefault="0054108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1) пояснительная записка с исходными данными для архитектурно-строительного </w:t>
      </w:r>
      <w:r>
        <w:rPr>
          <w:rFonts w:ascii="Times New Roman" w:hAnsi="Times New Roman" w:cs="Times New Roman"/>
          <w:sz w:val="24"/>
          <w:szCs w:val="24"/>
        </w:rPr>
        <w:lastRenderedPageBreak/>
        <w:t>проектирования, строительства, реконструкции</w:t>
      </w:r>
      <w:r>
        <w:rPr>
          <w:rFonts w:ascii="Times New Roman" w:hAnsi="Times New Roman" w:cs="Times New Roman"/>
          <w:color w:val="339966"/>
          <w:sz w:val="24"/>
          <w:szCs w:val="24"/>
        </w:rPr>
        <w:t xml:space="preserve"> </w:t>
      </w:r>
      <w:r>
        <w:rPr>
          <w:rFonts w:ascii="Times New Roman" w:hAnsi="Times New Roman" w:cs="Times New Roman"/>
          <w:sz w:val="24"/>
          <w:szCs w:val="24"/>
        </w:rPr>
        <w:t>объектов капитального строительства, в том числе с результатами инженерных изысканий, техническими условиями;</w:t>
      </w:r>
    </w:p>
    <w:p w:rsidR="00541080" w:rsidRDefault="00541080">
      <w:pPr>
        <w:pStyle w:val="ConsNormal"/>
        <w:ind w:firstLine="851"/>
        <w:jc w:val="both"/>
        <w:rPr>
          <w:rFonts w:ascii="Times New Roman" w:hAnsi="Times New Roman" w:cs="Times New Roman"/>
          <w:sz w:val="24"/>
          <w:szCs w:val="24"/>
        </w:rPr>
      </w:pPr>
      <w:bookmarkStart w:id="3" w:name="p1488"/>
      <w:bookmarkEnd w:id="3"/>
      <w:r>
        <w:rPr>
          <w:rFonts w:ascii="Times New Roman" w:hAnsi="Times New Roman" w:cs="Times New Roman"/>
          <w:sz w:val="24"/>
          <w:szCs w:val="24"/>
        </w:rPr>
        <w:t>2) схема планировочной организации земельного участка, выполненная в соответствии с градостроительным планом земельного участка;</w:t>
      </w:r>
    </w:p>
    <w:p w:rsidR="00541080" w:rsidRDefault="00541080">
      <w:pPr>
        <w:pStyle w:val="ConsNormal"/>
        <w:ind w:firstLine="851"/>
        <w:jc w:val="both"/>
        <w:rPr>
          <w:rFonts w:ascii="Times New Roman" w:hAnsi="Times New Roman" w:cs="Times New Roman"/>
          <w:sz w:val="24"/>
          <w:szCs w:val="24"/>
        </w:rPr>
      </w:pPr>
      <w:bookmarkStart w:id="4" w:name="p1489"/>
      <w:bookmarkEnd w:id="4"/>
      <w:r>
        <w:rPr>
          <w:rFonts w:ascii="Times New Roman" w:hAnsi="Times New Roman" w:cs="Times New Roman"/>
          <w:sz w:val="24"/>
          <w:szCs w:val="24"/>
        </w:rPr>
        <w:t>3) архитектурные решения;</w:t>
      </w:r>
    </w:p>
    <w:p w:rsidR="00541080" w:rsidRDefault="00541080">
      <w:pPr>
        <w:pStyle w:val="ConsNormal"/>
        <w:ind w:firstLine="851"/>
        <w:jc w:val="both"/>
        <w:rPr>
          <w:rFonts w:ascii="Times New Roman" w:hAnsi="Times New Roman" w:cs="Times New Roman"/>
          <w:sz w:val="24"/>
          <w:szCs w:val="24"/>
        </w:rPr>
      </w:pPr>
      <w:bookmarkStart w:id="5" w:name="p1490"/>
      <w:bookmarkEnd w:id="5"/>
      <w:r>
        <w:rPr>
          <w:rFonts w:ascii="Times New Roman" w:hAnsi="Times New Roman" w:cs="Times New Roman"/>
          <w:sz w:val="24"/>
          <w:szCs w:val="24"/>
        </w:rPr>
        <w:t>4) конструктивные и объемно-планировочные решения;</w:t>
      </w:r>
    </w:p>
    <w:p w:rsidR="00541080" w:rsidRDefault="00541080">
      <w:pPr>
        <w:pStyle w:val="ConsNormal"/>
        <w:ind w:firstLine="851"/>
        <w:jc w:val="both"/>
        <w:rPr>
          <w:rFonts w:ascii="Times New Roman" w:hAnsi="Times New Roman" w:cs="Times New Roman"/>
          <w:sz w:val="24"/>
          <w:szCs w:val="24"/>
        </w:rPr>
      </w:pPr>
      <w:bookmarkStart w:id="6" w:name="p1491"/>
      <w:bookmarkEnd w:id="6"/>
      <w:r>
        <w:rPr>
          <w:rFonts w:ascii="Times New Roman" w:hAnsi="Times New Roman" w:cs="Times New Roman"/>
          <w:sz w:val="24"/>
          <w:szCs w:val="24"/>
        </w:rPr>
        <w:t>5)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541080" w:rsidRDefault="00541080">
      <w:pPr>
        <w:pStyle w:val="ConsNormal"/>
        <w:ind w:firstLine="851"/>
        <w:jc w:val="both"/>
        <w:rPr>
          <w:rFonts w:ascii="Times New Roman" w:hAnsi="Times New Roman" w:cs="Times New Roman"/>
          <w:sz w:val="24"/>
          <w:szCs w:val="24"/>
        </w:rPr>
      </w:pPr>
      <w:bookmarkStart w:id="7" w:name="p1492"/>
      <w:bookmarkEnd w:id="7"/>
      <w:r>
        <w:rPr>
          <w:rFonts w:ascii="Times New Roman" w:hAnsi="Times New Roman" w:cs="Times New Roman"/>
          <w:sz w:val="24"/>
          <w:szCs w:val="24"/>
        </w:rPr>
        <w:t>6) проект организации строительства объектов капитального строительства;</w:t>
      </w:r>
    </w:p>
    <w:p w:rsidR="00541080" w:rsidRDefault="00541080">
      <w:pPr>
        <w:pStyle w:val="ConsNormal"/>
        <w:ind w:firstLine="851"/>
        <w:jc w:val="both"/>
        <w:rPr>
          <w:rFonts w:ascii="Times New Roman" w:hAnsi="Times New Roman" w:cs="Times New Roman"/>
          <w:sz w:val="24"/>
          <w:szCs w:val="24"/>
        </w:rPr>
      </w:pPr>
      <w:bookmarkStart w:id="8" w:name="p1493"/>
      <w:bookmarkEnd w:id="8"/>
      <w:r>
        <w:rPr>
          <w:rFonts w:ascii="Times New Roman" w:hAnsi="Times New Roman" w:cs="Times New Roman"/>
          <w:sz w:val="24"/>
          <w:szCs w:val="24"/>
        </w:rPr>
        <w:t>7) 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541080" w:rsidRDefault="00541080">
      <w:pPr>
        <w:pStyle w:val="ConsNormal"/>
        <w:ind w:firstLine="851"/>
        <w:jc w:val="both"/>
        <w:rPr>
          <w:rFonts w:ascii="Times New Roman" w:hAnsi="Times New Roman" w:cs="Times New Roman"/>
          <w:sz w:val="24"/>
          <w:szCs w:val="24"/>
        </w:rPr>
      </w:pPr>
      <w:bookmarkStart w:id="9" w:name="p1494"/>
      <w:bookmarkEnd w:id="9"/>
      <w:r>
        <w:rPr>
          <w:rFonts w:ascii="Times New Roman" w:hAnsi="Times New Roman" w:cs="Times New Roman"/>
          <w:sz w:val="24"/>
          <w:szCs w:val="24"/>
        </w:rPr>
        <w:t>8) перечень мероприятий по охране окружающей среды;</w:t>
      </w:r>
    </w:p>
    <w:p w:rsidR="00541080" w:rsidRDefault="00541080">
      <w:pPr>
        <w:pStyle w:val="ConsNormal"/>
        <w:ind w:firstLine="851"/>
        <w:jc w:val="both"/>
        <w:rPr>
          <w:rFonts w:ascii="Times New Roman" w:hAnsi="Times New Roman" w:cs="Times New Roman"/>
          <w:sz w:val="24"/>
          <w:szCs w:val="24"/>
        </w:rPr>
      </w:pPr>
      <w:bookmarkStart w:id="10" w:name="p1495"/>
      <w:bookmarkEnd w:id="10"/>
      <w:r>
        <w:rPr>
          <w:rFonts w:ascii="Times New Roman" w:hAnsi="Times New Roman" w:cs="Times New Roman"/>
          <w:sz w:val="24"/>
          <w:szCs w:val="24"/>
        </w:rPr>
        <w:t>9) перечень мероприятий по обеспечению пожарной безопасности;</w:t>
      </w:r>
    </w:p>
    <w:p w:rsidR="00541080" w:rsidRDefault="00541080">
      <w:pPr>
        <w:pStyle w:val="ConsNormal"/>
        <w:ind w:firstLine="851"/>
        <w:jc w:val="both"/>
        <w:rPr>
          <w:rFonts w:ascii="Times New Roman" w:hAnsi="Times New Roman" w:cs="Times New Roman"/>
          <w:sz w:val="24"/>
          <w:szCs w:val="24"/>
        </w:rPr>
      </w:pPr>
      <w:bookmarkStart w:id="11" w:name="p1496"/>
      <w:bookmarkEnd w:id="11"/>
      <w:r>
        <w:rPr>
          <w:rFonts w:ascii="Times New Roman" w:hAnsi="Times New Roman" w:cs="Times New Roman"/>
          <w:sz w:val="24"/>
          <w:szCs w:val="24"/>
        </w:rPr>
        <w:t>10)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541080" w:rsidRDefault="00541080">
      <w:pPr>
        <w:pStyle w:val="ConsNormal"/>
        <w:ind w:firstLine="851"/>
        <w:jc w:val="both"/>
        <w:rPr>
          <w:rFonts w:ascii="Times New Roman" w:hAnsi="Times New Roman" w:cs="Times New Roman"/>
          <w:sz w:val="24"/>
          <w:szCs w:val="24"/>
        </w:rPr>
      </w:pPr>
      <w:bookmarkStart w:id="12" w:name="p1500"/>
      <w:bookmarkEnd w:id="12"/>
      <w:r>
        <w:rPr>
          <w:rFonts w:ascii="Times New Roman" w:hAnsi="Times New Roman" w:cs="Times New Roman"/>
          <w:sz w:val="24"/>
          <w:szCs w:val="24"/>
        </w:rPr>
        <w:t>11) требования к обеспечению безопасной эксплуатации объектов капитального строительства;</w:t>
      </w:r>
    </w:p>
    <w:p w:rsidR="00541080" w:rsidRDefault="00541080">
      <w:pPr>
        <w:pStyle w:val="ConsNormal"/>
        <w:ind w:firstLine="851"/>
        <w:jc w:val="both"/>
        <w:rPr>
          <w:rFonts w:ascii="Times New Roman" w:hAnsi="Times New Roman" w:cs="Times New Roman"/>
          <w:sz w:val="24"/>
          <w:szCs w:val="24"/>
        </w:rPr>
      </w:pPr>
      <w:bookmarkStart w:id="13" w:name="p1501"/>
      <w:bookmarkStart w:id="14" w:name="p1502"/>
      <w:bookmarkEnd w:id="13"/>
      <w:bookmarkEnd w:id="14"/>
      <w:r>
        <w:rPr>
          <w:rFonts w:ascii="Times New Roman" w:hAnsi="Times New Roman" w:cs="Times New Roman"/>
          <w:sz w:val="24"/>
          <w:szCs w:val="24"/>
        </w:rPr>
        <w:t>12) 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541080" w:rsidRDefault="00541080">
      <w:pPr>
        <w:pStyle w:val="ConsNormal"/>
        <w:ind w:firstLine="851"/>
        <w:jc w:val="both"/>
        <w:rPr>
          <w:rFonts w:ascii="Times New Roman" w:hAnsi="Times New Roman" w:cs="Times New Roman"/>
          <w:sz w:val="24"/>
          <w:szCs w:val="24"/>
        </w:rPr>
      </w:pPr>
      <w:bookmarkStart w:id="15" w:name="p1503"/>
      <w:bookmarkStart w:id="16" w:name="p1506"/>
      <w:bookmarkStart w:id="17" w:name="p1508"/>
      <w:bookmarkEnd w:id="15"/>
      <w:bookmarkEnd w:id="16"/>
      <w:bookmarkEnd w:id="17"/>
      <w:r>
        <w:rPr>
          <w:rFonts w:ascii="Times New Roman" w:hAnsi="Times New Roman" w:cs="Times New Roman"/>
          <w:sz w:val="24"/>
          <w:szCs w:val="24"/>
        </w:rPr>
        <w:t>13)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541080" w:rsidRDefault="00541080">
      <w:pPr>
        <w:pStyle w:val="ConsNormal"/>
        <w:ind w:firstLine="851"/>
        <w:jc w:val="both"/>
        <w:rPr>
          <w:rFonts w:ascii="Times New Roman" w:hAnsi="Times New Roman" w:cs="Times New Roman"/>
          <w:sz w:val="24"/>
          <w:szCs w:val="24"/>
        </w:rPr>
      </w:pPr>
      <w:bookmarkStart w:id="18" w:name="p1509"/>
      <w:bookmarkStart w:id="19" w:name="p1510"/>
      <w:bookmarkEnd w:id="18"/>
      <w:bookmarkEnd w:id="19"/>
      <w:r>
        <w:rPr>
          <w:rFonts w:ascii="Times New Roman" w:hAnsi="Times New Roman" w:cs="Times New Roman"/>
          <w:sz w:val="24"/>
          <w:szCs w:val="24"/>
        </w:rPr>
        <w:t xml:space="preserve">14) иная документация в случаях, предусмотренных федеральными </w:t>
      </w:r>
      <w:hyperlink r:id="rId18" w:history="1">
        <w:r>
          <w:rPr>
            <w:rStyle w:val="a6"/>
            <w:rFonts w:ascii="Times New Roman" w:hAnsi="Times New Roman"/>
          </w:rPr>
          <w:t>законами</w:t>
        </w:r>
      </w:hyperlink>
      <w:r>
        <w:rPr>
          <w:rFonts w:ascii="Times New Roman" w:hAnsi="Times New Roman" w:cs="Times New Roman"/>
          <w:sz w:val="24"/>
          <w:szCs w:val="24"/>
        </w:rPr>
        <w:t>.</w:t>
      </w:r>
    </w:p>
    <w:p w:rsidR="00541080" w:rsidRDefault="00541080">
      <w:pPr>
        <w:pStyle w:val="ConsNormal"/>
        <w:ind w:firstLine="851"/>
        <w:jc w:val="both"/>
        <w:rPr>
          <w:sz w:val="24"/>
          <w:szCs w:val="24"/>
        </w:rPr>
      </w:pPr>
      <w:r>
        <w:rPr>
          <w:rFonts w:ascii="Times New Roman" w:hAnsi="Times New Roman" w:cs="Times New Roman"/>
          <w:sz w:val="24"/>
          <w:szCs w:val="24"/>
        </w:rPr>
        <w:t xml:space="preserve">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состав и требования к содержанию разделов проектной документации применительно к отдельным этапам строительства, реконструкции объектов капитального строительства, а также 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19" w:history="1">
        <w:r>
          <w:rPr>
            <w:rStyle w:val="a6"/>
            <w:rFonts w:ascii="Times New Roman" w:hAnsi="Times New Roman"/>
          </w:rPr>
          <w:t>устанавливаются</w:t>
        </w:r>
      </w:hyperlink>
      <w:r>
        <w:rPr>
          <w:rFonts w:ascii="Times New Roman" w:hAnsi="Times New Roman" w:cs="Times New Roman"/>
          <w:sz w:val="24"/>
          <w:szCs w:val="24"/>
        </w:rPr>
        <w:t xml:space="preserve"> Правительством Российской Федерации.</w:t>
      </w:r>
    </w:p>
    <w:p w:rsidR="00541080" w:rsidRDefault="00541080">
      <w:pPr>
        <w:spacing w:line="240" w:lineRule="auto"/>
        <w:ind w:firstLine="851"/>
        <w:rPr>
          <w:sz w:val="24"/>
          <w:szCs w:val="24"/>
        </w:rPr>
      </w:pPr>
      <w:bookmarkStart w:id="20" w:name="p1511"/>
      <w:bookmarkEnd w:id="20"/>
      <w:r>
        <w:rPr>
          <w:sz w:val="24"/>
          <w:szCs w:val="24"/>
        </w:rPr>
        <w:t>Состав проектной документации на линейные объекты включает разделы в соответствии с разделом 3 Постановления Правительства РФ от 16 февраля 2008 года № 87:</w:t>
      </w:r>
    </w:p>
    <w:p w:rsidR="00541080" w:rsidRDefault="00541080">
      <w:pPr>
        <w:numPr>
          <w:ilvl w:val="0"/>
          <w:numId w:val="19"/>
        </w:numPr>
        <w:spacing w:line="240" w:lineRule="auto"/>
        <w:rPr>
          <w:sz w:val="24"/>
          <w:szCs w:val="24"/>
        </w:rPr>
      </w:pPr>
      <w:r>
        <w:rPr>
          <w:sz w:val="24"/>
          <w:szCs w:val="24"/>
        </w:rPr>
        <w:t>пояснительная записка;</w:t>
      </w:r>
    </w:p>
    <w:p w:rsidR="00541080" w:rsidRDefault="00541080">
      <w:pPr>
        <w:numPr>
          <w:ilvl w:val="0"/>
          <w:numId w:val="19"/>
        </w:numPr>
        <w:spacing w:line="240" w:lineRule="auto"/>
        <w:rPr>
          <w:sz w:val="24"/>
          <w:szCs w:val="24"/>
        </w:rPr>
      </w:pPr>
      <w:r>
        <w:rPr>
          <w:sz w:val="24"/>
          <w:szCs w:val="24"/>
        </w:rPr>
        <w:t>проект полосы отвода;</w:t>
      </w:r>
    </w:p>
    <w:p w:rsidR="00541080" w:rsidRDefault="00541080">
      <w:pPr>
        <w:numPr>
          <w:ilvl w:val="0"/>
          <w:numId w:val="19"/>
        </w:numPr>
        <w:spacing w:line="240" w:lineRule="auto"/>
        <w:rPr>
          <w:sz w:val="24"/>
          <w:szCs w:val="24"/>
        </w:rPr>
      </w:pPr>
      <w:r>
        <w:rPr>
          <w:sz w:val="24"/>
          <w:szCs w:val="24"/>
        </w:rPr>
        <w:t>технологические и конструктивные решения линейного объекта. Искусственные сооружения;</w:t>
      </w:r>
    </w:p>
    <w:p w:rsidR="00541080" w:rsidRDefault="00541080">
      <w:pPr>
        <w:numPr>
          <w:ilvl w:val="0"/>
          <w:numId w:val="19"/>
        </w:numPr>
        <w:spacing w:line="240" w:lineRule="auto"/>
        <w:rPr>
          <w:sz w:val="24"/>
          <w:szCs w:val="24"/>
        </w:rPr>
      </w:pPr>
      <w:r>
        <w:rPr>
          <w:sz w:val="24"/>
          <w:szCs w:val="24"/>
        </w:rPr>
        <w:t>здания, строения и сооружения, входящие в инфраструктуру линейного объекта;</w:t>
      </w:r>
    </w:p>
    <w:p w:rsidR="00541080" w:rsidRDefault="00541080">
      <w:pPr>
        <w:numPr>
          <w:ilvl w:val="0"/>
          <w:numId w:val="19"/>
        </w:numPr>
        <w:spacing w:line="240" w:lineRule="auto"/>
        <w:rPr>
          <w:sz w:val="24"/>
          <w:szCs w:val="24"/>
        </w:rPr>
      </w:pPr>
      <w:r>
        <w:rPr>
          <w:sz w:val="24"/>
          <w:szCs w:val="24"/>
        </w:rPr>
        <w:t>проект организации строительства;</w:t>
      </w:r>
    </w:p>
    <w:p w:rsidR="00541080" w:rsidRDefault="00541080">
      <w:pPr>
        <w:numPr>
          <w:ilvl w:val="0"/>
          <w:numId w:val="19"/>
        </w:numPr>
        <w:spacing w:line="240" w:lineRule="auto"/>
        <w:rPr>
          <w:sz w:val="24"/>
          <w:szCs w:val="24"/>
        </w:rPr>
      </w:pPr>
      <w:r>
        <w:rPr>
          <w:sz w:val="24"/>
          <w:szCs w:val="24"/>
        </w:rPr>
        <w:t>проект организации работ по сносу (демонтажу) линейного объекта;</w:t>
      </w:r>
    </w:p>
    <w:p w:rsidR="00541080" w:rsidRDefault="00541080">
      <w:pPr>
        <w:numPr>
          <w:ilvl w:val="0"/>
          <w:numId w:val="19"/>
        </w:numPr>
        <w:spacing w:line="240" w:lineRule="auto"/>
        <w:rPr>
          <w:sz w:val="24"/>
          <w:szCs w:val="24"/>
        </w:rPr>
      </w:pPr>
      <w:r>
        <w:rPr>
          <w:sz w:val="24"/>
          <w:szCs w:val="24"/>
        </w:rPr>
        <w:t>мероприятия по охране окружающей среды;</w:t>
      </w:r>
    </w:p>
    <w:p w:rsidR="00541080" w:rsidRDefault="00541080">
      <w:pPr>
        <w:numPr>
          <w:ilvl w:val="0"/>
          <w:numId w:val="19"/>
        </w:numPr>
        <w:spacing w:line="240" w:lineRule="auto"/>
        <w:rPr>
          <w:sz w:val="24"/>
          <w:szCs w:val="24"/>
        </w:rPr>
      </w:pPr>
      <w:r>
        <w:rPr>
          <w:sz w:val="24"/>
          <w:szCs w:val="24"/>
        </w:rPr>
        <w:t>мероприятия по обеспечению пожарной безопасности;</w:t>
      </w:r>
    </w:p>
    <w:p w:rsidR="00541080" w:rsidRDefault="00541080">
      <w:pPr>
        <w:numPr>
          <w:ilvl w:val="0"/>
          <w:numId w:val="19"/>
        </w:numPr>
        <w:spacing w:line="240" w:lineRule="auto"/>
        <w:rPr>
          <w:sz w:val="24"/>
          <w:szCs w:val="24"/>
        </w:rPr>
      </w:pPr>
      <w:r>
        <w:rPr>
          <w:sz w:val="24"/>
          <w:szCs w:val="24"/>
        </w:rPr>
        <w:t>смета на строительство;</w:t>
      </w:r>
    </w:p>
    <w:p w:rsidR="00541080" w:rsidRDefault="00541080">
      <w:pPr>
        <w:numPr>
          <w:ilvl w:val="0"/>
          <w:numId w:val="19"/>
        </w:numPr>
        <w:spacing w:line="240" w:lineRule="auto"/>
        <w:rPr>
          <w:sz w:val="24"/>
          <w:szCs w:val="24"/>
        </w:rPr>
      </w:pPr>
      <w:r>
        <w:rPr>
          <w:sz w:val="24"/>
          <w:szCs w:val="24"/>
        </w:rPr>
        <w:t>иная документация в случаях, предусмотренных федеральными законами.</w:t>
      </w:r>
    </w:p>
    <w:p w:rsidR="00541080" w:rsidRDefault="00541080">
      <w:pPr>
        <w:keepLines w:val="0"/>
        <w:widowControl w:val="0"/>
        <w:spacing w:line="240" w:lineRule="auto"/>
        <w:ind w:firstLine="851"/>
        <w:rPr>
          <w:sz w:val="24"/>
          <w:szCs w:val="24"/>
        </w:rPr>
      </w:pPr>
      <w:r>
        <w:rPr>
          <w:sz w:val="24"/>
          <w:szCs w:val="24"/>
        </w:rPr>
        <w:t>9. Проектная документация разрабатывается в соответствии с:</w:t>
      </w:r>
    </w:p>
    <w:p w:rsidR="00541080" w:rsidRDefault="00541080">
      <w:pPr>
        <w:keepLines w:val="0"/>
        <w:widowControl w:val="0"/>
        <w:spacing w:line="240" w:lineRule="auto"/>
        <w:ind w:firstLine="851"/>
        <w:rPr>
          <w:sz w:val="24"/>
          <w:szCs w:val="24"/>
        </w:rPr>
      </w:pPr>
      <w:r>
        <w:rPr>
          <w:sz w:val="24"/>
          <w:szCs w:val="24"/>
        </w:rPr>
        <w:lastRenderedPageBreak/>
        <w:t>1)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541080" w:rsidRDefault="00541080">
      <w:pPr>
        <w:keepLines w:val="0"/>
        <w:widowControl w:val="0"/>
        <w:spacing w:line="240" w:lineRule="auto"/>
        <w:ind w:firstLine="851"/>
        <w:rPr>
          <w:sz w:val="24"/>
          <w:szCs w:val="24"/>
        </w:rPr>
      </w:pPr>
      <w:r>
        <w:rPr>
          <w:sz w:val="24"/>
          <w:szCs w:val="24"/>
        </w:rPr>
        <w:t>2) техническими регламентами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541080" w:rsidRDefault="00541080">
      <w:pPr>
        <w:keepLines w:val="0"/>
        <w:widowControl w:val="0"/>
        <w:spacing w:line="240" w:lineRule="auto"/>
        <w:ind w:firstLine="851"/>
        <w:rPr>
          <w:sz w:val="24"/>
          <w:szCs w:val="24"/>
        </w:rPr>
      </w:pPr>
      <w:r>
        <w:rPr>
          <w:sz w:val="24"/>
          <w:szCs w:val="24"/>
        </w:rPr>
        <w:t>3) результатами инженерных изысканий;</w:t>
      </w:r>
    </w:p>
    <w:p w:rsidR="00541080" w:rsidRDefault="00541080">
      <w:pPr>
        <w:keepLines w:val="0"/>
        <w:widowControl w:val="0"/>
        <w:spacing w:line="240" w:lineRule="auto"/>
        <w:ind w:firstLine="851"/>
        <w:rPr>
          <w:sz w:val="24"/>
          <w:szCs w:val="24"/>
        </w:rPr>
      </w:pPr>
      <w:r>
        <w:rPr>
          <w:sz w:val="24"/>
          <w:szCs w:val="24"/>
        </w:rPr>
        <w:t>4)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541080" w:rsidRDefault="00541080">
      <w:pPr>
        <w:keepLines w:val="0"/>
        <w:widowControl w:val="0"/>
        <w:spacing w:line="240" w:lineRule="auto"/>
        <w:ind w:firstLine="851"/>
        <w:rPr>
          <w:sz w:val="24"/>
          <w:szCs w:val="24"/>
        </w:rPr>
      </w:pPr>
      <w:r>
        <w:rPr>
          <w:sz w:val="24"/>
          <w:szCs w:val="24"/>
        </w:rPr>
        <w:t>10.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541080" w:rsidRDefault="00541080">
      <w:pPr>
        <w:keepLines w:val="0"/>
        <w:widowControl w:val="0"/>
        <w:spacing w:line="240" w:lineRule="auto"/>
        <w:ind w:firstLine="851"/>
        <w:rPr>
          <w:sz w:val="24"/>
          <w:szCs w:val="24"/>
        </w:rPr>
      </w:pPr>
    </w:p>
    <w:p w:rsidR="00541080" w:rsidRDefault="00541080">
      <w:pPr>
        <w:keepLines w:val="0"/>
        <w:widowControl w:val="0"/>
        <w:shd w:val="clear" w:color="auto" w:fill="FFFFFF"/>
        <w:spacing w:line="240" w:lineRule="auto"/>
        <w:ind w:firstLine="851"/>
        <w:rPr>
          <w:sz w:val="24"/>
          <w:szCs w:val="24"/>
        </w:rPr>
      </w:pPr>
      <w:r>
        <w:rPr>
          <w:b/>
          <w:bCs/>
          <w:sz w:val="24"/>
          <w:szCs w:val="24"/>
        </w:rPr>
        <w:t>Статья 24. Выдача разрешений на строительство</w:t>
      </w:r>
    </w:p>
    <w:p w:rsidR="00541080" w:rsidRDefault="00541080">
      <w:pPr>
        <w:keepLines w:val="0"/>
        <w:widowControl w:val="0"/>
        <w:shd w:val="clear" w:color="auto" w:fill="FFFFFF"/>
        <w:spacing w:line="240" w:lineRule="auto"/>
        <w:ind w:firstLine="851"/>
        <w:rPr>
          <w:sz w:val="24"/>
          <w:szCs w:val="24"/>
        </w:rPr>
      </w:pPr>
    </w:p>
    <w:p w:rsidR="00541080" w:rsidRDefault="00541080">
      <w:pPr>
        <w:keepLines w:val="0"/>
        <w:widowControl w:val="0"/>
        <w:spacing w:line="240" w:lineRule="auto"/>
        <w:ind w:firstLine="851"/>
        <w:rPr>
          <w:sz w:val="24"/>
          <w:szCs w:val="24"/>
        </w:rPr>
      </w:pPr>
      <w:r>
        <w:rPr>
          <w:sz w:val="24"/>
          <w:szCs w:val="24"/>
        </w:rPr>
        <w:t xml:space="preserve">1. </w:t>
      </w:r>
      <w:hyperlink r:id="rId20" w:history="1">
        <w:r>
          <w:rPr>
            <w:rStyle w:val="a6"/>
          </w:rPr>
          <w:t>Разрешение</w:t>
        </w:r>
      </w:hyperlink>
      <w:r>
        <w:rPr>
          <w:sz w:val="24"/>
          <w:szCs w:val="24"/>
        </w:rPr>
        <w:t xml:space="preserve">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Строительство, реконструкция объектов капитального строительства осуществляются на основании разрешения на строительство</w:t>
      </w:r>
    </w:p>
    <w:p w:rsidR="00541080" w:rsidRDefault="00541080">
      <w:pPr>
        <w:keepLines w:val="0"/>
        <w:widowControl w:val="0"/>
        <w:spacing w:line="240" w:lineRule="auto"/>
        <w:ind w:firstLine="851"/>
        <w:rPr>
          <w:sz w:val="24"/>
          <w:szCs w:val="24"/>
        </w:rPr>
      </w:pPr>
      <w:r>
        <w:rPr>
          <w:sz w:val="24"/>
          <w:szCs w:val="24"/>
        </w:rPr>
        <w:t>2. Выдача разрешения на строительство осуществляется в соответствии со статьей 51 Градостроительного кодекса Российской Федерации.</w:t>
      </w:r>
    </w:p>
    <w:p w:rsidR="00541080" w:rsidRDefault="00541080">
      <w:pPr>
        <w:keepLines w:val="0"/>
        <w:widowControl w:val="0"/>
        <w:spacing w:line="240" w:lineRule="auto"/>
        <w:ind w:firstLine="851"/>
        <w:rPr>
          <w:sz w:val="24"/>
          <w:szCs w:val="24"/>
        </w:rPr>
      </w:pPr>
    </w:p>
    <w:p w:rsidR="00541080" w:rsidRDefault="00541080">
      <w:pPr>
        <w:keepLines w:val="0"/>
        <w:widowControl w:val="0"/>
        <w:shd w:val="clear" w:color="auto" w:fill="FFFFFF"/>
        <w:spacing w:line="240" w:lineRule="auto"/>
        <w:ind w:firstLine="851"/>
        <w:rPr>
          <w:sz w:val="24"/>
          <w:szCs w:val="24"/>
        </w:rPr>
      </w:pPr>
      <w:r>
        <w:rPr>
          <w:b/>
          <w:bCs/>
          <w:sz w:val="24"/>
          <w:szCs w:val="24"/>
        </w:rPr>
        <w:t>Статья 25. Строительство, реконструкция</w:t>
      </w:r>
    </w:p>
    <w:p w:rsidR="00541080" w:rsidRDefault="00541080">
      <w:pPr>
        <w:keepLines w:val="0"/>
        <w:widowControl w:val="0"/>
        <w:shd w:val="clear" w:color="auto" w:fill="FFFFFF"/>
        <w:spacing w:line="240" w:lineRule="auto"/>
        <w:ind w:firstLine="851"/>
        <w:rPr>
          <w:sz w:val="24"/>
          <w:szCs w:val="24"/>
        </w:rPr>
      </w:pPr>
    </w:p>
    <w:p w:rsidR="00541080" w:rsidRDefault="00541080">
      <w:pPr>
        <w:keepLines w:val="0"/>
        <w:widowControl w:val="0"/>
        <w:spacing w:line="240" w:lineRule="auto"/>
        <w:ind w:firstLine="851"/>
        <w:rPr>
          <w:sz w:val="24"/>
          <w:szCs w:val="24"/>
        </w:rPr>
      </w:pPr>
      <w:r>
        <w:rPr>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541080" w:rsidRDefault="00541080">
      <w:pPr>
        <w:keepLines w:val="0"/>
        <w:widowControl w:val="0"/>
        <w:spacing w:line="240" w:lineRule="auto"/>
        <w:ind w:firstLine="851"/>
        <w:rPr>
          <w:sz w:val="24"/>
          <w:szCs w:val="24"/>
        </w:rPr>
      </w:pPr>
      <w:r>
        <w:rPr>
          <w:sz w:val="24"/>
          <w:szCs w:val="24"/>
        </w:rPr>
        <w:t>2. При осуществлении строительства, реконструкции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541080" w:rsidRDefault="00541080">
      <w:pPr>
        <w:keepLines w:val="0"/>
        <w:widowControl w:val="0"/>
        <w:spacing w:line="240" w:lineRule="auto"/>
        <w:ind w:firstLine="851"/>
        <w:rPr>
          <w:sz w:val="24"/>
          <w:szCs w:val="24"/>
        </w:rPr>
      </w:pPr>
      <w:r>
        <w:rPr>
          <w:sz w:val="24"/>
          <w:szCs w:val="24"/>
        </w:rPr>
        <w:t>3. В случае,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заказчик заблаговременно, но не позднее чем за десять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541080" w:rsidRDefault="00541080">
      <w:pPr>
        <w:keepLines w:val="0"/>
        <w:widowControl w:val="0"/>
        <w:spacing w:line="240" w:lineRule="auto"/>
        <w:ind w:firstLine="851"/>
        <w:rPr>
          <w:sz w:val="24"/>
          <w:szCs w:val="24"/>
        </w:rPr>
      </w:pPr>
      <w:r>
        <w:rPr>
          <w:sz w:val="24"/>
          <w:szCs w:val="24"/>
        </w:rPr>
        <w:t>1) копия разрешения на строительство;</w:t>
      </w:r>
    </w:p>
    <w:p w:rsidR="00541080" w:rsidRDefault="00541080">
      <w:pPr>
        <w:keepLines w:val="0"/>
        <w:widowControl w:val="0"/>
        <w:spacing w:line="240" w:lineRule="auto"/>
        <w:ind w:firstLine="851"/>
        <w:rPr>
          <w:sz w:val="24"/>
          <w:szCs w:val="24"/>
        </w:rPr>
      </w:pPr>
      <w:r>
        <w:rPr>
          <w:sz w:val="24"/>
          <w:szCs w:val="24"/>
        </w:rPr>
        <w:lastRenderedPageBreak/>
        <w:t>2) проектная документация в объеме, необходимом для осуществления соответствующего этапа строительства;</w:t>
      </w:r>
    </w:p>
    <w:p w:rsidR="00541080" w:rsidRDefault="00541080">
      <w:pPr>
        <w:keepLines w:val="0"/>
        <w:widowControl w:val="0"/>
        <w:spacing w:line="240" w:lineRule="auto"/>
        <w:ind w:firstLine="851"/>
        <w:rPr>
          <w:sz w:val="24"/>
          <w:szCs w:val="24"/>
        </w:rPr>
      </w:pPr>
      <w:r>
        <w:rPr>
          <w:sz w:val="24"/>
          <w:szCs w:val="24"/>
        </w:rPr>
        <w:t xml:space="preserve">3) копия документа о вынесении на местность линий отступа от красных линий </w:t>
      </w:r>
      <w:r>
        <w:rPr>
          <w:b/>
          <w:bCs/>
          <w:color w:val="000000"/>
          <w:spacing w:val="-4"/>
          <w:sz w:val="24"/>
          <w:szCs w:val="24"/>
        </w:rPr>
        <w:t xml:space="preserve"> </w:t>
      </w:r>
      <w:r>
        <w:rPr>
          <w:sz w:val="24"/>
          <w:szCs w:val="24"/>
        </w:rPr>
        <w:t>(разбивочный чертеж);</w:t>
      </w:r>
    </w:p>
    <w:p w:rsidR="00541080" w:rsidRDefault="00541080">
      <w:pPr>
        <w:keepLines w:val="0"/>
        <w:widowControl w:val="0"/>
        <w:spacing w:line="240" w:lineRule="auto"/>
        <w:ind w:firstLine="851"/>
        <w:rPr>
          <w:sz w:val="24"/>
          <w:szCs w:val="24"/>
        </w:rPr>
      </w:pPr>
      <w:r>
        <w:rPr>
          <w:sz w:val="24"/>
          <w:szCs w:val="24"/>
        </w:rPr>
        <w:t>4) общий и специальные журналы, в которых ведется учет выполнения работ.</w:t>
      </w:r>
    </w:p>
    <w:p w:rsidR="00541080" w:rsidRDefault="00541080">
      <w:pPr>
        <w:keepLines w:val="0"/>
        <w:widowControl w:val="0"/>
        <w:spacing w:line="240" w:lineRule="auto"/>
        <w:ind w:firstLine="851"/>
        <w:rPr>
          <w:sz w:val="24"/>
          <w:szCs w:val="24"/>
        </w:rPr>
      </w:pPr>
      <w:r>
        <w:rPr>
          <w:sz w:val="24"/>
          <w:szCs w:val="24"/>
        </w:rPr>
        <w:t>4. Лицо, осуществляющее строительство, обязано осуществлять строительство, реконструкцию объекта капитального строительства в соответствии с заданием застройщика или заказчика (в случае осуществления строительства, реконструкции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41080" w:rsidRDefault="00541080">
      <w:pPr>
        <w:keepLines w:val="0"/>
        <w:widowControl w:val="0"/>
        <w:spacing w:line="240" w:lineRule="auto"/>
        <w:ind w:firstLine="851"/>
        <w:rPr>
          <w:sz w:val="24"/>
          <w:szCs w:val="24"/>
        </w:rPr>
      </w:pPr>
      <w:r>
        <w:rPr>
          <w:sz w:val="24"/>
          <w:szCs w:val="24"/>
        </w:rPr>
        <w:t xml:space="preserve">5.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541080" w:rsidRDefault="00541080">
      <w:pPr>
        <w:keepLines w:val="0"/>
        <w:widowControl w:val="0"/>
        <w:spacing w:line="240" w:lineRule="auto"/>
        <w:ind w:firstLine="851"/>
        <w:rPr>
          <w:sz w:val="24"/>
          <w:szCs w:val="24"/>
        </w:rPr>
      </w:pPr>
      <w:r>
        <w:rPr>
          <w:sz w:val="24"/>
          <w:szCs w:val="24"/>
        </w:rPr>
        <w:t xml:space="preserve">6. В случае обнаружения объекта, обладающего признаками объекта культурного наследия, в процессе строительства, реконструкции лицо, осуществляющее строительство, должно приостановить строительство, реконструкцию, известить об обнаружении такого объекта органы, предусмотренные законодательством Российской Федерации об объектах культурного наследия. </w:t>
      </w:r>
    </w:p>
    <w:p w:rsidR="00541080" w:rsidRDefault="00541080">
      <w:pPr>
        <w:keepLines w:val="0"/>
        <w:widowControl w:val="0"/>
        <w:shd w:val="clear" w:color="auto" w:fill="FFFFFF"/>
        <w:spacing w:line="240" w:lineRule="auto"/>
        <w:ind w:firstLine="851"/>
        <w:rPr>
          <w:sz w:val="24"/>
          <w:szCs w:val="24"/>
        </w:rPr>
      </w:pPr>
      <w:r>
        <w:rPr>
          <w:sz w:val="24"/>
          <w:szCs w:val="24"/>
        </w:rPr>
        <w:t xml:space="preserve">7. Требования к подготовке земельных участков для строительства и для реконструкции объекта капитального строительства,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порядок консервации объекта капитального строительства могут устанавливаться нормативными правовыми актами Российской Федерации. </w:t>
      </w:r>
    </w:p>
    <w:p w:rsidR="00541080" w:rsidRDefault="00541080">
      <w:pPr>
        <w:keepLines w:val="0"/>
        <w:widowControl w:val="0"/>
        <w:shd w:val="clear" w:color="auto" w:fill="FFFFFF"/>
        <w:spacing w:line="240" w:lineRule="auto"/>
        <w:ind w:firstLine="851"/>
        <w:rPr>
          <w:sz w:val="24"/>
          <w:szCs w:val="24"/>
        </w:rPr>
      </w:pPr>
      <w:r>
        <w:rPr>
          <w:sz w:val="24"/>
          <w:szCs w:val="24"/>
        </w:rPr>
        <w:t>8. В процессе строительства, реконструкции проводится:</w:t>
      </w:r>
    </w:p>
    <w:p w:rsidR="00541080" w:rsidRDefault="00541080">
      <w:pPr>
        <w:keepLines w:val="0"/>
        <w:widowControl w:val="0"/>
        <w:shd w:val="clear" w:color="auto" w:fill="FFFFFF"/>
        <w:spacing w:line="240" w:lineRule="auto"/>
        <w:ind w:firstLine="851"/>
        <w:rPr>
          <w:sz w:val="24"/>
          <w:szCs w:val="24"/>
        </w:rPr>
      </w:pPr>
      <w:r>
        <w:rPr>
          <w:sz w:val="24"/>
          <w:szCs w:val="24"/>
        </w:rPr>
        <w:t>1)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 – в соответствии с законодательством и в порядке, определенном пунктом 9 настоящей статьи;</w:t>
      </w:r>
    </w:p>
    <w:p w:rsidR="00541080" w:rsidRDefault="00541080">
      <w:pPr>
        <w:keepLines w:val="0"/>
        <w:widowControl w:val="0"/>
        <w:shd w:val="clear" w:color="auto" w:fill="FFFFFF"/>
        <w:spacing w:line="240" w:lineRule="auto"/>
        <w:ind w:firstLine="851"/>
        <w:rPr>
          <w:sz w:val="24"/>
          <w:szCs w:val="24"/>
        </w:rPr>
      </w:pPr>
      <w:r>
        <w:rPr>
          <w:sz w:val="24"/>
          <w:szCs w:val="24"/>
        </w:rPr>
        <w:t>2) строительный контроль применительно ко всем объектам капитального строительства - в соответствии с законодательством и в порядке, определенном пунктом 10 настоящей статьи.</w:t>
      </w:r>
    </w:p>
    <w:p w:rsidR="00541080" w:rsidRDefault="00541080">
      <w:pPr>
        <w:keepLines w:val="0"/>
        <w:widowControl w:val="0"/>
        <w:spacing w:line="240" w:lineRule="auto"/>
        <w:ind w:firstLine="851"/>
        <w:rPr>
          <w:sz w:val="24"/>
          <w:szCs w:val="24"/>
        </w:rPr>
      </w:pPr>
      <w:r>
        <w:rPr>
          <w:sz w:val="24"/>
          <w:szCs w:val="24"/>
        </w:rPr>
        <w:t>9. Государственный строительный надзор осуществляется применительно к объектам, указанным в пункте 8 настоящей статьи. Предметом государственного строительного надзора является проверка соответствия выполняемых работ в процессе строительства, реконструкции объектов капитального строительства требованиям технических регламентов и проектной документации.</w:t>
      </w:r>
    </w:p>
    <w:p w:rsidR="00541080" w:rsidRDefault="00541080">
      <w:pPr>
        <w:keepLines w:val="0"/>
        <w:widowControl w:val="0"/>
        <w:spacing w:line="240" w:lineRule="auto"/>
        <w:ind w:firstLine="851"/>
        <w:rPr>
          <w:sz w:val="24"/>
          <w:szCs w:val="24"/>
        </w:rPr>
      </w:pPr>
      <w:r>
        <w:rPr>
          <w:sz w:val="24"/>
          <w:szCs w:val="24"/>
        </w:rPr>
        <w:lastRenderedPageBreak/>
        <w:t>В границах Октябрьского поселения государственный строительный надзор осуществляется:</w:t>
      </w:r>
    </w:p>
    <w:p w:rsidR="00541080" w:rsidRDefault="00541080">
      <w:pPr>
        <w:keepLines w:val="0"/>
        <w:widowControl w:val="0"/>
        <w:spacing w:line="240" w:lineRule="auto"/>
        <w:ind w:firstLine="851"/>
        <w:rPr>
          <w:sz w:val="24"/>
          <w:szCs w:val="24"/>
        </w:rPr>
      </w:pPr>
      <w:r>
        <w:rPr>
          <w:sz w:val="24"/>
          <w:szCs w:val="24"/>
        </w:rPr>
        <w:t>1) уполномоченным федеральным органом исполнительной власти – Северо-Кавказским межрегиональным управлением по технологическому и экологическому надзору Федеральной службы по экологическому, технологическому и атомному надзору;</w:t>
      </w:r>
    </w:p>
    <w:p w:rsidR="00541080" w:rsidRDefault="00541080">
      <w:pPr>
        <w:keepLines w:val="0"/>
        <w:widowControl w:val="0"/>
        <w:spacing w:line="240" w:lineRule="auto"/>
        <w:ind w:firstLine="851"/>
        <w:rPr>
          <w:sz w:val="24"/>
          <w:szCs w:val="24"/>
        </w:rPr>
      </w:pPr>
      <w:r>
        <w:rPr>
          <w:sz w:val="24"/>
          <w:szCs w:val="24"/>
        </w:rPr>
        <w:t>2) уполномоченным органом исполнительной власти Краснодарского края – Управлением государственного строительного надзора Краснодарского края.</w:t>
      </w:r>
    </w:p>
    <w:p w:rsidR="00541080" w:rsidRDefault="00541080">
      <w:pPr>
        <w:keepLines w:val="0"/>
        <w:widowControl w:val="0"/>
        <w:spacing w:line="240" w:lineRule="auto"/>
        <w:ind w:firstLine="851"/>
        <w:rPr>
          <w:sz w:val="24"/>
          <w:szCs w:val="24"/>
        </w:rPr>
      </w:pPr>
      <w:r>
        <w:rPr>
          <w:sz w:val="24"/>
          <w:szCs w:val="24"/>
        </w:rPr>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w:t>
      </w:r>
    </w:p>
    <w:p w:rsidR="00541080" w:rsidRDefault="00541080">
      <w:pPr>
        <w:keepLines w:val="0"/>
        <w:widowControl w:val="0"/>
        <w:spacing w:line="240" w:lineRule="auto"/>
        <w:ind w:firstLine="851"/>
        <w:rPr>
          <w:sz w:val="24"/>
          <w:szCs w:val="24"/>
        </w:rPr>
      </w:pPr>
      <w:r>
        <w:rPr>
          <w:sz w:val="24"/>
          <w:szCs w:val="24"/>
        </w:rPr>
        <w:t xml:space="preserve">Государственный строительный надзор осуществляется органом исполнительной власти Краснодарского края, уполномоченным на осуществление государственного строительного надзора, за  строительством, реконструкцией иных, кроме указанных в абзаце 5 данной части настоящей статьи, объектов капитального строительства, если при их строительстве, реконструкции предусмотрено осуществление государственного строительного надзора. </w:t>
      </w:r>
    </w:p>
    <w:p w:rsidR="00541080" w:rsidRDefault="00541080">
      <w:pPr>
        <w:keepLines w:val="0"/>
        <w:widowControl w:val="0"/>
        <w:spacing w:line="240" w:lineRule="auto"/>
        <w:ind w:firstLine="851"/>
        <w:rPr>
          <w:sz w:val="24"/>
          <w:szCs w:val="24"/>
        </w:rPr>
      </w:pPr>
      <w:r>
        <w:rPr>
          <w:sz w:val="24"/>
          <w:szCs w:val="24"/>
        </w:rPr>
        <w:t xml:space="preserve">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 </w:t>
      </w:r>
    </w:p>
    <w:p w:rsidR="00541080" w:rsidRDefault="00541080">
      <w:pPr>
        <w:keepLines w:val="0"/>
        <w:widowControl w:val="0"/>
        <w:spacing w:line="240" w:lineRule="auto"/>
        <w:ind w:firstLine="851"/>
        <w:rPr>
          <w:sz w:val="24"/>
          <w:szCs w:val="24"/>
        </w:rPr>
      </w:pPr>
      <w:r>
        <w:rPr>
          <w:sz w:val="24"/>
          <w:szCs w:val="24"/>
        </w:rPr>
        <w:t>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объекта капитального строительства на указанный срок осуществляется в порядке, установленном законодательством Российской Федерации.</w:t>
      </w:r>
    </w:p>
    <w:p w:rsidR="00541080" w:rsidRDefault="00541080">
      <w:pPr>
        <w:keepLines w:val="0"/>
        <w:widowControl w:val="0"/>
        <w:spacing w:line="240" w:lineRule="auto"/>
        <w:ind w:firstLine="851"/>
        <w:rPr>
          <w:sz w:val="24"/>
          <w:szCs w:val="24"/>
        </w:rPr>
      </w:pPr>
      <w:r>
        <w:rPr>
          <w:sz w:val="24"/>
          <w:szCs w:val="24"/>
        </w:rPr>
        <w:t>10. Строительный контроль проводится в процессе строительства, реконструкции объекта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541080" w:rsidRDefault="00541080">
      <w:pPr>
        <w:keepLines w:val="0"/>
        <w:widowControl w:val="0"/>
        <w:spacing w:line="240" w:lineRule="auto"/>
        <w:ind w:firstLine="851"/>
        <w:rPr>
          <w:sz w:val="24"/>
          <w:szCs w:val="24"/>
        </w:rPr>
      </w:pPr>
      <w:r>
        <w:rPr>
          <w:sz w:val="24"/>
          <w:szCs w:val="24"/>
        </w:rPr>
        <w:t xml:space="preserve">Строительный контроль проводится лицом, осуществляющим строительство. В случае осуществления строительства, реконструкции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541080" w:rsidRDefault="00541080">
      <w:pPr>
        <w:keepLines w:val="0"/>
        <w:widowControl w:val="0"/>
        <w:spacing w:line="240" w:lineRule="auto"/>
        <w:ind w:firstLine="851"/>
        <w:rPr>
          <w:sz w:val="24"/>
          <w:szCs w:val="24"/>
        </w:rPr>
      </w:pPr>
      <w:r>
        <w:rPr>
          <w:sz w:val="24"/>
          <w:szCs w:val="24"/>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41080" w:rsidRDefault="00541080">
      <w:pPr>
        <w:keepLines w:val="0"/>
        <w:widowControl w:val="0"/>
        <w:spacing w:line="240" w:lineRule="auto"/>
        <w:ind w:firstLine="851"/>
        <w:rPr>
          <w:sz w:val="24"/>
          <w:szCs w:val="24"/>
        </w:rPr>
      </w:pPr>
      <w:r>
        <w:rPr>
          <w:sz w:val="24"/>
          <w:szCs w:val="24"/>
        </w:rPr>
        <w:t xml:space="preserve">В процессе строительства, реконструкции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контроль за выполнением которых не может быть проведен после выполнения других работ, а также за безопасностью строительных </w:t>
      </w:r>
      <w:r>
        <w:rPr>
          <w:sz w:val="24"/>
          <w:szCs w:val="24"/>
        </w:rPr>
        <w:lastRenderedPageBreak/>
        <w:t xml:space="preserve">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541080" w:rsidRDefault="00541080">
      <w:pPr>
        <w:keepLines w:val="0"/>
        <w:widowControl w:val="0"/>
        <w:spacing w:line="240" w:lineRule="auto"/>
        <w:ind w:firstLine="851"/>
        <w:rPr>
          <w:sz w:val="24"/>
          <w:szCs w:val="24"/>
        </w:rPr>
      </w:pPr>
      <w:r>
        <w:rPr>
          <w:sz w:val="24"/>
          <w:szCs w:val="24"/>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541080" w:rsidRDefault="00541080">
      <w:pPr>
        <w:keepLines w:val="0"/>
        <w:widowControl w:val="0"/>
        <w:spacing w:line="240" w:lineRule="auto"/>
        <w:ind w:firstLine="851"/>
        <w:rPr>
          <w:sz w:val="24"/>
          <w:szCs w:val="24"/>
        </w:rPr>
      </w:pPr>
      <w:r>
        <w:rPr>
          <w:sz w:val="24"/>
          <w:szCs w:val="24"/>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41080" w:rsidRDefault="00541080">
      <w:pPr>
        <w:keepLines w:val="0"/>
        <w:widowControl w:val="0"/>
        <w:spacing w:line="240" w:lineRule="auto"/>
        <w:ind w:firstLine="851"/>
        <w:rPr>
          <w:sz w:val="24"/>
          <w:szCs w:val="24"/>
        </w:rPr>
      </w:pPr>
      <w:r>
        <w:rPr>
          <w:sz w:val="24"/>
          <w:szCs w:val="24"/>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41080" w:rsidRDefault="00541080">
      <w:pPr>
        <w:keepLines w:val="0"/>
        <w:widowControl w:val="0"/>
        <w:shd w:val="clear" w:color="auto" w:fill="FFFFFF"/>
        <w:spacing w:line="240" w:lineRule="auto"/>
        <w:ind w:firstLine="851"/>
        <w:rPr>
          <w:sz w:val="24"/>
          <w:szCs w:val="24"/>
        </w:rPr>
      </w:pPr>
      <w:r>
        <w:rPr>
          <w:sz w:val="24"/>
          <w:szCs w:val="24"/>
        </w:rPr>
        <w:t xml:space="preserve">Порядок проведения строительного контроля может устанавливаться нормативными правовыми актами Российской Федерации. </w:t>
      </w:r>
    </w:p>
    <w:p w:rsidR="00541080" w:rsidRDefault="00541080">
      <w:pPr>
        <w:keepLines w:val="0"/>
        <w:widowControl w:val="0"/>
        <w:shd w:val="clear" w:color="auto" w:fill="FFFFFF"/>
        <w:spacing w:line="240" w:lineRule="auto"/>
        <w:ind w:firstLine="851"/>
        <w:rPr>
          <w:sz w:val="24"/>
          <w:szCs w:val="24"/>
        </w:rPr>
      </w:pPr>
    </w:p>
    <w:p w:rsidR="00541080" w:rsidRDefault="00541080">
      <w:pPr>
        <w:keepLines w:val="0"/>
        <w:widowControl w:val="0"/>
        <w:shd w:val="clear" w:color="auto" w:fill="FFFFFF"/>
        <w:spacing w:line="240" w:lineRule="auto"/>
        <w:ind w:left="2268" w:hanging="1417"/>
        <w:rPr>
          <w:sz w:val="24"/>
          <w:szCs w:val="24"/>
        </w:rPr>
      </w:pPr>
      <w:r>
        <w:rPr>
          <w:b/>
          <w:bCs/>
          <w:sz w:val="24"/>
          <w:szCs w:val="24"/>
        </w:rPr>
        <w:t>Статья 26. Приемка объекта и выдача разрешения на ввод объекта в эксплуатацию</w:t>
      </w:r>
    </w:p>
    <w:p w:rsidR="00541080" w:rsidRDefault="00541080">
      <w:pPr>
        <w:keepLines w:val="0"/>
        <w:widowControl w:val="0"/>
        <w:shd w:val="clear" w:color="auto" w:fill="FFFFFF"/>
        <w:spacing w:line="240" w:lineRule="auto"/>
        <w:ind w:firstLine="851"/>
        <w:rPr>
          <w:sz w:val="24"/>
          <w:szCs w:val="24"/>
        </w:rPr>
      </w:pPr>
    </w:p>
    <w:p w:rsidR="00541080" w:rsidRDefault="00541080">
      <w:pPr>
        <w:keepLines w:val="0"/>
        <w:widowControl w:val="0"/>
        <w:spacing w:line="240" w:lineRule="auto"/>
        <w:ind w:firstLine="851"/>
        <w:rPr>
          <w:sz w:val="24"/>
          <w:szCs w:val="24"/>
        </w:rPr>
      </w:pPr>
      <w:r>
        <w:rPr>
          <w:sz w:val="24"/>
          <w:szCs w:val="24"/>
        </w:rPr>
        <w:t>1. По завершении работ, предусмотренных договором и проектной документацией, подрядчик передает застройщику (заказчику) следующие документы:</w:t>
      </w:r>
    </w:p>
    <w:p w:rsidR="00541080" w:rsidRDefault="00541080">
      <w:pPr>
        <w:keepLines w:val="0"/>
        <w:widowControl w:val="0"/>
        <w:spacing w:line="240" w:lineRule="auto"/>
        <w:ind w:firstLine="851"/>
        <w:rPr>
          <w:sz w:val="24"/>
          <w:szCs w:val="24"/>
        </w:rPr>
      </w:pPr>
      <w:r>
        <w:rPr>
          <w:sz w:val="24"/>
          <w:szCs w:val="24"/>
        </w:rPr>
        <w:t xml:space="preserve">1) оформленный в соответствии с установленными требованиями акт приемки объекта, подписанный подрядчиком; </w:t>
      </w:r>
    </w:p>
    <w:p w:rsidR="00541080" w:rsidRDefault="00541080">
      <w:pPr>
        <w:keepLines w:val="0"/>
        <w:widowControl w:val="0"/>
        <w:tabs>
          <w:tab w:val="left" w:pos="9673"/>
        </w:tabs>
        <w:spacing w:line="240" w:lineRule="auto"/>
        <w:ind w:firstLine="851"/>
        <w:rPr>
          <w:sz w:val="24"/>
          <w:szCs w:val="24"/>
        </w:rPr>
      </w:pPr>
      <w:r>
        <w:rPr>
          <w:sz w:val="24"/>
          <w:szCs w:val="24"/>
        </w:rPr>
        <w:t>2) комплект документации с подписями ответственных за строительство, реконструкцию лиц, удостоверяющими соответствие выполненных работ установленным требованиям, а также с отметками о внесении в документацию изменений, выполненных в установленном порядке;</w:t>
      </w:r>
    </w:p>
    <w:p w:rsidR="00541080" w:rsidRDefault="00541080">
      <w:pPr>
        <w:keepLines w:val="0"/>
        <w:widowControl w:val="0"/>
        <w:tabs>
          <w:tab w:val="left" w:pos="9673"/>
        </w:tabs>
        <w:spacing w:line="240" w:lineRule="auto"/>
        <w:ind w:firstLine="851"/>
        <w:rPr>
          <w:sz w:val="24"/>
          <w:szCs w:val="24"/>
        </w:rPr>
      </w:pPr>
      <w:r>
        <w:rPr>
          <w:sz w:val="24"/>
          <w:szCs w:val="24"/>
        </w:rPr>
        <w:t xml:space="preserve">3) комплект исполнительных геодезических схем, акты выноса на местность </w:t>
      </w:r>
      <w:r>
        <w:rPr>
          <w:sz w:val="24"/>
          <w:szCs w:val="24"/>
        </w:rPr>
        <w:lastRenderedPageBreak/>
        <w:t>красных линий, линий регулирования застройки, высотных отметок и осей зданий и сооружений, линий инженерных коммуникаций;</w:t>
      </w:r>
    </w:p>
    <w:p w:rsidR="00541080" w:rsidRDefault="00541080">
      <w:pPr>
        <w:keepLines w:val="0"/>
        <w:widowControl w:val="0"/>
        <w:spacing w:line="240" w:lineRule="auto"/>
        <w:ind w:firstLine="851"/>
        <w:rPr>
          <w:sz w:val="24"/>
          <w:szCs w:val="24"/>
        </w:rPr>
      </w:pPr>
      <w:r>
        <w:rPr>
          <w:sz w:val="24"/>
          <w:szCs w:val="24"/>
        </w:rPr>
        <w:t>4) паспорта качества, другие документы о качестве, сертификаты (в том числе пожарные),</w:t>
      </w:r>
      <w:r>
        <w:rPr>
          <w:b/>
          <w:bCs/>
          <w:color w:val="000000"/>
          <w:sz w:val="24"/>
          <w:szCs w:val="24"/>
        </w:rPr>
        <w:t xml:space="preserve"> </w:t>
      </w:r>
      <w:r>
        <w:rPr>
          <w:color w:val="000000"/>
          <w:sz w:val="24"/>
          <w:szCs w:val="24"/>
        </w:rPr>
        <w:t>санитарно-эпидемиологические заключения</w:t>
      </w:r>
      <w:r>
        <w:rPr>
          <w:sz w:val="24"/>
          <w:szCs w:val="24"/>
        </w:rPr>
        <w:t xml:space="preserve"> на примененные строительные материалы, изделия, конструкции и оборудование, а также документированные результаты контроля этой продукции;</w:t>
      </w:r>
    </w:p>
    <w:p w:rsidR="00541080" w:rsidRDefault="00541080">
      <w:pPr>
        <w:keepLines w:val="0"/>
        <w:widowControl w:val="0"/>
        <w:spacing w:line="240" w:lineRule="auto"/>
        <w:ind w:firstLine="851"/>
        <w:rPr>
          <w:spacing w:val="-2"/>
          <w:sz w:val="24"/>
          <w:szCs w:val="24"/>
        </w:rPr>
      </w:pPr>
      <w:r>
        <w:rPr>
          <w:sz w:val="24"/>
          <w:szCs w:val="24"/>
        </w:rPr>
        <w:t>5) паспорта на установленное оборудование;</w:t>
      </w:r>
    </w:p>
    <w:p w:rsidR="00541080" w:rsidRDefault="00541080">
      <w:pPr>
        <w:keepLines w:val="0"/>
        <w:widowControl w:val="0"/>
        <w:spacing w:line="240" w:lineRule="auto"/>
        <w:ind w:firstLine="851"/>
        <w:rPr>
          <w:sz w:val="24"/>
          <w:szCs w:val="24"/>
        </w:rPr>
      </w:pPr>
      <w:r>
        <w:rPr>
          <w:spacing w:val="-2"/>
          <w:sz w:val="24"/>
          <w:szCs w:val="24"/>
        </w:rPr>
        <w:t>6) общий журнал работ с документированными результатами строительного контроля, а также с документированными замечаниями представителей органов государственного строительного надзора и отметками об их исполнении, а также специальные журналы работ;</w:t>
      </w:r>
    </w:p>
    <w:p w:rsidR="00541080" w:rsidRDefault="00541080">
      <w:pPr>
        <w:keepLines w:val="0"/>
        <w:widowControl w:val="0"/>
        <w:spacing w:line="240" w:lineRule="auto"/>
        <w:ind w:firstLine="851"/>
        <w:rPr>
          <w:sz w:val="24"/>
          <w:szCs w:val="24"/>
        </w:rPr>
      </w:pPr>
      <w:r>
        <w:rPr>
          <w:sz w:val="24"/>
          <w:szCs w:val="24"/>
        </w:rPr>
        <w:t>7) журнал авторского надзора представителей организации, подготовившей проектную документацию - в случае ведения такого журнала;</w:t>
      </w:r>
    </w:p>
    <w:p w:rsidR="00541080" w:rsidRDefault="00541080">
      <w:pPr>
        <w:keepLines w:val="0"/>
        <w:widowControl w:val="0"/>
        <w:spacing w:line="240" w:lineRule="auto"/>
        <w:ind w:firstLine="851"/>
        <w:rPr>
          <w:sz w:val="24"/>
          <w:szCs w:val="24"/>
        </w:rPr>
      </w:pPr>
      <w:r>
        <w:rPr>
          <w:sz w:val="24"/>
          <w:szCs w:val="24"/>
        </w:rPr>
        <w:t>8) акты освидетельствования скрытых работ, промежуточной приемки отдельных конструкций, испытаний смонтированного инженерного оборудования и участков инженерных сетей;</w:t>
      </w:r>
    </w:p>
    <w:p w:rsidR="00541080" w:rsidRDefault="00541080">
      <w:pPr>
        <w:keepLines w:val="0"/>
        <w:widowControl w:val="0"/>
        <w:spacing w:line="240" w:lineRule="auto"/>
        <w:ind w:firstLine="851"/>
        <w:rPr>
          <w:sz w:val="24"/>
          <w:szCs w:val="24"/>
        </w:rPr>
      </w:pPr>
      <w:r>
        <w:rPr>
          <w:sz w:val="24"/>
          <w:szCs w:val="24"/>
        </w:rPr>
        <w:t>9) предписания (акты) органов государственного строительного надзора и документы, свидетельствующие об их исполнении;</w:t>
      </w:r>
    </w:p>
    <w:p w:rsidR="00541080" w:rsidRDefault="00541080">
      <w:pPr>
        <w:keepLines w:val="0"/>
        <w:widowControl w:val="0"/>
        <w:spacing w:line="240" w:lineRule="auto"/>
        <w:ind w:firstLine="851"/>
        <w:rPr>
          <w:sz w:val="24"/>
          <w:szCs w:val="24"/>
        </w:rPr>
      </w:pPr>
      <w:r>
        <w:rPr>
          <w:sz w:val="24"/>
          <w:szCs w:val="24"/>
        </w:rPr>
        <w:t>10) заключения организаций, ответственных за эксплуатацию сетей и объектов инженерно-технического обеспечения о готовности подключения построенного, реконструированного объекта к этим сетям;</w:t>
      </w:r>
    </w:p>
    <w:p w:rsidR="00541080" w:rsidRDefault="00541080">
      <w:pPr>
        <w:keepLines w:val="0"/>
        <w:widowControl w:val="0"/>
        <w:spacing w:line="240" w:lineRule="auto"/>
        <w:ind w:firstLine="851"/>
        <w:rPr>
          <w:sz w:val="24"/>
          <w:szCs w:val="24"/>
        </w:rPr>
      </w:pPr>
      <w:r>
        <w:rPr>
          <w:sz w:val="24"/>
          <w:szCs w:val="24"/>
        </w:rPr>
        <w:t>11) иные предусмотренные законодательством и договором документы.</w:t>
      </w:r>
    </w:p>
    <w:p w:rsidR="00541080" w:rsidRDefault="00541080">
      <w:pPr>
        <w:keepLines w:val="0"/>
        <w:widowControl w:val="0"/>
        <w:spacing w:line="240" w:lineRule="auto"/>
        <w:ind w:firstLine="851"/>
        <w:rPr>
          <w:sz w:val="24"/>
          <w:szCs w:val="24"/>
        </w:rPr>
      </w:pPr>
      <w:r>
        <w:rPr>
          <w:sz w:val="24"/>
          <w:szCs w:val="24"/>
        </w:rPr>
        <w:t>2. Застройщик (заказчик):</w:t>
      </w:r>
    </w:p>
    <w:p w:rsidR="00541080" w:rsidRDefault="00541080">
      <w:pPr>
        <w:keepLines w:val="0"/>
        <w:widowControl w:val="0"/>
        <w:spacing w:line="240" w:lineRule="auto"/>
        <w:ind w:firstLine="851"/>
        <w:rPr>
          <w:sz w:val="24"/>
          <w:szCs w:val="24"/>
        </w:rPr>
      </w:pPr>
      <w:r>
        <w:rPr>
          <w:sz w:val="24"/>
          <w:szCs w:val="24"/>
        </w:rPr>
        <w:t>1) проверяет комплектность и правильность оформления представленных подрядчиком документов;</w:t>
      </w:r>
    </w:p>
    <w:p w:rsidR="00541080" w:rsidRDefault="00541080">
      <w:pPr>
        <w:keepLines w:val="0"/>
        <w:widowControl w:val="0"/>
        <w:spacing w:line="240" w:lineRule="auto"/>
        <w:ind w:firstLine="851"/>
        <w:rPr>
          <w:sz w:val="24"/>
          <w:szCs w:val="24"/>
        </w:rPr>
      </w:pPr>
      <w:r>
        <w:rPr>
          <w:sz w:val="24"/>
          <w:szCs w:val="24"/>
        </w:rPr>
        <w:t>2) проверяет качество объекта: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541080" w:rsidRDefault="00541080">
      <w:pPr>
        <w:keepLines w:val="0"/>
        <w:widowControl w:val="0"/>
        <w:spacing w:line="240" w:lineRule="auto"/>
        <w:ind w:firstLine="851"/>
        <w:rPr>
          <w:sz w:val="24"/>
          <w:szCs w:val="24"/>
        </w:rPr>
      </w:pPr>
      <w:r>
        <w:rPr>
          <w:sz w:val="24"/>
          <w:szCs w:val="24"/>
        </w:rPr>
        <w:t>3) 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541080" w:rsidRDefault="00541080">
      <w:pPr>
        <w:keepLines w:val="0"/>
        <w:widowControl w:val="0"/>
        <w:spacing w:line="240" w:lineRule="auto"/>
        <w:ind w:firstLine="851"/>
        <w:rPr>
          <w:sz w:val="24"/>
          <w:szCs w:val="24"/>
        </w:rPr>
      </w:pPr>
      <w:r>
        <w:rPr>
          <w:sz w:val="24"/>
          <w:szCs w:val="24"/>
        </w:rPr>
        <w:t>При отсутствии недостатков, или после устранения подрядчиком выявленных недостатков акт приемки подписывается застройщиком (заказчиком).</w:t>
      </w:r>
    </w:p>
    <w:p w:rsidR="00541080" w:rsidRDefault="00541080">
      <w:pPr>
        <w:keepLines w:val="0"/>
        <w:widowControl w:val="0"/>
        <w:spacing w:line="240" w:lineRule="auto"/>
        <w:ind w:firstLine="851"/>
        <w:rPr>
          <w:sz w:val="24"/>
          <w:szCs w:val="24"/>
        </w:rPr>
      </w:pPr>
      <w:r>
        <w:rPr>
          <w:sz w:val="24"/>
          <w:szCs w:val="24"/>
        </w:rPr>
        <w:t xml:space="preserve">Подписанный обеими сторонами договора акт приемки объекта дает право застройщику ходатайствовать о выдаче разрешения на ввод объекта в эксплуатацию. </w:t>
      </w:r>
    </w:p>
    <w:p w:rsidR="00541080" w:rsidRDefault="00541080">
      <w:pPr>
        <w:keepLines w:val="0"/>
        <w:widowControl w:val="0"/>
        <w:spacing w:line="240" w:lineRule="auto"/>
        <w:ind w:firstLine="851"/>
        <w:rPr>
          <w:spacing w:val="-2"/>
          <w:sz w:val="24"/>
          <w:szCs w:val="24"/>
        </w:rPr>
      </w:pPr>
      <w:r>
        <w:rPr>
          <w:sz w:val="24"/>
          <w:szCs w:val="24"/>
        </w:rPr>
        <w:t xml:space="preserve">3. После подписания акта приемки застройщик или уполномоченное им лицо направляет в орган, уполномоченный в области градостроительной деятельности, иной орган, выдавший разрешение на строительство, заявление о выдаче разрешения на ввод объекта в эксплуатацию. </w:t>
      </w:r>
    </w:p>
    <w:p w:rsidR="00541080" w:rsidRDefault="00541080">
      <w:pPr>
        <w:keepLines w:val="0"/>
        <w:widowControl w:val="0"/>
        <w:spacing w:line="240" w:lineRule="auto"/>
        <w:ind w:firstLine="851"/>
        <w:rPr>
          <w:sz w:val="24"/>
          <w:szCs w:val="24"/>
        </w:rPr>
      </w:pPr>
      <w:r>
        <w:rPr>
          <w:spacing w:val="-2"/>
          <w:sz w:val="24"/>
          <w:szCs w:val="24"/>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541080" w:rsidRDefault="00541080">
      <w:pPr>
        <w:keepLines w:val="0"/>
        <w:widowControl w:val="0"/>
        <w:shd w:val="clear" w:color="auto" w:fill="FFFFFF"/>
        <w:spacing w:line="240" w:lineRule="auto"/>
        <w:ind w:firstLine="851"/>
        <w:rPr>
          <w:sz w:val="24"/>
          <w:szCs w:val="24"/>
        </w:rPr>
      </w:pPr>
      <w:r>
        <w:rPr>
          <w:sz w:val="24"/>
          <w:szCs w:val="24"/>
        </w:rPr>
        <w:t>4. Выдача разрешения на ввод объекта в эксплуатацию осуществляется в соответствии с частью 3 статьи 55 Градостроительного кодекса Российской Федерации.</w:t>
      </w:r>
    </w:p>
    <w:p w:rsidR="00541080" w:rsidRDefault="00541080">
      <w:pPr>
        <w:keepLines w:val="0"/>
        <w:widowControl w:val="0"/>
        <w:shd w:val="clear" w:color="auto" w:fill="FFFFFF"/>
        <w:spacing w:line="240" w:lineRule="auto"/>
        <w:ind w:firstLine="851"/>
        <w:rPr>
          <w:sz w:val="24"/>
          <w:szCs w:val="24"/>
        </w:rPr>
      </w:pPr>
      <w:r>
        <w:rPr>
          <w:sz w:val="24"/>
          <w:szCs w:val="24"/>
        </w:rPr>
        <w:t xml:space="preserve">5. Документы, подтверждающие соответствие построенного, реконструированного объекта капитального строительства проектной документации; заключение органа </w:t>
      </w:r>
      <w:r>
        <w:rPr>
          <w:sz w:val="24"/>
          <w:szCs w:val="24"/>
        </w:rPr>
        <w:lastRenderedPageBreak/>
        <w:t>государственного строительного надзора;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 акт приемки объекта капитального строительства; разрешение на ввод объекта в эксплуатацию;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должны быть переданы в информационную систему обеспечения градостроительной деятельности администрации муниципального образования Курганинский район.</w:t>
      </w:r>
    </w:p>
    <w:p w:rsidR="00541080" w:rsidRDefault="00541080">
      <w:pPr>
        <w:keepLines w:val="0"/>
        <w:widowControl w:val="0"/>
        <w:shd w:val="clear" w:color="auto" w:fill="FFFFFF"/>
        <w:spacing w:line="240" w:lineRule="auto"/>
        <w:ind w:firstLine="851"/>
        <w:rPr>
          <w:sz w:val="24"/>
          <w:szCs w:val="24"/>
        </w:rPr>
      </w:pPr>
    </w:p>
    <w:p w:rsidR="00541080" w:rsidRDefault="00541080">
      <w:pPr>
        <w:keepLines w:val="0"/>
        <w:widowControl w:val="0"/>
        <w:shd w:val="clear" w:color="auto" w:fill="FFFFFF"/>
        <w:spacing w:line="240" w:lineRule="auto"/>
        <w:ind w:firstLine="851"/>
        <w:rPr>
          <w:sz w:val="24"/>
          <w:szCs w:val="24"/>
        </w:rPr>
      </w:pPr>
    </w:p>
    <w:p w:rsidR="00541080" w:rsidRDefault="00541080">
      <w:pPr>
        <w:keepLines w:val="0"/>
        <w:widowControl w:val="0"/>
        <w:shd w:val="clear" w:color="auto" w:fill="FFFFFF"/>
        <w:spacing w:line="240" w:lineRule="auto"/>
        <w:ind w:firstLine="851"/>
        <w:rPr>
          <w:sz w:val="24"/>
          <w:szCs w:val="24"/>
        </w:rPr>
      </w:pPr>
      <w:r>
        <w:rPr>
          <w:b/>
          <w:bCs/>
          <w:sz w:val="24"/>
          <w:szCs w:val="24"/>
        </w:rPr>
        <w:t>Глава 8. Внесение изменений в Правила</w:t>
      </w:r>
    </w:p>
    <w:p w:rsidR="00541080" w:rsidRDefault="00541080">
      <w:pPr>
        <w:keepLines w:val="0"/>
        <w:widowControl w:val="0"/>
        <w:shd w:val="clear" w:color="auto" w:fill="FFFFFF"/>
        <w:spacing w:line="240" w:lineRule="auto"/>
        <w:ind w:firstLine="851"/>
        <w:rPr>
          <w:sz w:val="24"/>
          <w:szCs w:val="24"/>
        </w:rPr>
      </w:pPr>
    </w:p>
    <w:p w:rsidR="00541080" w:rsidRDefault="00541080">
      <w:pPr>
        <w:keepLines w:val="0"/>
        <w:widowControl w:val="0"/>
        <w:shd w:val="clear" w:color="auto" w:fill="FFFFFF"/>
        <w:spacing w:line="240" w:lineRule="auto"/>
        <w:ind w:left="2127" w:hanging="1276"/>
        <w:rPr>
          <w:b/>
          <w:bCs/>
          <w:sz w:val="24"/>
          <w:szCs w:val="24"/>
        </w:rPr>
      </w:pPr>
      <w:r>
        <w:rPr>
          <w:b/>
          <w:bCs/>
          <w:sz w:val="24"/>
          <w:szCs w:val="24"/>
        </w:rPr>
        <w:t>Статья 27. Действие Правил по отношению к ранее принятым муниципальным правовым актам, документации по планировке территории</w:t>
      </w:r>
    </w:p>
    <w:p w:rsidR="00541080" w:rsidRDefault="00541080">
      <w:pPr>
        <w:keepLines w:val="0"/>
        <w:widowControl w:val="0"/>
        <w:shd w:val="clear" w:color="auto" w:fill="FFFFFF"/>
        <w:spacing w:line="240" w:lineRule="auto"/>
        <w:ind w:firstLine="851"/>
        <w:rPr>
          <w:b/>
          <w:bCs/>
          <w:sz w:val="24"/>
          <w:szCs w:val="24"/>
        </w:rPr>
      </w:pPr>
    </w:p>
    <w:p w:rsidR="00541080" w:rsidRDefault="00541080">
      <w:pPr>
        <w:keepLines w:val="0"/>
        <w:widowControl w:val="0"/>
        <w:spacing w:line="240" w:lineRule="auto"/>
        <w:ind w:firstLine="851"/>
        <w:rPr>
          <w:sz w:val="24"/>
          <w:szCs w:val="24"/>
        </w:rPr>
      </w:pPr>
      <w:r>
        <w:rPr>
          <w:sz w:val="24"/>
          <w:szCs w:val="24"/>
        </w:rPr>
        <w:t>1. После введения в действие настоящих Правил ранее принятые муниципальные нормативные правовые акты, а также документация по планировке территории действуют в части, не противоречащей настоящим Правилам.</w:t>
      </w:r>
    </w:p>
    <w:p w:rsidR="00541080" w:rsidRDefault="00541080">
      <w:pPr>
        <w:keepLines w:val="0"/>
        <w:widowControl w:val="0"/>
        <w:spacing w:line="240" w:lineRule="auto"/>
        <w:ind w:firstLine="851"/>
        <w:rPr>
          <w:sz w:val="24"/>
          <w:szCs w:val="24"/>
        </w:rPr>
      </w:pPr>
      <w:r>
        <w:rPr>
          <w:sz w:val="24"/>
          <w:szCs w:val="24"/>
        </w:rPr>
        <w:t>2. После введения в действие настоящих Правил администрация Безводного сельского поселения по представлению соответствующих заключений органа, уполномоченного в области градостроительной деятельности, Комиссии по землепользованию и застройке может принимать решения о:</w:t>
      </w:r>
    </w:p>
    <w:p w:rsidR="00541080" w:rsidRDefault="00541080">
      <w:pPr>
        <w:keepLines w:val="0"/>
        <w:widowControl w:val="0"/>
        <w:spacing w:line="240" w:lineRule="auto"/>
        <w:ind w:firstLine="851"/>
        <w:rPr>
          <w:sz w:val="24"/>
          <w:szCs w:val="24"/>
        </w:rPr>
      </w:pPr>
      <w:r>
        <w:rPr>
          <w:sz w:val="24"/>
          <w:szCs w:val="24"/>
        </w:rPr>
        <w:t>1) подготовке предложений о внесении изменений в ранее утвержденный генеральный план Безводного сельского поселения;</w:t>
      </w:r>
    </w:p>
    <w:p w:rsidR="00541080" w:rsidRDefault="00541080">
      <w:pPr>
        <w:keepLines w:val="0"/>
        <w:widowControl w:val="0"/>
        <w:spacing w:line="240" w:lineRule="auto"/>
        <w:ind w:firstLine="851"/>
        <w:rPr>
          <w:sz w:val="24"/>
          <w:szCs w:val="24"/>
        </w:rPr>
      </w:pPr>
      <w:r>
        <w:rPr>
          <w:sz w:val="24"/>
          <w:szCs w:val="24"/>
        </w:rPr>
        <w:t>2) приведении в соответствие с настоящими Правилами ранее утвержденной и не реализованной документации по планировке территории;</w:t>
      </w:r>
    </w:p>
    <w:p w:rsidR="00541080" w:rsidRDefault="00541080">
      <w:pPr>
        <w:keepLines w:val="0"/>
        <w:widowControl w:val="0"/>
        <w:spacing w:line="240" w:lineRule="auto"/>
        <w:ind w:firstLine="851"/>
        <w:rPr>
          <w:b/>
          <w:sz w:val="24"/>
          <w:szCs w:val="24"/>
        </w:rPr>
      </w:pPr>
      <w:r>
        <w:rPr>
          <w:sz w:val="24"/>
          <w:szCs w:val="24"/>
        </w:rPr>
        <w:t>3) подготовке новой документации по планировке территорий.</w:t>
      </w:r>
    </w:p>
    <w:p w:rsidR="00541080" w:rsidRDefault="00541080">
      <w:pPr>
        <w:keepLines w:val="0"/>
        <w:widowControl w:val="0"/>
        <w:shd w:val="clear" w:color="auto" w:fill="FFFFFF"/>
        <w:spacing w:line="240" w:lineRule="auto"/>
        <w:ind w:firstLine="851"/>
        <w:rPr>
          <w:b/>
          <w:sz w:val="24"/>
          <w:szCs w:val="24"/>
        </w:rPr>
      </w:pPr>
    </w:p>
    <w:p w:rsidR="00541080" w:rsidRDefault="00541080">
      <w:pPr>
        <w:keepLines w:val="0"/>
        <w:widowControl w:val="0"/>
        <w:shd w:val="clear" w:color="auto" w:fill="FFFFFF"/>
        <w:spacing w:line="240" w:lineRule="auto"/>
        <w:ind w:firstLine="851"/>
        <w:rPr>
          <w:sz w:val="24"/>
          <w:szCs w:val="24"/>
        </w:rPr>
      </w:pPr>
      <w:r>
        <w:rPr>
          <w:b/>
          <w:sz w:val="24"/>
          <w:szCs w:val="24"/>
        </w:rPr>
        <w:t>Статья 28. Основание и инициатива по внесению изменений в Правила</w:t>
      </w:r>
    </w:p>
    <w:p w:rsidR="00541080" w:rsidRDefault="00541080">
      <w:pPr>
        <w:keepLines w:val="0"/>
        <w:widowControl w:val="0"/>
        <w:shd w:val="clear" w:color="auto" w:fill="FFFFFF"/>
        <w:spacing w:line="240" w:lineRule="auto"/>
        <w:ind w:firstLine="851"/>
        <w:rPr>
          <w:sz w:val="24"/>
          <w:szCs w:val="24"/>
        </w:rPr>
      </w:pPr>
    </w:p>
    <w:p w:rsidR="00541080" w:rsidRDefault="00541080">
      <w:pPr>
        <w:keepLines w:val="0"/>
        <w:widowControl w:val="0"/>
        <w:overflowPunct/>
        <w:spacing w:line="240" w:lineRule="auto"/>
        <w:ind w:firstLine="851"/>
        <w:textAlignment w:val="auto"/>
        <w:rPr>
          <w:sz w:val="24"/>
          <w:szCs w:val="24"/>
        </w:rPr>
      </w:pPr>
      <w:r>
        <w:rPr>
          <w:sz w:val="24"/>
          <w:szCs w:val="24"/>
        </w:rPr>
        <w:t>1. Основаниями для рассмотрения органом местного самоуправления вопроса о внесении изменений в правила землепользования и застройки являются:</w:t>
      </w:r>
    </w:p>
    <w:p w:rsidR="00541080" w:rsidRDefault="00541080">
      <w:pPr>
        <w:keepLines w:val="0"/>
        <w:widowControl w:val="0"/>
        <w:overflowPunct/>
        <w:spacing w:line="240" w:lineRule="auto"/>
        <w:ind w:firstLine="851"/>
        <w:textAlignment w:val="auto"/>
        <w:rPr>
          <w:sz w:val="24"/>
          <w:szCs w:val="24"/>
        </w:rPr>
      </w:pPr>
      <w:r>
        <w:rPr>
          <w:sz w:val="24"/>
          <w:szCs w:val="24"/>
        </w:rPr>
        <w:t>1) несоответствие правил землепользования и застройки генеральному плану поселения, схеме территориального планирования Курганинского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541080" w:rsidRDefault="00541080">
      <w:pPr>
        <w:keepLines w:val="0"/>
        <w:widowControl w:val="0"/>
        <w:overflowPunct/>
        <w:spacing w:line="240" w:lineRule="auto"/>
        <w:ind w:firstLine="851"/>
        <w:textAlignment w:val="auto"/>
        <w:rPr>
          <w:sz w:val="24"/>
          <w:szCs w:val="24"/>
        </w:rPr>
      </w:pPr>
      <w:r>
        <w:rPr>
          <w:sz w:val="24"/>
          <w:szCs w:val="24"/>
        </w:rPr>
        <w:t>2) поступление предложений об изменении границ территориальных зон, изменении градостроительных регламентов.</w:t>
      </w:r>
    </w:p>
    <w:p w:rsidR="00541080" w:rsidRDefault="00541080">
      <w:pPr>
        <w:keepLines w:val="0"/>
        <w:widowControl w:val="0"/>
        <w:spacing w:line="240" w:lineRule="auto"/>
        <w:ind w:firstLine="851"/>
        <w:rPr>
          <w:sz w:val="24"/>
          <w:szCs w:val="24"/>
        </w:rPr>
      </w:pPr>
      <w:r>
        <w:rPr>
          <w:sz w:val="24"/>
          <w:szCs w:val="24"/>
        </w:rPr>
        <w:t>2. Предложения о внесении изменений в правила землепользования и застройки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541080" w:rsidRDefault="00541080">
      <w:pPr>
        <w:keepLines w:val="0"/>
        <w:widowControl w:val="0"/>
        <w:overflowPunct/>
        <w:spacing w:line="240" w:lineRule="auto"/>
        <w:ind w:firstLine="851"/>
        <w:textAlignment w:val="auto"/>
        <w:rPr>
          <w:sz w:val="24"/>
          <w:szCs w:val="24"/>
        </w:rPr>
      </w:pPr>
      <w:r>
        <w:rPr>
          <w:sz w:val="24"/>
          <w:szCs w:val="24"/>
        </w:rPr>
        <w:t>3. Предложения о внесении изменений в правила землепользования и застройки в комиссию направляются:</w:t>
      </w:r>
    </w:p>
    <w:p w:rsidR="00541080" w:rsidRDefault="00541080">
      <w:pPr>
        <w:keepLines w:val="0"/>
        <w:widowControl w:val="0"/>
        <w:overflowPunct/>
        <w:spacing w:line="240" w:lineRule="auto"/>
        <w:ind w:firstLine="851"/>
        <w:textAlignment w:val="auto"/>
        <w:rPr>
          <w:sz w:val="24"/>
          <w:szCs w:val="24"/>
        </w:rPr>
      </w:pPr>
      <w:r>
        <w:rPr>
          <w:sz w:val="24"/>
          <w:szCs w:val="24"/>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541080" w:rsidRDefault="00541080">
      <w:pPr>
        <w:keepLines w:val="0"/>
        <w:widowControl w:val="0"/>
        <w:overflowPunct/>
        <w:spacing w:line="240" w:lineRule="auto"/>
        <w:ind w:firstLine="851"/>
        <w:textAlignment w:val="auto"/>
        <w:rPr>
          <w:sz w:val="24"/>
          <w:szCs w:val="24"/>
        </w:rPr>
      </w:pPr>
      <w:r>
        <w:rPr>
          <w:sz w:val="24"/>
          <w:szCs w:val="24"/>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541080" w:rsidRDefault="00541080">
      <w:pPr>
        <w:keepLines w:val="0"/>
        <w:widowControl w:val="0"/>
        <w:overflowPunct/>
        <w:spacing w:line="240" w:lineRule="auto"/>
        <w:ind w:firstLine="851"/>
        <w:textAlignment w:val="auto"/>
        <w:rPr>
          <w:sz w:val="24"/>
          <w:szCs w:val="24"/>
        </w:rPr>
      </w:pPr>
      <w:r>
        <w:rPr>
          <w:sz w:val="24"/>
          <w:szCs w:val="24"/>
        </w:rPr>
        <w:t xml:space="preserve">3) органами местного самоуправления муниципального района в случаях, если </w:t>
      </w:r>
      <w:r>
        <w:rPr>
          <w:sz w:val="24"/>
          <w:szCs w:val="24"/>
        </w:rPr>
        <w:lastRenderedPageBreak/>
        <w:t>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541080" w:rsidRDefault="00541080">
      <w:pPr>
        <w:keepLines w:val="0"/>
        <w:widowControl w:val="0"/>
        <w:overflowPunct/>
        <w:spacing w:line="240" w:lineRule="auto"/>
        <w:ind w:firstLine="851"/>
        <w:textAlignment w:val="auto"/>
        <w:rPr>
          <w:sz w:val="24"/>
          <w:szCs w:val="24"/>
        </w:rPr>
      </w:pPr>
      <w:r>
        <w:rPr>
          <w:sz w:val="24"/>
          <w:szCs w:val="24"/>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территориях поселения;</w:t>
      </w:r>
    </w:p>
    <w:p w:rsidR="00541080" w:rsidRDefault="00541080">
      <w:pPr>
        <w:keepLines w:val="0"/>
        <w:widowControl w:val="0"/>
        <w:overflowPunct/>
        <w:spacing w:line="240" w:lineRule="auto"/>
        <w:ind w:firstLine="851"/>
        <w:textAlignment w:val="auto"/>
        <w:rPr>
          <w:sz w:val="24"/>
          <w:szCs w:val="24"/>
        </w:rPr>
      </w:pPr>
      <w:r>
        <w:rPr>
          <w:sz w:val="24"/>
          <w:szCs w:val="24"/>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541080" w:rsidRDefault="00541080">
      <w:pPr>
        <w:keepLines w:val="0"/>
        <w:widowControl w:val="0"/>
        <w:overflowPunct/>
        <w:spacing w:line="240" w:lineRule="auto"/>
        <w:ind w:firstLine="540"/>
        <w:textAlignment w:val="auto"/>
        <w:rPr>
          <w:sz w:val="24"/>
          <w:szCs w:val="24"/>
        </w:rPr>
      </w:pPr>
    </w:p>
    <w:p w:rsidR="00541080" w:rsidRDefault="00541080">
      <w:pPr>
        <w:keepLines w:val="0"/>
        <w:widowControl w:val="0"/>
        <w:spacing w:line="240" w:lineRule="auto"/>
        <w:ind w:firstLine="851"/>
        <w:rPr>
          <w:bCs/>
          <w:sz w:val="24"/>
          <w:szCs w:val="24"/>
        </w:rPr>
      </w:pPr>
      <w:r>
        <w:rPr>
          <w:b/>
          <w:bCs/>
          <w:sz w:val="24"/>
          <w:szCs w:val="24"/>
        </w:rPr>
        <w:t>Статья 29. Внесение изменений в Правила</w:t>
      </w:r>
    </w:p>
    <w:p w:rsidR="00541080" w:rsidRDefault="00541080">
      <w:pPr>
        <w:keepLines w:val="0"/>
        <w:widowControl w:val="0"/>
        <w:shd w:val="clear" w:color="auto" w:fill="FFFFFF"/>
        <w:spacing w:line="240" w:lineRule="auto"/>
        <w:ind w:firstLine="851"/>
        <w:rPr>
          <w:bCs/>
          <w:sz w:val="24"/>
          <w:szCs w:val="24"/>
        </w:rPr>
      </w:pPr>
    </w:p>
    <w:p w:rsidR="00541080" w:rsidRDefault="00541080">
      <w:pPr>
        <w:keepLines w:val="0"/>
        <w:widowControl w:val="0"/>
        <w:tabs>
          <w:tab w:val="left" w:pos="8222"/>
        </w:tabs>
        <w:spacing w:line="240" w:lineRule="auto"/>
        <w:ind w:right="-58" w:firstLine="851"/>
        <w:rPr>
          <w:sz w:val="24"/>
          <w:szCs w:val="24"/>
        </w:rPr>
      </w:pPr>
      <w:r>
        <w:rPr>
          <w:sz w:val="24"/>
          <w:szCs w:val="24"/>
        </w:rPr>
        <w:t xml:space="preserve">1. </w:t>
      </w:r>
      <w:r>
        <w:rPr>
          <w:color w:val="000000"/>
          <w:sz w:val="24"/>
          <w:szCs w:val="24"/>
        </w:rPr>
        <w:t xml:space="preserve">Внесение изменений в Правила землепользования и застройки </w:t>
      </w:r>
      <w:r>
        <w:rPr>
          <w:sz w:val="24"/>
          <w:szCs w:val="24"/>
        </w:rPr>
        <w:t xml:space="preserve">Безводного </w:t>
      </w:r>
      <w:r>
        <w:rPr>
          <w:color w:val="000000"/>
          <w:sz w:val="24"/>
          <w:szCs w:val="24"/>
        </w:rPr>
        <w:t xml:space="preserve">сельского поселения осуществляется в порядке, предусмотренном законодательством Российской Федерации и настоящими Правилами. </w:t>
      </w:r>
    </w:p>
    <w:p w:rsidR="00541080" w:rsidRDefault="00541080">
      <w:pPr>
        <w:keepLines w:val="0"/>
        <w:widowControl w:val="0"/>
        <w:overflowPunct/>
        <w:spacing w:line="240" w:lineRule="auto"/>
        <w:ind w:firstLine="851"/>
        <w:textAlignment w:val="auto"/>
        <w:rPr>
          <w:sz w:val="24"/>
          <w:szCs w:val="24"/>
        </w:rPr>
      </w:pPr>
      <w:r>
        <w:rPr>
          <w:sz w:val="24"/>
          <w:szCs w:val="24"/>
        </w:rPr>
        <w:t>2.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Безводного сельского поселения Курганинского района.</w:t>
      </w:r>
    </w:p>
    <w:p w:rsidR="00541080" w:rsidRDefault="00541080">
      <w:pPr>
        <w:keepLines w:val="0"/>
        <w:widowControl w:val="0"/>
        <w:overflowPunct/>
        <w:spacing w:line="240" w:lineRule="auto"/>
        <w:ind w:firstLine="851"/>
        <w:textAlignment w:val="auto"/>
        <w:rPr>
          <w:sz w:val="24"/>
          <w:szCs w:val="24"/>
        </w:rPr>
      </w:pPr>
      <w:r>
        <w:rPr>
          <w:sz w:val="24"/>
          <w:szCs w:val="24"/>
        </w:rPr>
        <w:t xml:space="preserve">3. Глава Безводного сельского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 </w:t>
      </w:r>
    </w:p>
    <w:p w:rsidR="00541080" w:rsidRDefault="00541080">
      <w:pPr>
        <w:keepLines w:val="0"/>
        <w:widowControl w:val="0"/>
        <w:overflowPunct/>
        <w:spacing w:line="240" w:lineRule="auto"/>
        <w:ind w:firstLine="851"/>
        <w:textAlignment w:val="auto"/>
        <w:rPr>
          <w:sz w:val="24"/>
          <w:szCs w:val="24"/>
        </w:rPr>
      </w:pPr>
      <w:r>
        <w:rPr>
          <w:sz w:val="24"/>
          <w:szCs w:val="24"/>
        </w:rPr>
        <w:t>4. Администрация Безводного сельского поселения осуществляет проверку проекта о внесении изменений в правила землепользования и застройки, представленного комиссией, на соответствие требованиям технических регламентов, генеральному плану поселения, схеме территориального планирования муниципального образования Курганинский район, схеме территориального планирования Краснодарского края, схемам территориального планирования Российской Федерации.</w:t>
      </w:r>
    </w:p>
    <w:p w:rsidR="00541080" w:rsidRDefault="00541080">
      <w:pPr>
        <w:keepLines w:val="0"/>
        <w:widowControl w:val="0"/>
        <w:overflowPunct/>
        <w:spacing w:line="240" w:lineRule="auto"/>
        <w:ind w:firstLine="851"/>
        <w:textAlignment w:val="auto"/>
        <w:rPr>
          <w:sz w:val="24"/>
          <w:szCs w:val="24"/>
        </w:rPr>
      </w:pPr>
      <w:r>
        <w:rPr>
          <w:sz w:val="24"/>
          <w:szCs w:val="24"/>
        </w:rPr>
        <w:t>5. По результатам указанной в части 4 настоящей статьи проверки орган местного самоуправления Безводного сельского поселения направляет проект о внесении изменений в правила землепользования и застройки главе Безводного сельского поселения или в случае обнаружения его несоответствия требованиям и документам, указанным в части 4 настоящей статьи, в комиссию на доработку.</w:t>
      </w:r>
    </w:p>
    <w:p w:rsidR="00541080" w:rsidRDefault="00541080">
      <w:pPr>
        <w:keepLines w:val="0"/>
        <w:widowControl w:val="0"/>
        <w:overflowPunct/>
        <w:spacing w:line="240" w:lineRule="auto"/>
        <w:ind w:firstLine="851"/>
        <w:textAlignment w:val="auto"/>
        <w:rPr>
          <w:sz w:val="24"/>
          <w:szCs w:val="24"/>
        </w:rPr>
      </w:pPr>
      <w:r>
        <w:rPr>
          <w:sz w:val="24"/>
          <w:szCs w:val="24"/>
        </w:rPr>
        <w:t>6. Глава Безводного сельского поселения  при получении проекта о внесении изменений в правила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p>
    <w:p w:rsidR="00541080" w:rsidRDefault="00541080">
      <w:pPr>
        <w:keepLines w:val="0"/>
        <w:widowControl w:val="0"/>
        <w:overflowPunct/>
        <w:spacing w:line="240" w:lineRule="auto"/>
        <w:ind w:firstLine="851"/>
        <w:textAlignment w:val="auto"/>
        <w:rPr>
          <w:sz w:val="24"/>
          <w:szCs w:val="24"/>
        </w:rPr>
      </w:pPr>
      <w:r>
        <w:rPr>
          <w:sz w:val="24"/>
          <w:szCs w:val="24"/>
        </w:rPr>
        <w:t>7. Публичные слушания по проекту о внесении изменений в правила землепользования и застройки проводятся комиссией в порядке, определяемом уставом Безводного сельского поселения Курганинского района и (или) нормативными правовыми актами представительного органа Безводного сельского поселения Курганинского района, настоящими Правилами.</w:t>
      </w:r>
    </w:p>
    <w:p w:rsidR="00541080" w:rsidRDefault="00541080">
      <w:pPr>
        <w:keepLines w:val="0"/>
        <w:widowControl w:val="0"/>
        <w:overflowPunct/>
        <w:spacing w:line="240" w:lineRule="auto"/>
        <w:ind w:firstLine="851"/>
        <w:textAlignment w:val="auto"/>
        <w:rPr>
          <w:sz w:val="24"/>
          <w:szCs w:val="24"/>
        </w:rPr>
      </w:pPr>
      <w:r>
        <w:rPr>
          <w:sz w:val="24"/>
          <w:szCs w:val="24"/>
        </w:rPr>
        <w:t>8. Продолжительность публичных слушаний по проекту о внесении изменений в правила землепользования и застройки составляет не менее двух и не более четырех месяцев со дня опубликования такого проекта.</w:t>
      </w:r>
    </w:p>
    <w:p w:rsidR="00541080" w:rsidRDefault="00541080">
      <w:pPr>
        <w:keepLines w:val="0"/>
        <w:widowControl w:val="0"/>
        <w:overflowPunct/>
        <w:spacing w:line="240" w:lineRule="auto"/>
        <w:ind w:firstLine="851"/>
        <w:textAlignment w:val="auto"/>
        <w:rPr>
          <w:color w:val="000000"/>
          <w:sz w:val="24"/>
          <w:szCs w:val="24"/>
        </w:rPr>
      </w:pPr>
      <w:r>
        <w:rPr>
          <w:sz w:val="24"/>
          <w:szCs w:val="24"/>
        </w:rPr>
        <w:t xml:space="preserve">9. В случае если внесение изменений в правила землепользования и застройки осуществляется применительно к части территории поселения публичные слушания по </w:t>
      </w:r>
      <w:r>
        <w:rPr>
          <w:sz w:val="24"/>
          <w:szCs w:val="24"/>
        </w:rPr>
        <w:lastRenderedPageBreak/>
        <w:t>проекту внесения изменений в правила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поселения или городского округа.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541080" w:rsidRDefault="00541080">
      <w:pPr>
        <w:keepLines w:val="0"/>
        <w:widowControl w:val="0"/>
        <w:overflowPunct/>
        <w:spacing w:line="240" w:lineRule="auto"/>
        <w:ind w:firstLine="851"/>
        <w:textAlignment w:val="auto"/>
        <w:rPr>
          <w:sz w:val="24"/>
          <w:szCs w:val="24"/>
        </w:rPr>
      </w:pPr>
      <w:r>
        <w:rPr>
          <w:color w:val="000000"/>
          <w:sz w:val="24"/>
          <w:szCs w:val="24"/>
        </w:rPr>
        <w:t xml:space="preserve">10. </w:t>
      </w:r>
      <w:r>
        <w:rPr>
          <w:sz w:val="24"/>
          <w:szCs w:val="24"/>
        </w:rPr>
        <w:t>После завершения публичных слушаний по проекту внесения изменений в правила землепользования и застройки Безводного сельского поселения комиссия с учетом результатов таких публичных слушаний обеспечивает внесение изменений в правила землепользования и застройки Безводного сельского поселения и представляет измененный проект правил землепользования и застройки  главе Безводного сельского поселения. Обязательными приложениями к проекту измененных правил землепользования и застройки являются протоколы публичных слушаний и заключение о результатах публичных слушаний.</w:t>
      </w:r>
    </w:p>
    <w:p w:rsidR="00541080" w:rsidRDefault="00541080">
      <w:pPr>
        <w:keepLines w:val="0"/>
        <w:widowControl w:val="0"/>
        <w:overflowPunct/>
        <w:spacing w:line="240" w:lineRule="auto"/>
        <w:ind w:firstLine="851"/>
        <w:textAlignment w:val="auto"/>
        <w:rPr>
          <w:color w:val="000000"/>
          <w:sz w:val="24"/>
          <w:szCs w:val="24"/>
        </w:rPr>
      </w:pPr>
      <w:r>
        <w:rPr>
          <w:sz w:val="24"/>
          <w:szCs w:val="24"/>
        </w:rPr>
        <w:t>11. Глава Безводного сельского поселения в течение десяти дней после представления ему проекта измененных правил землепользования и застройки и указанных в части 10 настоящей статьи обязательных приложений должен принять решение о направлении указанного проекта в Совет Безводного сельского поселения для утверждения или об отклонении проекта измененных правил землепользования и застройки и о направлении его на доработку с указанием даты его повторного представления.</w:t>
      </w:r>
    </w:p>
    <w:p w:rsidR="00541080" w:rsidRDefault="00541080">
      <w:pPr>
        <w:keepLines w:val="0"/>
        <w:widowControl w:val="0"/>
        <w:overflowPunct/>
        <w:spacing w:line="240" w:lineRule="auto"/>
        <w:ind w:firstLine="851"/>
        <w:textAlignment w:val="auto"/>
        <w:rPr>
          <w:sz w:val="24"/>
          <w:szCs w:val="24"/>
        </w:rPr>
      </w:pPr>
      <w:r>
        <w:rPr>
          <w:color w:val="000000"/>
          <w:sz w:val="24"/>
          <w:szCs w:val="24"/>
        </w:rPr>
        <w:t xml:space="preserve">12. Совет </w:t>
      </w:r>
      <w:r>
        <w:rPr>
          <w:sz w:val="24"/>
          <w:szCs w:val="24"/>
        </w:rPr>
        <w:t xml:space="preserve">Безводного </w:t>
      </w:r>
      <w:r>
        <w:rPr>
          <w:color w:val="000000"/>
          <w:sz w:val="24"/>
          <w:szCs w:val="24"/>
        </w:rPr>
        <w:t xml:space="preserve">сельского поселения </w:t>
      </w:r>
      <w:r>
        <w:rPr>
          <w:sz w:val="24"/>
          <w:szCs w:val="24"/>
        </w:rPr>
        <w:t>по результатам рассмотрения проекта измененных правил землепользования и застройки и обязательных приложений к нему может утвердить правила землепользования и застройки или направить проект измененных правил землепользования и застройки главе Безводного сельского поселения на доработку в соответствии с результатами публичных слушаний по указанному проекту.</w:t>
      </w:r>
    </w:p>
    <w:p w:rsidR="00541080" w:rsidRDefault="00541080">
      <w:pPr>
        <w:keepLines w:val="0"/>
        <w:widowControl w:val="0"/>
        <w:overflowPunct/>
        <w:spacing w:line="240" w:lineRule="auto"/>
        <w:ind w:firstLine="851"/>
        <w:textAlignment w:val="auto"/>
        <w:rPr>
          <w:sz w:val="24"/>
          <w:szCs w:val="24"/>
        </w:rPr>
      </w:pPr>
      <w:r>
        <w:rPr>
          <w:sz w:val="24"/>
          <w:szCs w:val="24"/>
        </w:rPr>
        <w:t>13. Измененные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w:t>
      </w:r>
    </w:p>
    <w:p w:rsidR="00541080" w:rsidRDefault="00541080">
      <w:pPr>
        <w:keepLines w:val="0"/>
        <w:widowControl w:val="0"/>
        <w:overflowPunct/>
        <w:spacing w:line="240" w:lineRule="auto"/>
        <w:ind w:firstLine="851"/>
        <w:textAlignment w:val="auto"/>
        <w:rPr>
          <w:sz w:val="24"/>
          <w:szCs w:val="24"/>
        </w:rPr>
      </w:pPr>
      <w:r>
        <w:rPr>
          <w:sz w:val="24"/>
          <w:szCs w:val="24"/>
        </w:rPr>
        <w:t>14. Физические и юридические лица вправе оспорить решение об утверждении измененных правил землепользования и застройки в судебном порядке.</w:t>
      </w:r>
    </w:p>
    <w:p w:rsidR="00541080" w:rsidRDefault="00541080">
      <w:pPr>
        <w:keepLines w:val="0"/>
        <w:widowControl w:val="0"/>
        <w:spacing w:line="240" w:lineRule="auto"/>
        <w:ind w:firstLine="851"/>
        <w:rPr>
          <w:b/>
          <w:bCs/>
          <w:sz w:val="24"/>
          <w:szCs w:val="24"/>
        </w:rPr>
      </w:pPr>
      <w:r>
        <w:rPr>
          <w:sz w:val="24"/>
          <w:szCs w:val="24"/>
        </w:rPr>
        <w:t xml:space="preserve">Изменения, касающиеся </w:t>
      </w:r>
      <w:r>
        <w:rPr>
          <w:bCs/>
          <w:sz w:val="24"/>
          <w:szCs w:val="24"/>
        </w:rPr>
        <w:t>зон с особыми условиями использования территорий,</w:t>
      </w:r>
      <w:r>
        <w:rPr>
          <w:sz w:val="24"/>
          <w:szCs w:val="24"/>
        </w:rPr>
        <w:t xml:space="preserve"> могут быть внесены только при наличии положительных заключений соответственно уполномоченного государственного органа по охране и использованию объектов культурного наследия, уполномоченного органа в области охраны окружающей среды,  уполномоченного органа в области санитарно-эпидемиологического надзора. </w:t>
      </w:r>
    </w:p>
    <w:p w:rsidR="00541080" w:rsidRDefault="00541080">
      <w:pPr>
        <w:keepLines w:val="0"/>
        <w:widowControl w:val="0"/>
        <w:shd w:val="clear" w:color="auto" w:fill="FFFFFF"/>
        <w:spacing w:line="240" w:lineRule="auto"/>
        <w:ind w:firstLine="851"/>
        <w:rPr>
          <w:b/>
          <w:bCs/>
          <w:sz w:val="24"/>
          <w:szCs w:val="24"/>
        </w:rPr>
      </w:pPr>
    </w:p>
    <w:p w:rsidR="00541080" w:rsidRDefault="00541080">
      <w:pPr>
        <w:keepLines w:val="0"/>
        <w:widowControl w:val="0"/>
        <w:shd w:val="clear" w:color="auto" w:fill="FFFFFF"/>
        <w:spacing w:line="240" w:lineRule="auto"/>
        <w:ind w:firstLine="851"/>
        <w:rPr>
          <w:b/>
          <w:bCs/>
          <w:sz w:val="24"/>
          <w:szCs w:val="24"/>
        </w:rPr>
      </w:pPr>
    </w:p>
    <w:p w:rsidR="00541080" w:rsidRDefault="00541080">
      <w:pPr>
        <w:keepLines w:val="0"/>
        <w:widowControl w:val="0"/>
        <w:shd w:val="clear" w:color="auto" w:fill="FFFFFF"/>
        <w:spacing w:line="240" w:lineRule="auto"/>
        <w:ind w:left="1843" w:hanging="992"/>
        <w:jc w:val="left"/>
        <w:rPr>
          <w:sz w:val="24"/>
          <w:szCs w:val="24"/>
        </w:rPr>
      </w:pPr>
      <w:r>
        <w:rPr>
          <w:b/>
          <w:bCs/>
          <w:sz w:val="26"/>
          <w:szCs w:val="26"/>
        </w:rPr>
        <w:t>Глава 9. Контроль за использованием земельных участков и иных объектов недвижимости. Ответственность за нарушение Правил</w:t>
      </w:r>
    </w:p>
    <w:p w:rsidR="00541080" w:rsidRDefault="00541080">
      <w:pPr>
        <w:keepLines w:val="0"/>
        <w:widowControl w:val="0"/>
        <w:shd w:val="clear" w:color="auto" w:fill="FFFFFF"/>
        <w:spacing w:line="240" w:lineRule="auto"/>
        <w:ind w:firstLine="851"/>
        <w:rPr>
          <w:sz w:val="24"/>
          <w:szCs w:val="24"/>
        </w:rPr>
      </w:pPr>
    </w:p>
    <w:p w:rsidR="00541080" w:rsidRDefault="00541080">
      <w:pPr>
        <w:keepLines w:val="0"/>
        <w:widowControl w:val="0"/>
        <w:shd w:val="clear" w:color="auto" w:fill="FFFFFF"/>
        <w:spacing w:line="240" w:lineRule="auto"/>
        <w:ind w:left="1985" w:hanging="1134"/>
        <w:rPr>
          <w:sz w:val="24"/>
          <w:szCs w:val="24"/>
        </w:rPr>
      </w:pPr>
      <w:r>
        <w:rPr>
          <w:b/>
          <w:bCs/>
          <w:sz w:val="24"/>
          <w:szCs w:val="24"/>
        </w:rPr>
        <w:t>Статья 30. Контроль за использованием земельных участков и иных объектов недвижимости</w:t>
      </w:r>
    </w:p>
    <w:p w:rsidR="00541080" w:rsidRDefault="00541080">
      <w:pPr>
        <w:keepLines w:val="0"/>
        <w:widowControl w:val="0"/>
        <w:shd w:val="clear" w:color="auto" w:fill="FFFFFF"/>
        <w:spacing w:line="240" w:lineRule="auto"/>
        <w:ind w:firstLine="851"/>
        <w:rPr>
          <w:sz w:val="24"/>
          <w:szCs w:val="24"/>
        </w:rPr>
      </w:pPr>
    </w:p>
    <w:p w:rsidR="00541080" w:rsidRDefault="00541080">
      <w:pPr>
        <w:keepLines w:val="0"/>
        <w:widowControl w:val="0"/>
        <w:spacing w:line="240" w:lineRule="auto"/>
        <w:ind w:firstLine="851"/>
        <w:rPr>
          <w:sz w:val="24"/>
          <w:szCs w:val="24"/>
        </w:rPr>
      </w:pPr>
      <w:r>
        <w:rPr>
          <w:sz w:val="24"/>
          <w:szCs w:val="24"/>
        </w:rPr>
        <w:t>Контроль за использованием земельных участков и иных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541080" w:rsidRDefault="00541080">
      <w:pPr>
        <w:keepLines w:val="0"/>
        <w:widowControl w:val="0"/>
        <w:spacing w:line="240" w:lineRule="auto"/>
        <w:ind w:firstLine="851"/>
        <w:rPr>
          <w:sz w:val="24"/>
          <w:szCs w:val="24"/>
        </w:rPr>
      </w:pPr>
      <w:r>
        <w:rPr>
          <w:sz w:val="24"/>
          <w:szCs w:val="24"/>
        </w:rPr>
        <w:t xml:space="preserve">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w:t>
      </w:r>
      <w:r>
        <w:rPr>
          <w:sz w:val="24"/>
          <w:szCs w:val="24"/>
        </w:rPr>
        <w:lastRenderedPageBreak/>
        <w:t>недвижимости, получать от правообладателей земельных участков и иных объектов недвижимости необходимую информацию, знакомиться с документацией, относящейся к использованию и изменению объектов недвижимости.</w:t>
      </w:r>
    </w:p>
    <w:p w:rsidR="00541080" w:rsidRDefault="00541080">
      <w:pPr>
        <w:keepLines w:val="0"/>
        <w:widowControl w:val="0"/>
        <w:spacing w:line="240" w:lineRule="auto"/>
        <w:ind w:firstLine="851"/>
        <w:rPr>
          <w:sz w:val="24"/>
          <w:szCs w:val="24"/>
        </w:rPr>
      </w:pPr>
      <w:r>
        <w:rPr>
          <w:sz w:val="24"/>
          <w:szCs w:val="24"/>
        </w:rPr>
        <w:t>Правообладатели земельных участков и иных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541080" w:rsidRDefault="00541080">
      <w:pPr>
        <w:keepLines w:val="0"/>
        <w:widowControl w:val="0"/>
        <w:shd w:val="clear" w:color="auto" w:fill="FFFFFF"/>
        <w:spacing w:line="240" w:lineRule="auto"/>
        <w:ind w:firstLine="851"/>
        <w:rPr>
          <w:sz w:val="24"/>
          <w:szCs w:val="24"/>
        </w:rPr>
      </w:pPr>
    </w:p>
    <w:p w:rsidR="00541080" w:rsidRDefault="00541080">
      <w:pPr>
        <w:keepLines w:val="0"/>
        <w:widowControl w:val="0"/>
        <w:shd w:val="clear" w:color="auto" w:fill="FFFFFF"/>
        <w:spacing w:line="240" w:lineRule="auto"/>
        <w:ind w:firstLine="851"/>
        <w:rPr>
          <w:sz w:val="24"/>
          <w:szCs w:val="24"/>
        </w:rPr>
      </w:pPr>
      <w:r>
        <w:rPr>
          <w:b/>
          <w:bCs/>
          <w:sz w:val="24"/>
          <w:szCs w:val="24"/>
        </w:rPr>
        <w:t>Статья 31. Ответственность за нарушение Правил</w:t>
      </w:r>
    </w:p>
    <w:p w:rsidR="00541080" w:rsidRDefault="00541080">
      <w:pPr>
        <w:keepLines w:val="0"/>
        <w:widowControl w:val="0"/>
        <w:shd w:val="clear" w:color="auto" w:fill="FFFFFF"/>
        <w:spacing w:line="240" w:lineRule="auto"/>
        <w:ind w:firstLine="851"/>
        <w:rPr>
          <w:sz w:val="24"/>
          <w:szCs w:val="24"/>
        </w:rPr>
      </w:pPr>
    </w:p>
    <w:p w:rsidR="00541080" w:rsidRDefault="00541080">
      <w:pPr>
        <w:pStyle w:val="ConsNormal"/>
        <w:ind w:firstLine="851"/>
        <w:jc w:val="both"/>
        <w:rPr>
          <w:rFonts w:ascii="Times New Roman" w:hAnsi="Times New Roman" w:cs="Times New Roman"/>
          <w:b/>
          <w:bCs/>
          <w:sz w:val="24"/>
          <w:szCs w:val="24"/>
        </w:rPr>
      </w:pPr>
      <w:r>
        <w:rPr>
          <w:rFonts w:ascii="Times New Roman" w:hAnsi="Times New Roman" w:cs="Times New Roman"/>
          <w:sz w:val="24"/>
          <w:szCs w:val="24"/>
        </w:rPr>
        <w:t xml:space="preserve">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Краснодарского края, иными нормативными правовыми актами. </w:t>
      </w:r>
    </w:p>
    <w:p w:rsidR="00541080" w:rsidRDefault="00541080">
      <w:pPr>
        <w:pStyle w:val="ConsNormal"/>
        <w:pageBreakBefore/>
        <w:ind w:firstLine="851"/>
        <w:jc w:val="both"/>
        <w:rPr>
          <w:sz w:val="24"/>
          <w:szCs w:val="24"/>
        </w:rPr>
      </w:pPr>
      <w:r>
        <w:rPr>
          <w:rFonts w:ascii="Times New Roman" w:hAnsi="Times New Roman" w:cs="Times New Roman"/>
          <w:b/>
          <w:bCs/>
          <w:sz w:val="24"/>
          <w:szCs w:val="24"/>
        </w:rPr>
        <w:lastRenderedPageBreak/>
        <w:t xml:space="preserve">ЧАСТЬ </w:t>
      </w:r>
      <w:r>
        <w:rPr>
          <w:rFonts w:ascii="Times New Roman" w:hAnsi="Times New Roman" w:cs="Times New Roman"/>
          <w:b/>
          <w:bCs/>
          <w:sz w:val="24"/>
          <w:szCs w:val="24"/>
          <w:lang w:val="en-US"/>
        </w:rPr>
        <w:t>II</w:t>
      </w:r>
      <w:r>
        <w:rPr>
          <w:rFonts w:ascii="Times New Roman" w:hAnsi="Times New Roman" w:cs="Times New Roman"/>
          <w:b/>
          <w:bCs/>
          <w:sz w:val="24"/>
          <w:szCs w:val="24"/>
        </w:rPr>
        <w:t xml:space="preserve">. КАРТА ГРАДОСТРОИТЕЛЬНОГО ЗОНИРОВАНИЯ. </w:t>
      </w:r>
    </w:p>
    <w:p w:rsidR="00541080" w:rsidRDefault="00541080">
      <w:pPr>
        <w:keepLines w:val="0"/>
        <w:widowControl w:val="0"/>
        <w:shd w:val="clear" w:color="auto" w:fill="FFFFFF"/>
        <w:spacing w:line="240" w:lineRule="auto"/>
        <w:ind w:firstLine="851"/>
        <w:rPr>
          <w:sz w:val="24"/>
          <w:szCs w:val="24"/>
        </w:rPr>
      </w:pPr>
    </w:p>
    <w:p w:rsidR="00541080" w:rsidRDefault="00541080">
      <w:pPr>
        <w:keepLines w:val="0"/>
        <w:widowControl w:val="0"/>
        <w:shd w:val="clear" w:color="auto" w:fill="FFFFFF"/>
        <w:spacing w:line="240" w:lineRule="auto"/>
        <w:ind w:firstLine="851"/>
        <w:rPr>
          <w:sz w:val="24"/>
          <w:szCs w:val="24"/>
        </w:rPr>
      </w:pPr>
    </w:p>
    <w:p w:rsidR="00541080" w:rsidRDefault="00541080">
      <w:pPr>
        <w:keepLines w:val="0"/>
        <w:widowControl w:val="0"/>
        <w:shd w:val="clear" w:color="auto" w:fill="FFFFFF"/>
        <w:spacing w:line="240" w:lineRule="auto"/>
        <w:ind w:left="1985" w:hanging="1134"/>
        <w:rPr>
          <w:sz w:val="24"/>
          <w:szCs w:val="24"/>
        </w:rPr>
      </w:pPr>
      <w:r>
        <w:rPr>
          <w:b/>
          <w:bCs/>
          <w:sz w:val="24"/>
          <w:szCs w:val="24"/>
        </w:rPr>
        <w:t>Статья 32. Карта градостроительного зонирования территории Безводного</w:t>
      </w:r>
      <w:r>
        <w:rPr>
          <w:sz w:val="24"/>
          <w:szCs w:val="24"/>
        </w:rPr>
        <w:t xml:space="preserve"> </w:t>
      </w:r>
      <w:r>
        <w:rPr>
          <w:b/>
          <w:sz w:val="24"/>
          <w:szCs w:val="24"/>
        </w:rPr>
        <w:t>сельского поселения</w:t>
      </w:r>
    </w:p>
    <w:p w:rsidR="00541080" w:rsidRDefault="00541080">
      <w:pPr>
        <w:keepLines w:val="0"/>
        <w:widowControl w:val="0"/>
        <w:shd w:val="clear" w:color="auto" w:fill="FFFFFF"/>
        <w:spacing w:line="240" w:lineRule="auto"/>
        <w:ind w:firstLine="851"/>
        <w:rPr>
          <w:sz w:val="24"/>
          <w:szCs w:val="24"/>
        </w:rPr>
      </w:pPr>
    </w:p>
    <w:p w:rsidR="00541080" w:rsidRDefault="00541080">
      <w:pPr>
        <w:keepLines w:val="0"/>
        <w:widowControl w:val="0"/>
        <w:shd w:val="clear" w:color="auto" w:fill="FFFFFF"/>
        <w:spacing w:line="240" w:lineRule="auto"/>
        <w:ind w:firstLine="851"/>
        <w:rPr>
          <w:sz w:val="24"/>
          <w:szCs w:val="24"/>
        </w:rPr>
      </w:pPr>
      <w:r>
        <w:rPr>
          <w:sz w:val="24"/>
          <w:szCs w:val="24"/>
        </w:rPr>
        <w:t xml:space="preserve">Карта градостроительного зонирования Безводного сельского </w:t>
      </w:r>
      <w:r>
        <w:rPr>
          <w:bCs/>
          <w:sz w:val="24"/>
          <w:szCs w:val="24"/>
        </w:rPr>
        <w:t>поселения</w:t>
      </w:r>
      <w:r>
        <w:rPr>
          <w:sz w:val="24"/>
          <w:szCs w:val="24"/>
        </w:rPr>
        <w:t xml:space="preserve"> в                   М 1:25000,</w:t>
      </w:r>
    </w:p>
    <w:p w:rsidR="00541080" w:rsidRDefault="00541080">
      <w:pPr>
        <w:keepLines w:val="0"/>
        <w:widowControl w:val="0"/>
        <w:shd w:val="clear" w:color="auto" w:fill="FFFFFF"/>
        <w:spacing w:line="240" w:lineRule="auto"/>
        <w:ind w:firstLine="851"/>
        <w:rPr>
          <w:sz w:val="24"/>
          <w:szCs w:val="24"/>
        </w:rPr>
      </w:pPr>
      <w:r>
        <w:rPr>
          <w:sz w:val="24"/>
          <w:szCs w:val="24"/>
        </w:rPr>
        <w:t xml:space="preserve">Карты градостроительного зонирования населенных пунктов Безводного </w:t>
      </w:r>
      <w:r>
        <w:rPr>
          <w:bCs/>
          <w:sz w:val="24"/>
          <w:szCs w:val="24"/>
        </w:rPr>
        <w:t>сельского поселения</w:t>
      </w:r>
      <w:r>
        <w:rPr>
          <w:sz w:val="24"/>
          <w:szCs w:val="24"/>
        </w:rPr>
        <w:t xml:space="preserve"> в М 1:5000</w:t>
      </w:r>
    </w:p>
    <w:p w:rsidR="00541080" w:rsidRDefault="00541080">
      <w:pPr>
        <w:keepLines w:val="0"/>
        <w:widowControl w:val="0"/>
        <w:shd w:val="clear" w:color="auto" w:fill="FFFFFF"/>
        <w:spacing w:line="240" w:lineRule="auto"/>
        <w:ind w:firstLine="851"/>
        <w:rPr>
          <w:sz w:val="24"/>
          <w:szCs w:val="24"/>
        </w:rPr>
      </w:pPr>
      <w:r>
        <w:rPr>
          <w:sz w:val="24"/>
          <w:szCs w:val="24"/>
        </w:rPr>
        <w:t>прилагаются.</w:t>
      </w:r>
    </w:p>
    <w:p w:rsidR="00541080" w:rsidRDefault="00541080">
      <w:pPr>
        <w:keepLines w:val="0"/>
        <w:widowControl w:val="0"/>
        <w:shd w:val="clear" w:color="auto" w:fill="FFFFFF"/>
        <w:spacing w:line="240" w:lineRule="auto"/>
        <w:ind w:firstLine="851"/>
        <w:rPr>
          <w:sz w:val="24"/>
          <w:szCs w:val="24"/>
        </w:rPr>
      </w:pPr>
    </w:p>
    <w:p w:rsidR="00541080" w:rsidRDefault="00541080">
      <w:pPr>
        <w:keepLines w:val="0"/>
        <w:widowControl w:val="0"/>
        <w:shd w:val="clear" w:color="auto" w:fill="FFFFFF"/>
        <w:spacing w:line="240" w:lineRule="auto"/>
        <w:ind w:firstLine="851"/>
        <w:rPr>
          <w:sz w:val="24"/>
          <w:szCs w:val="24"/>
        </w:rPr>
      </w:pPr>
    </w:p>
    <w:p w:rsidR="00541080" w:rsidRDefault="00541080">
      <w:pPr>
        <w:keepLines w:val="0"/>
        <w:widowControl w:val="0"/>
        <w:shd w:val="clear" w:color="auto" w:fill="FFFFFF"/>
        <w:spacing w:line="240" w:lineRule="auto"/>
        <w:ind w:left="2127" w:hanging="1276"/>
        <w:rPr>
          <w:b/>
          <w:sz w:val="24"/>
          <w:szCs w:val="24"/>
        </w:rPr>
      </w:pPr>
      <w:r>
        <w:rPr>
          <w:b/>
          <w:sz w:val="24"/>
          <w:szCs w:val="24"/>
        </w:rPr>
        <w:t>Статья 33.</w:t>
      </w:r>
      <w:r>
        <w:rPr>
          <w:b/>
          <w:bCs/>
          <w:sz w:val="24"/>
          <w:szCs w:val="24"/>
        </w:rPr>
        <w:t xml:space="preserve"> </w:t>
      </w:r>
      <w:r>
        <w:rPr>
          <w:b/>
          <w:sz w:val="24"/>
          <w:szCs w:val="24"/>
        </w:rPr>
        <w:t>Содержание Карты градостроительного зонирования Безводного сельского поселения</w:t>
      </w:r>
    </w:p>
    <w:p w:rsidR="00541080" w:rsidRDefault="00541080">
      <w:pPr>
        <w:keepLines w:val="0"/>
        <w:widowControl w:val="0"/>
        <w:shd w:val="clear" w:color="auto" w:fill="FFFFFF"/>
        <w:spacing w:line="240" w:lineRule="auto"/>
        <w:ind w:left="2127" w:hanging="1276"/>
        <w:rPr>
          <w:b/>
          <w:sz w:val="24"/>
          <w:szCs w:val="24"/>
        </w:rPr>
      </w:pPr>
    </w:p>
    <w:p w:rsidR="00541080" w:rsidRDefault="00541080">
      <w:pPr>
        <w:keepLines w:val="0"/>
        <w:widowControl w:val="0"/>
        <w:shd w:val="clear" w:color="auto" w:fill="FFFFFF"/>
        <w:spacing w:line="240" w:lineRule="auto"/>
        <w:ind w:firstLine="851"/>
        <w:rPr>
          <w:sz w:val="24"/>
          <w:szCs w:val="24"/>
        </w:rPr>
      </w:pPr>
      <w:r>
        <w:rPr>
          <w:sz w:val="24"/>
          <w:szCs w:val="24"/>
        </w:rPr>
        <w:t>Настоящая карта отображает:</w:t>
      </w:r>
    </w:p>
    <w:p w:rsidR="00541080" w:rsidRDefault="00541080">
      <w:pPr>
        <w:pStyle w:val="ConsPlusNormal"/>
        <w:numPr>
          <w:ilvl w:val="0"/>
          <w:numId w:val="14"/>
        </w:numPr>
        <w:jc w:val="both"/>
        <w:rPr>
          <w:sz w:val="24"/>
          <w:szCs w:val="24"/>
        </w:rPr>
      </w:pPr>
      <w:r>
        <w:rPr>
          <w:sz w:val="24"/>
          <w:szCs w:val="24"/>
        </w:rPr>
        <w:t>Территориальные градостроительные зоны;</w:t>
      </w:r>
    </w:p>
    <w:p w:rsidR="00541080" w:rsidRDefault="00541080">
      <w:pPr>
        <w:pStyle w:val="ConsPlusNormal"/>
        <w:numPr>
          <w:ilvl w:val="0"/>
          <w:numId w:val="14"/>
        </w:numPr>
        <w:jc w:val="both"/>
        <w:rPr>
          <w:sz w:val="24"/>
          <w:szCs w:val="24"/>
        </w:rPr>
      </w:pPr>
      <w:r>
        <w:rPr>
          <w:sz w:val="24"/>
          <w:szCs w:val="24"/>
        </w:rPr>
        <w:t>Зоны  с особыми условиями использования:</w:t>
      </w:r>
    </w:p>
    <w:p w:rsidR="00541080" w:rsidRDefault="00541080">
      <w:pPr>
        <w:keepLines w:val="0"/>
        <w:widowControl w:val="0"/>
        <w:shd w:val="clear" w:color="auto" w:fill="FFFFFF"/>
        <w:spacing w:line="240" w:lineRule="auto"/>
        <w:ind w:firstLine="851"/>
        <w:rPr>
          <w:sz w:val="24"/>
          <w:szCs w:val="24"/>
        </w:rPr>
      </w:pPr>
      <w:r>
        <w:rPr>
          <w:sz w:val="24"/>
          <w:szCs w:val="24"/>
        </w:rPr>
        <w:t>1). Действия ограничений по условиям охраны объектов культурного наследия:</w:t>
      </w:r>
    </w:p>
    <w:p w:rsidR="00541080" w:rsidRDefault="00541080">
      <w:pPr>
        <w:keepLines w:val="0"/>
        <w:widowControl w:val="0"/>
        <w:shd w:val="clear" w:color="auto" w:fill="FFFFFF"/>
        <w:spacing w:line="240" w:lineRule="auto"/>
        <w:ind w:firstLine="851"/>
        <w:rPr>
          <w:sz w:val="24"/>
          <w:szCs w:val="24"/>
        </w:rPr>
      </w:pPr>
      <w:r>
        <w:rPr>
          <w:sz w:val="24"/>
          <w:szCs w:val="24"/>
        </w:rPr>
        <w:t>Настоящая карта разработана в соответствии с Законом РФ № 73-ФЗ от 25 июня 2002 года «Об объектах культурного наследия (памятниках-истории и культуры) народов Российской Федерации», Законом Краснодарского края № 487-КЗ от 06 июня 2002 года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w:t>
      </w:r>
    </w:p>
    <w:p w:rsidR="00541080" w:rsidRDefault="00541080">
      <w:pPr>
        <w:keepLines w:val="0"/>
        <w:widowControl w:val="0"/>
        <w:shd w:val="clear" w:color="auto" w:fill="FFFFFF"/>
        <w:spacing w:line="240" w:lineRule="auto"/>
        <w:ind w:firstLine="851"/>
        <w:rPr>
          <w:sz w:val="24"/>
          <w:szCs w:val="24"/>
        </w:rPr>
      </w:pPr>
      <w:r>
        <w:rPr>
          <w:sz w:val="24"/>
          <w:szCs w:val="24"/>
        </w:rPr>
        <w:t>При разработке карты использованы Схема территориального планирования муниципального образования Курганинский район, Генеральный план Безводного сельского поселения.</w:t>
      </w:r>
    </w:p>
    <w:p w:rsidR="00541080" w:rsidRDefault="00541080">
      <w:pPr>
        <w:keepLines w:val="0"/>
        <w:widowControl w:val="0"/>
        <w:shd w:val="clear" w:color="auto" w:fill="FFFFFF"/>
        <w:spacing w:line="240" w:lineRule="auto"/>
        <w:ind w:firstLine="851"/>
        <w:rPr>
          <w:sz w:val="24"/>
          <w:szCs w:val="24"/>
        </w:rPr>
      </w:pPr>
      <w:r>
        <w:rPr>
          <w:sz w:val="24"/>
          <w:szCs w:val="24"/>
        </w:rPr>
        <w:t>После утверждения в установленном порядке проекта зон охраны объектов культурного наследия Безводного сельского поселения в настоящую статью вносятся изменения в части границ зон действия ограничений по условиям охраны объектов культурного наследия.</w:t>
      </w:r>
    </w:p>
    <w:p w:rsidR="00541080" w:rsidRDefault="00541080">
      <w:pPr>
        <w:keepLines w:val="0"/>
        <w:widowControl w:val="0"/>
        <w:shd w:val="clear" w:color="auto" w:fill="FFFFFF"/>
        <w:spacing w:line="240" w:lineRule="auto"/>
        <w:ind w:firstLine="0"/>
        <w:jc w:val="center"/>
        <w:rPr>
          <w:sz w:val="24"/>
          <w:szCs w:val="24"/>
        </w:rPr>
      </w:pPr>
      <w:r>
        <w:rPr>
          <w:sz w:val="24"/>
          <w:szCs w:val="24"/>
        </w:rPr>
        <w:t>Список памятников истории и монументального искусства на территории</w:t>
      </w:r>
    </w:p>
    <w:p w:rsidR="00541080" w:rsidRDefault="00541080">
      <w:pPr>
        <w:keepLines w:val="0"/>
        <w:widowControl w:val="0"/>
        <w:shd w:val="clear" w:color="auto" w:fill="FFFFFF"/>
        <w:spacing w:line="240" w:lineRule="auto"/>
        <w:ind w:firstLine="0"/>
        <w:jc w:val="center"/>
        <w:rPr>
          <w:sz w:val="24"/>
          <w:szCs w:val="24"/>
        </w:rPr>
      </w:pPr>
      <w:r>
        <w:rPr>
          <w:sz w:val="24"/>
          <w:szCs w:val="24"/>
        </w:rPr>
        <w:t>Безводного сельского поселения</w:t>
      </w:r>
    </w:p>
    <w:tbl>
      <w:tblPr>
        <w:tblW w:w="0" w:type="auto"/>
        <w:tblInd w:w="-10" w:type="dxa"/>
        <w:tblLayout w:type="fixed"/>
        <w:tblLook w:val="0000" w:firstRow="0" w:lastRow="0" w:firstColumn="0" w:lastColumn="0" w:noHBand="0" w:noVBand="0"/>
      </w:tblPr>
      <w:tblGrid>
        <w:gridCol w:w="675"/>
        <w:gridCol w:w="5387"/>
        <w:gridCol w:w="3564"/>
      </w:tblGrid>
      <w:tr w:rsidR="00541080">
        <w:tc>
          <w:tcPr>
            <w:tcW w:w="675"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pacing w:line="240" w:lineRule="auto"/>
              <w:ind w:firstLine="0"/>
              <w:jc w:val="center"/>
              <w:rPr>
                <w:sz w:val="24"/>
                <w:szCs w:val="24"/>
              </w:rPr>
            </w:pPr>
            <w:r>
              <w:rPr>
                <w:sz w:val="24"/>
                <w:szCs w:val="24"/>
              </w:rPr>
              <w:t>№ п/п</w:t>
            </w:r>
          </w:p>
        </w:tc>
        <w:tc>
          <w:tcPr>
            <w:tcW w:w="5387"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pacing w:line="240" w:lineRule="auto"/>
              <w:ind w:firstLine="0"/>
              <w:jc w:val="center"/>
              <w:rPr>
                <w:sz w:val="24"/>
                <w:szCs w:val="24"/>
              </w:rPr>
            </w:pPr>
            <w:r>
              <w:rPr>
                <w:sz w:val="24"/>
                <w:szCs w:val="24"/>
              </w:rPr>
              <w:t>Наименование памятника</w:t>
            </w:r>
          </w:p>
        </w:tc>
        <w:tc>
          <w:tcPr>
            <w:tcW w:w="3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80" w:rsidRDefault="00541080">
            <w:pPr>
              <w:keepLines w:val="0"/>
              <w:widowControl w:val="0"/>
              <w:spacing w:line="240" w:lineRule="auto"/>
              <w:ind w:firstLine="0"/>
              <w:jc w:val="center"/>
              <w:rPr>
                <w:sz w:val="24"/>
                <w:szCs w:val="24"/>
              </w:rPr>
            </w:pPr>
            <w:r>
              <w:rPr>
                <w:sz w:val="24"/>
                <w:szCs w:val="24"/>
              </w:rPr>
              <w:t>Местонахождение объекта</w:t>
            </w:r>
          </w:p>
        </w:tc>
      </w:tr>
      <w:tr w:rsidR="00541080">
        <w:tc>
          <w:tcPr>
            <w:tcW w:w="675" w:type="dxa"/>
            <w:tcBorders>
              <w:top w:val="single" w:sz="4" w:space="0" w:color="000000"/>
              <w:left w:val="single" w:sz="4" w:space="0" w:color="000000"/>
              <w:bottom w:val="single" w:sz="4" w:space="0" w:color="000000"/>
            </w:tcBorders>
            <w:shd w:val="clear" w:color="auto" w:fill="auto"/>
          </w:tcPr>
          <w:p w:rsidR="00541080" w:rsidRDefault="00541080">
            <w:pPr>
              <w:keepLines w:val="0"/>
              <w:widowControl w:val="0"/>
              <w:spacing w:line="240" w:lineRule="auto"/>
              <w:ind w:firstLine="0"/>
              <w:jc w:val="center"/>
              <w:rPr>
                <w:color w:val="000000"/>
                <w:sz w:val="22"/>
                <w:szCs w:val="22"/>
              </w:rPr>
            </w:pPr>
            <w:r>
              <w:rPr>
                <w:sz w:val="24"/>
                <w:szCs w:val="24"/>
              </w:rPr>
              <w:t>1</w:t>
            </w:r>
          </w:p>
        </w:tc>
        <w:tc>
          <w:tcPr>
            <w:tcW w:w="5387" w:type="dxa"/>
            <w:tcBorders>
              <w:top w:val="single" w:sz="4" w:space="0" w:color="000000"/>
              <w:left w:val="single" w:sz="4" w:space="0" w:color="000000"/>
              <w:bottom w:val="single" w:sz="4" w:space="0" w:color="000000"/>
            </w:tcBorders>
            <w:shd w:val="clear" w:color="auto" w:fill="auto"/>
          </w:tcPr>
          <w:p w:rsidR="00541080" w:rsidRDefault="00541080">
            <w:pPr>
              <w:keepLines w:val="0"/>
              <w:widowControl w:val="0"/>
              <w:spacing w:line="240" w:lineRule="auto"/>
              <w:ind w:firstLine="0"/>
              <w:jc w:val="left"/>
              <w:rPr>
                <w:color w:val="000000"/>
                <w:sz w:val="22"/>
                <w:szCs w:val="22"/>
              </w:rPr>
            </w:pPr>
            <w:r>
              <w:rPr>
                <w:color w:val="000000"/>
                <w:sz w:val="22"/>
                <w:szCs w:val="22"/>
              </w:rPr>
              <w:t>Братская могила советских воинов, погибших в боях с фашистскими захватчиками (памятник истории)</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541080" w:rsidRDefault="00541080">
            <w:pPr>
              <w:keepLines w:val="0"/>
              <w:widowControl w:val="0"/>
              <w:spacing w:line="240" w:lineRule="auto"/>
              <w:ind w:firstLine="0"/>
              <w:jc w:val="left"/>
              <w:rPr>
                <w:sz w:val="24"/>
                <w:szCs w:val="24"/>
              </w:rPr>
            </w:pPr>
            <w:r>
              <w:rPr>
                <w:color w:val="000000"/>
                <w:sz w:val="22"/>
                <w:szCs w:val="22"/>
              </w:rPr>
              <w:t>пос. Андрее-Дмитриевский, центр</w:t>
            </w:r>
          </w:p>
        </w:tc>
      </w:tr>
      <w:tr w:rsidR="00541080">
        <w:tc>
          <w:tcPr>
            <w:tcW w:w="675" w:type="dxa"/>
            <w:tcBorders>
              <w:top w:val="single" w:sz="4" w:space="0" w:color="000000"/>
              <w:left w:val="single" w:sz="4" w:space="0" w:color="000000"/>
              <w:bottom w:val="single" w:sz="4" w:space="0" w:color="000000"/>
            </w:tcBorders>
            <w:shd w:val="clear" w:color="auto" w:fill="auto"/>
          </w:tcPr>
          <w:p w:rsidR="00541080" w:rsidRDefault="00541080">
            <w:pPr>
              <w:keepLines w:val="0"/>
              <w:widowControl w:val="0"/>
              <w:spacing w:line="240" w:lineRule="auto"/>
              <w:ind w:firstLine="0"/>
              <w:jc w:val="center"/>
              <w:rPr>
                <w:color w:val="000000"/>
                <w:sz w:val="22"/>
                <w:szCs w:val="22"/>
              </w:rPr>
            </w:pPr>
            <w:r>
              <w:rPr>
                <w:sz w:val="24"/>
                <w:szCs w:val="24"/>
              </w:rPr>
              <w:t>2</w:t>
            </w:r>
          </w:p>
        </w:tc>
        <w:tc>
          <w:tcPr>
            <w:tcW w:w="5387" w:type="dxa"/>
            <w:tcBorders>
              <w:top w:val="single" w:sz="4" w:space="0" w:color="000000"/>
              <w:left w:val="single" w:sz="4" w:space="0" w:color="000000"/>
              <w:bottom w:val="single" w:sz="4" w:space="0" w:color="000000"/>
            </w:tcBorders>
            <w:shd w:val="clear" w:color="auto" w:fill="auto"/>
          </w:tcPr>
          <w:p w:rsidR="00541080" w:rsidRDefault="00541080">
            <w:pPr>
              <w:keepLines w:val="0"/>
              <w:widowControl w:val="0"/>
              <w:spacing w:line="240" w:lineRule="auto"/>
              <w:ind w:firstLine="0"/>
              <w:jc w:val="left"/>
              <w:rPr>
                <w:color w:val="000000"/>
                <w:sz w:val="22"/>
                <w:szCs w:val="22"/>
              </w:rPr>
            </w:pPr>
            <w:r>
              <w:rPr>
                <w:color w:val="000000"/>
                <w:sz w:val="22"/>
                <w:szCs w:val="22"/>
              </w:rPr>
              <w:t>Обелиск советским воинам, погибшим в годы Великой Отечественной войны (памятник истории)</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541080" w:rsidRDefault="00541080">
            <w:pPr>
              <w:keepLines w:val="0"/>
              <w:widowControl w:val="0"/>
              <w:spacing w:line="240" w:lineRule="auto"/>
              <w:ind w:firstLine="0"/>
              <w:jc w:val="left"/>
              <w:rPr>
                <w:sz w:val="24"/>
                <w:szCs w:val="24"/>
              </w:rPr>
            </w:pPr>
            <w:r>
              <w:rPr>
                <w:color w:val="000000"/>
                <w:sz w:val="22"/>
                <w:szCs w:val="22"/>
              </w:rPr>
              <w:t>пос. Степной</w:t>
            </w:r>
          </w:p>
        </w:tc>
      </w:tr>
      <w:tr w:rsidR="00541080">
        <w:tc>
          <w:tcPr>
            <w:tcW w:w="675" w:type="dxa"/>
            <w:tcBorders>
              <w:top w:val="single" w:sz="4" w:space="0" w:color="000000"/>
              <w:left w:val="single" w:sz="4" w:space="0" w:color="000000"/>
              <w:bottom w:val="single" w:sz="4" w:space="0" w:color="000000"/>
            </w:tcBorders>
            <w:shd w:val="clear" w:color="auto" w:fill="auto"/>
          </w:tcPr>
          <w:p w:rsidR="00541080" w:rsidRDefault="00541080">
            <w:pPr>
              <w:keepLines w:val="0"/>
              <w:widowControl w:val="0"/>
              <w:spacing w:line="240" w:lineRule="auto"/>
              <w:ind w:firstLine="0"/>
              <w:jc w:val="center"/>
              <w:rPr>
                <w:color w:val="000000"/>
                <w:sz w:val="22"/>
                <w:szCs w:val="22"/>
              </w:rPr>
            </w:pPr>
            <w:r>
              <w:rPr>
                <w:sz w:val="24"/>
                <w:szCs w:val="24"/>
              </w:rPr>
              <w:t>3</w:t>
            </w:r>
          </w:p>
        </w:tc>
        <w:tc>
          <w:tcPr>
            <w:tcW w:w="5387" w:type="dxa"/>
            <w:tcBorders>
              <w:top w:val="single" w:sz="4" w:space="0" w:color="000000"/>
              <w:left w:val="single" w:sz="4" w:space="0" w:color="000000"/>
              <w:bottom w:val="single" w:sz="4" w:space="0" w:color="000000"/>
            </w:tcBorders>
            <w:shd w:val="clear" w:color="auto" w:fill="auto"/>
          </w:tcPr>
          <w:p w:rsidR="00541080" w:rsidRDefault="00541080">
            <w:pPr>
              <w:keepLines w:val="0"/>
              <w:widowControl w:val="0"/>
              <w:spacing w:line="240" w:lineRule="auto"/>
              <w:ind w:firstLine="0"/>
              <w:jc w:val="left"/>
              <w:rPr>
                <w:color w:val="000000"/>
                <w:sz w:val="22"/>
                <w:szCs w:val="22"/>
              </w:rPr>
            </w:pPr>
            <w:r>
              <w:rPr>
                <w:color w:val="000000"/>
                <w:sz w:val="22"/>
                <w:szCs w:val="22"/>
              </w:rPr>
              <w:t>Братская могила советских воинов, погибших в боях с фашистскими захватчиками (памятник истории)</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541080" w:rsidRDefault="00541080">
            <w:pPr>
              <w:keepLines w:val="0"/>
              <w:widowControl w:val="0"/>
              <w:spacing w:line="240" w:lineRule="auto"/>
              <w:ind w:firstLine="0"/>
              <w:jc w:val="left"/>
              <w:rPr>
                <w:sz w:val="24"/>
                <w:szCs w:val="24"/>
              </w:rPr>
            </w:pPr>
            <w:r>
              <w:rPr>
                <w:color w:val="000000"/>
                <w:sz w:val="22"/>
                <w:szCs w:val="22"/>
              </w:rPr>
              <w:t>пос. Степной</w:t>
            </w:r>
          </w:p>
        </w:tc>
      </w:tr>
      <w:tr w:rsidR="00541080">
        <w:tc>
          <w:tcPr>
            <w:tcW w:w="675" w:type="dxa"/>
            <w:tcBorders>
              <w:top w:val="single" w:sz="4" w:space="0" w:color="000000"/>
              <w:left w:val="single" w:sz="4" w:space="0" w:color="000000"/>
              <w:bottom w:val="single" w:sz="4" w:space="0" w:color="000000"/>
            </w:tcBorders>
            <w:shd w:val="clear" w:color="auto" w:fill="auto"/>
          </w:tcPr>
          <w:p w:rsidR="00541080" w:rsidRDefault="00541080">
            <w:pPr>
              <w:keepLines w:val="0"/>
              <w:widowControl w:val="0"/>
              <w:spacing w:line="240" w:lineRule="auto"/>
              <w:ind w:firstLine="0"/>
              <w:jc w:val="center"/>
              <w:rPr>
                <w:color w:val="000000"/>
                <w:sz w:val="22"/>
                <w:szCs w:val="22"/>
              </w:rPr>
            </w:pPr>
            <w:r>
              <w:rPr>
                <w:sz w:val="24"/>
                <w:szCs w:val="24"/>
              </w:rPr>
              <w:t>4</w:t>
            </w:r>
          </w:p>
        </w:tc>
        <w:tc>
          <w:tcPr>
            <w:tcW w:w="5387" w:type="dxa"/>
            <w:tcBorders>
              <w:top w:val="single" w:sz="4" w:space="0" w:color="000000"/>
              <w:left w:val="single" w:sz="4" w:space="0" w:color="000000"/>
              <w:bottom w:val="single" w:sz="4" w:space="0" w:color="000000"/>
            </w:tcBorders>
            <w:shd w:val="clear" w:color="auto" w:fill="auto"/>
          </w:tcPr>
          <w:p w:rsidR="00541080" w:rsidRDefault="00541080">
            <w:pPr>
              <w:keepLines w:val="0"/>
              <w:widowControl w:val="0"/>
              <w:spacing w:line="240" w:lineRule="auto"/>
              <w:ind w:firstLine="0"/>
              <w:jc w:val="left"/>
              <w:rPr>
                <w:color w:val="000000"/>
                <w:sz w:val="22"/>
                <w:szCs w:val="22"/>
              </w:rPr>
            </w:pPr>
            <w:r>
              <w:rPr>
                <w:color w:val="000000"/>
                <w:sz w:val="22"/>
                <w:szCs w:val="22"/>
              </w:rPr>
              <w:t>Памятник В.И. Ленину (памятник монументального искусства)</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541080" w:rsidRDefault="00541080">
            <w:pPr>
              <w:keepLines w:val="0"/>
              <w:widowControl w:val="0"/>
              <w:spacing w:line="240" w:lineRule="auto"/>
              <w:ind w:firstLine="0"/>
              <w:jc w:val="left"/>
              <w:rPr>
                <w:sz w:val="24"/>
                <w:szCs w:val="24"/>
              </w:rPr>
            </w:pPr>
            <w:r>
              <w:rPr>
                <w:color w:val="000000"/>
                <w:sz w:val="22"/>
                <w:szCs w:val="22"/>
              </w:rPr>
              <w:t>пос. Степной</w:t>
            </w:r>
          </w:p>
        </w:tc>
      </w:tr>
      <w:tr w:rsidR="00541080">
        <w:tc>
          <w:tcPr>
            <w:tcW w:w="675" w:type="dxa"/>
            <w:tcBorders>
              <w:top w:val="single" w:sz="4" w:space="0" w:color="000000"/>
              <w:left w:val="single" w:sz="4" w:space="0" w:color="000000"/>
              <w:bottom w:val="single" w:sz="4" w:space="0" w:color="000000"/>
            </w:tcBorders>
            <w:shd w:val="clear" w:color="auto" w:fill="auto"/>
          </w:tcPr>
          <w:p w:rsidR="00541080" w:rsidRDefault="00541080">
            <w:pPr>
              <w:keepLines w:val="0"/>
              <w:widowControl w:val="0"/>
              <w:spacing w:line="240" w:lineRule="auto"/>
              <w:ind w:firstLine="0"/>
              <w:jc w:val="center"/>
              <w:rPr>
                <w:color w:val="000000"/>
                <w:sz w:val="22"/>
                <w:szCs w:val="22"/>
              </w:rPr>
            </w:pPr>
            <w:r>
              <w:rPr>
                <w:sz w:val="24"/>
                <w:szCs w:val="24"/>
              </w:rPr>
              <w:t>5</w:t>
            </w:r>
          </w:p>
        </w:tc>
        <w:tc>
          <w:tcPr>
            <w:tcW w:w="5387" w:type="dxa"/>
            <w:tcBorders>
              <w:top w:val="single" w:sz="4" w:space="0" w:color="000000"/>
              <w:left w:val="single" w:sz="4" w:space="0" w:color="000000"/>
              <w:bottom w:val="single" w:sz="4" w:space="0" w:color="000000"/>
            </w:tcBorders>
            <w:shd w:val="clear" w:color="auto" w:fill="auto"/>
          </w:tcPr>
          <w:p w:rsidR="00541080" w:rsidRDefault="00541080">
            <w:pPr>
              <w:keepLines w:val="0"/>
              <w:widowControl w:val="0"/>
              <w:spacing w:line="240" w:lineRule="auto"/>
              <w:ind w:firstLine="0"/>
              <w:jc w:val="left"/>
              <w:rPr>
                <w:color w:val="000000"/>
                <w:sz w:val="22"/>
                <w:szCs w:val="22"/>
              </w:rPr>
            </w:pPr>
            <w:r>
              <w:rPr>
                <w:color w:val="000000"/>
                <w:sz w:val="22"/>
                <w:szCs w:val="22"/>
              </w:rPr>
              <w:t>Братская могила воинов Таманской Красной армии, погибших в годы гражданской войны (памятник истории)</w:t>
            </w:r>
          </w:p>
        </w:tc>
        <w:tc>
          <w:tcPr>
            <w:tcW w:w="3564" w:type="dxa"/>
            <w:tcBorders>
              <w:top w:val="single" w:sz="4" w:space="0" w:color="000000"/>
              <w:left w:val="single" w:sz="4" w:space="0" w:color="000000"/>
              <w:bottom w:val="single" w:sz="4" w:space="0" w:color="000000"/>
              <w:right w:val="single" w:sz="4" w:space="0" w:color="000000"/>
            </w:tcBorders>
            <w:shd w:val="clear" w:color="auto" w:fill="auto"/>
          </w:tcPr>
          <w:p w:rsidR="00541080" w:rsidRDefault="00541080">
            <w:pPr>
              <w:keepLines w:val="0"/>
              <w:widowControl w:val="0"/>
              <w:spacing w:line="240" w:lineRule="auto"/>
              <w:ind w:firstLine="0"/>
              <w:jc w:val="left"/>
              <w:rPr>
                <w:sz w:val="24"/>
                <w:szCs w:val="24"/>
              </w:rPr>
            </w:pPr>
            <w:r>
              <w:rPr>
                <w:color w:val="000000"/>
                <w:sz w:val="22"/>
                <w:szCs w:val="22"/>
              </w:rPr>
              <w:t>п. Щебенозаводской, центр</w:t>
            </w:r>
          </w:p>
        </w:tc>
      </w:tr>
    </w:tbl>
    <w:p w:rsidR="00541080" w:rsidRDefault="00541080">
      <w:pPr>
        <w:keepLines w:val="0"/>
        <w:widowControl w:val="0"/>
        <w:shd w:val="clear" w:color="auto" w:fill="FFFFFF"/>
        <w:spacing w:line="240" w:lineRule="auto"/>
        <w:ind w:firstLine="851"/>
        <w:jc w:val="left"/>
        <w:rPr>
          <w:sz w:val="24"/>
          <w:szCs w:val="24"/>
        </w:rPr>
      </w:pPr>
      <w:r>
        <w:rPr>
          <w:sz w:val="24"/>
          <w:szCs w:val="24"/>
        </w:rPr>
        <w:t>На территории Безводного сельского поселения имеется значительное количество памятников археологии, представленных курганными могильниками в виде как отдельно стоящих курганов, так и курганных групп.</w:t>
      </w:r>
    </w:p>
    <w:p w:rsidR="00541080" w:rsidRDefault="00541080">
      <w:pPr>
        <w:keepLines w:val="0"/>
        <w:widowControl w:val="0"/>
        <w:spacing w:line="240" w:lineRule="auto"/>
        <w:ind w:firstLine="851"/>
        <w:rPr>
          <w:sz w:val="24"/>
          <w:szCs w:val="24"/>
        </w:rPr>
      </w:pPr>
      <w:r>
        <w:rPr>
          <w:sz w:val="24"/>
          <w:szCs w:val="24"/>
        </w:rPr>
        <w:t>2). Санитарно-защитные зоны предприятий:</w:t>
      </w:r>
    </w:p>
    <w:p w:rsidR="00541080" w:rsidRDefault="00541080">
      <w:pPr>
        <w:keepLines w:val="0"/>
        <w:widowControl w:val="0"/>
        <w:shd w:val="clear" w:color="auto" w:fill="FFFFFF"/>
        <w:spacing w:line="240" w:lineRule="auto"/>
        <w:ind w:firstLine="851"/>
        <w:rPr>
          <w:sz w:val="24"/>
          <w:szCs w:val="24"/>
        </w:rPr>
      </w:pPr>
      <w:r>
        <w:rPr>
          <w:sz w:val="24"/>
          <w:szCs w:val="24"/>
        </w:rPr>
        <w:t xml:space="preserve">Размеры санитарно-защитных зон установлены в соответствии с СанПиН </w:t>
      </w:r>
      <w:r>
        <w:rPr>
          <w:sz w:val="24"/>
          <w:szCs w:val="24"/>
        </w:rPr>
        <w:lastRenderedPageBreak/>
        <w:t>(Санитарно-эпидемиологические правила и нормативы) 2.2.1/2.1.1.1200-03 «Санитарно-защитные зоны и санитарная классификация предприятий, сооружений и иных объектов».</w:t>
      </w:r>
    </w:p>
    <w:p w:rsidR="00541080" w:rsidRDefault="00541080">
      <w:pPr>
        <w:keepLines w:val="0"/>
        <w:widowControl w:val="0"/>
        <w:spacing w:line="240" w:lineRule="auto"/>
        <w:ind w:firstLine="851"/>
        <w:rPr>
          <w:sz w:val="24"/>
          <w:szCs w:val="24"/>
        </w:rPr>
      </w:pPr>
      <w:r>
        <w:rPr>
          <w:sz w:val="24"/>
          <w:szCs w:val="24"/>
        </w:rPr>
        <w:t>3). Водоохранные зоны:</w:t>
      </w:r>
    </w:p>
    <w:p w:rsidR="00541080" w:rsidRDefault="00541080">
      <w:pPr>
        <w:keepLines w:val="0"/>
        <w:widowControl w:val="0"/>
        <w:spacing w:line="240" w:lineRule="auto"/>
        <w:ind w:firstLine="851"/>
        <w:rPr>
          <w:sz w:val="24"/>
          <w:szCs w:val="24"/>
        </w:rPr>
      </w:pPr>
      <w:r>
        <w:rPr>
          <w:sz w:val="24"/>
          <w:szCs w:val="24"/>
        </w:rPr>
        <w:t>На настоящей карте отображены водоохранные зоны рек:</w:t>
      </w:r>
    </w:p>
    <w:p w:rsidR="00541080" w:rsidRDefault="00541080">
      <w:pPr>
        <w:keepLines w:val="0"/>
        <w:widowControl w:val="0"/>
        <w:spacing w:line="240" w:lineRule="auto"/>
        <w:ind w:firstLine="851"/>
        <w:rPr>
          <w:sz w:val="24"/>
          <w:szCs w:val="24"/>
        </w:rPr>
      </w:pPr>
      <w:r>
        <w:rPr>
          <w:sz w:val="24"/>
          <w:szCs w:val="24"/>
        </w:rPr>
        <w:t xml:space="preserve">1) включенных в государственный кадастр водных ресурсов, который ведется в соответствии с Водным кодексом Российской Федерации и на основе Постановления Правительства Российской Федерации от 23 ноября 1996 года № 1403 «О ведении государственного водного кадастра Российской Федерации»; </w:t>
      </w:r>
    </w:p>
    <w:p w:rsidR="00541080" w:rsidRDefault="00541080">
      <w:pPr>
        <w:keepLines w:val="0"/>
        <w:widowControl w:val="0"/>
        <w:spacing w:line="240" w:lineRule="auto"/>
        <w:ind w:firstLine="851"/>
        <w:rPr>
          <w:sz w:val="24"/>
          <w:szCs w:val="24"/>
        </w:rPr>
      </w:pPr>
      <w:r>
        <w:rPr>
          <w:sz w:val="24"/>
          <w:szCs w:val="24"/>
        </w:rPr>
        <w:t>2) ширина береговой полосы, прибрежной защитной полосы и водоохранной зоны рек определена на основе п</w:t>
      </w:r>
      <w:r>
        <w:rPr>
          <w:bCs/>
          <w:sz w:val="24"/>
          <w:szCs w:val="24"/>
        </w:rPr>
        <w:t>остановления Законодательного Собрания Краснодарского края от 15 июля 2009 г. N 1492-П «Об установлении ширины водоохранных зон и ширины прибрежных защитных полос рек и ручьев, расположенных на территории Краснодарского края»</w:t>
      </w:r>
      <w:r>
        <w:rPr>
          <w:sz w:val="24"/>
          <w:szCs w:val="24"/>
        </w:rPr>
        <w:t>.</w:t>
      </w:r>
    </w:p>
    <w:p w:rsidR="00541080" w:rsidRDefault="00541080">
      <w:pPr>
        <w:keepLines w:val="0"/>
        <w:widowControl w:val="0"/>
        <w:shd w:val="clear" w:color="auto" w:fill="FFFFFF"/>
        <w:spacing w:line="240" w:lineRule="auto"/>
        <w:ind w:firstLine="851"/>
        <w:rPr>
          <w:sz w:val="24"/>
          <w:szCs w:val="24"/>
        </w:rPr>
      </w:pPr>
      <w:r>
        <w:rPr>
          <w:sz w:val="24"/>
          <w:szCs w:val="24"/>
        </w:rPr>
        <w:t>Список водных объектов на территории Безводного сельского поселения:</w:t>
      </w:r>
    </w:p>
    <w:tbl>
      <w:tblPr>
        <w:tblW w:w="0" w:type="auto"/>
        <w:tblInd w:w="-10" w:type="dxa"/>
        <w:tblLayout w:type="fixed"/>
        <w:tblLook w:val="0000" w:firstRow="0" w:lastRow="0" w:firstColumn="0" w:lastColumn="0" w:noHBand="0" w:noVBand="0"/>
      </w:tblPr>
      <w:tblGrid>
        <w:gridCol w:w="572"/>
        <w:gridCol w:w="1671"/>
        <w:gridCol w:w="1267"/>
        <w:gridCol w:w="1275"/>
        <w:gridCol w:w="1419"/>
        <w:gridCol w:w="138"/>
        <w:gridCol w:w="1989"/>
        <w:gridCol w:w="1544"/>
      </w:tblGrid>
      <w:tr w:rsidR="00541080">
        <w:trPr>
          <w:cantSplit/>
          <w:trHeight w:val="900"/>
        </w:trPr>
        <w:tc>
          <w:tcPr>
            <w:tcW w:w="572"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pacing w:line="240" w:lineRule="auto"/>
              <w:ind w:firstLine="0"/>
              <w:rPr>
                <w:sz w:val="24"/>
                <w:szCs w:val="24"/>
              </w:rPr>
            </w:pPr>
            <w:r>
              <w:rPr>
                <w:sz w:val="24"/>
                <w:szCs w:val="24"/>
              </w:rPr>
              <w:t>п/п</w:t>
            </w:r>
          </w:p>
        </w:tc>
        <w:tc>
          <w:tcPr>
            <w:tcW w:w="1671"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pacing w:line="240" w:lineRule="auto"/>
              <w:ind w:right="-100" w:firstLine="0"/>
              <w:jc w:val="center"/>
              <w:rPr>
                <w:sz w:val="24"/>
                <w:szCs w:val="24"/>
              </w:rPr>
            </w:pPr>
            <w:r>
              <w:rPr>
                <w:sz w:val="24"/>
                <w:szCs w:val="24"/>
              </w:rPr>
              <w:t>Наименование водотока</w:t>
            </w:r>
          </w:p>
        </w:tc>
        <w:tc>
          <w:tcPr>
            <w:tcW w:w="1267"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pacing w:line="240" w:lineRule="auto"/>
              <w:ind w:firstLine="0"/>
              <w:jc w:val="center"/>
              <w:rPr>
                <w:sz w:val="24"/>
                <w:szCs w:val="24"/>
              </w:rPr>
            </w:pPr>
            <w:r>
              <w:rPr>
                <w:sz w:val="24"/>
                <w:szCs w:val="24"/>
              </w:rPr>
              <w:t>Куда</w:t>
            </w:r>
          </w:p>
          <w:p w:rsidR="00541080" w:rsidRDefault="00541080">
            <w:pPr>
              <w:keepLines w:val="0"/>
              <w:widowControl w:val="0"/>
              <w:spacing w:line="240" w:lineRule="auto"/>
              <w:ind w:firstLine="0"/>
              <w:jc w:val="center"/>
              <w:rPr>
                <w:sz w:val="24"/>
                <w:szCs w:val="24"/>
              </w:rPr>
            </w:pPr>
            <w:r>
              <w:rPr>
                <w:sz w:val="24"/>
                <w:szCs w:val="24"/>
              </w:rPr>
              <w:t>впадает</w:t>
            </w:r>
          </w:p>
        </w:tc>
        <w:tc>
          <w:tcPr>
            <w:tcW w:w="1275"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pacing w:line="240" w:lineRule="auto"/>
              <w:ind w:firstLine="0"/>
              <w:jc w:val="center"/>
              <w:rPr>
                <w:sz w:val="24"/>
                <w:szCs w:val="24"/>
              </w:rPr>
            </w:pPr>
            <w:r>
              <w:rPr>
                <w:sz w:val="24"/>
                <w:szCs w:val="24"/>
              </w:rPr>
              <w:t>Длина</w:t>
            </w:r>
          </w:p>
          <w:p w:rsidR="00541080" w:rsidRDefault="00541080">
            <w:pPr>
              <w:keepLines w:val="0"/>
              <w:widowControl w:val="0"/>
              <w:spacing w:line="240" w:lineRule="auto"/>
              <w:ind w:firstLine="0"/>
              <w:jc w:val="center"/>
              <w:rPr>
                <w:sz w:val="24"/>
                <w:szCs w:val="24"/>
              </w:rPr>
            </w:pPr>
            <w:r>
              <w:rPr>
                <w:sz w:val="24"/>
                <w:szCs w:val="24"/>
              </w:rPr>
              <w:t>водотока, км</w:t>
            </w:r>
          </w:p>
        </w:tc>
        <w:tc>
          <w:tcPr>
            <w:tcW w:w="1419"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pacing w:line="240" w:lineRule="auto"/>
              <w:ind w:firstLine="0"/>
              <w:jc w:val="center"/>
              <w:rPr>
                <w:sz w:val="24"/>
                <w:szCs w:val="24"/>
              </w:rPr>
            </w:pPr>
            <w:r>
              <w:rPr>
                <w:sz w:val="24"/>
                <w:szCs w:val="24"/>
              </w:rPr>
              <w:t>Ширина</w:t>
            </w:r>
          </w:p>
          <w:p w:rsidR="00541080" w:rsidRDefault="00541080">
            <w:pPr>
              <w:keepLines w:val="0"/>
              <w:widowControl w:val="0"/>
              <w:spacing w:line="240" w:lineRule="auto"/>
              <w:ind w:firstLine="0"/>
              <w:jc w:val="center"/>
              <w:rPr>
                <w:sz w:val="24"/>
                <w:szCs w:val="24"/>
              </w:rPr>
            </w:pPr>
            <w:r>
              <w:rPr>
                <w:sz w:val="24"/>
                <w:szCs w:val="24"/>
              </w:rPr>
              <w:t>береговой</w:t>
            </w:r>
          </w:p>
          <w:p w:rsidR="00541080" w:rsidRDefault="00541080">
            <w:pPr>
              <w:keepLines w:val="0"/>
              <w:widowControl w:val="0"/>
              <w:spacing w:line="240" w:lineRule="auto"/>
              <w:ind w:firstLine="0"/>
              <w:jc w:val="center"/>
              <w:rPr>
                <w:sz w:val="24"/>
                <w:szCs w:val="24"/>
              </w:rPr>
            </w:pPr>
            <w:r>
              <w:rPr>
                <w:sz w:val="24"/>
                <w:szCs w:val="24"/>
              </w:rPr>
              <w:t>полосы, м</w:t>
            </w:r>
          </w:p>
        </w:tc>
        <w:tc>
          <w:tcPr>
            <w:tcW w:w="2127" w:type="dxa"/>
            <w:gridSpan w:val="2"/>
            <w:tcBorders>
              <w:top w:val="single" w:sz="4" w:space="0" w:color="000000"/>
              <w:left w:val="single" w:sz="4" w:space="0" w:color="000000"/>
              <w:bottom w:val="single" w:sz="4" w:space="0" w:color="000000"/>
            </w:tcBorders>
            <w:shd w:val="clear" w:color="auto" w:fill="auto"/>
          </w:tcPr>
          <w:p w:rsidR="00541080" w:rsidRDefault="00541080">
            <w:pPr>
              <w:keepLines w:val="0"/>
              <w:widowControl w:val="0"/>
              <w:spacing w:line="240" w:lineRule="auto"/>
              <w:ind w:firstLine="0"/>
              <w:jc w:val="center"/>
              <w:rPr>
                <w:sz w:val="24"/>
                <w:szCs w:val="24"/>
              </w:rPr>
            </w:pPr>
            <w:r>
              <w:rPr>
                <w:sz w:val="24"/>
                <w:szCs w:val="24"/>
              </w:rPr>
              <w:t>Ширина</w:t>
            </w:r>
          </w:p>
          <w:p w:rsidR="00541080" w:rsidRDefault="00541080">
            <w:pPr>
              <w:keepLines w:val="0"/>
              <w:widowControl w:val="0"/>
              <w:spacing w:line="240" w:lineRule="auto"/>
              <w:ind w:firstLine="0"/>
              <w:jc w:val="center"/>
              <w:rPr>
                <w:sz w:val="24"/>
                <w:szCs w:val="24"/>
              </w:rPr>
            </w:pPr>
            <w:r>
              <w:rPr>
                <w:sz w:val="24"/>
                <w:szCs w:val="24"/>
              </w:rPr>
              <w:t>прибрежной защитной полосы, м</w:t>
            </w:r>
          </w:p>
        </w:tc>
        <w:tc>
          <w:tcPr>
            <w:tcW w:w="1544" w:type="dxa"/>
            <w:tcBorders>
              <w:top w:val="single" w:sz="4" w:space="0" w:color="000000"/>
              <w:left w:val="single" w:sz="4" w:space="0" w:color="000000"/>
              <w:bottom w:val="single" w:sz="4" w:space="0" w:color="000000"/>
              <w:right w:val="single" w:sz="4" w:space="0" w:color="000000"/>
            </w:tcBorders>
            <w:shd w:val="clear" w:color="auto" w:fill="auto"/>
          </w:tcPr>
          <w:p w:rsidR="00541080" w:rsidRDefault="00541080">
            <w:pPr>
              <w:keepLines w:val="0"/>
              <w:widowControl w:val="0"/>
              <w:spacing w:line="240" w:lineRule="auto"/>
              <w:ind w:left="-109" w:right="-142" w:firstLine="0"/>
              <w:jc w:val="center"/>
              <w:rPr>
                <w:sz w:val="24"/>
                <w:szCs w:val="24"/>
              </w:rPr>
            </w:pPr>
            <w:r>
              <w:rPr>
                <w:sz w:val="24"/>
                <w:szCs w:val="24"/>
              </w:rPr>
              <w:t xml:space="preserve">Ширина водо-охранной </w:t>
            </w:r>
          </w:p>
          <w:p w:rsidR="00541080" w:rsidRDefault="00541080">
            <w:pPr>
              <w:keepLines w:val="0"/>
              <w:widowControl w:val="0"/>
              <w:spacing w:line="240" w:lineRule="auto"/>
              <w:ind w:left="-109" w:right="-142" w:firstLine="0"/>
              <w:jc w:val="center"/>
              <w:rPr>
                <w:sz w:val="24"/>
                <w:szCs w:val="24"/>
              </w:rPr>
            </w:pPr>
            <w:r>
              <w:rPr>
                <w:sz w:val="24"/>
                <w:szCs w:val="24"/>
              </w:rPr>
              <w:t>зоны, м</w:t>
            </w:r>
          </w:p>
        </w:tc>
      </w:tr>
      <w:tr w:rsidR="00541080">
        <w:trPr>
          <w:cantSplit/>
          <w:trHeight w:val="272"/>
        </w:trPr>
        <w:tc>
          <w:tcPr>
            <w:tcW w:w="9875"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541080" w:rsidRDefault="00541080">
            <w:pPr>
              <w:keepLines w:val="0"/>
              <w:widowControl w:val="0"/>
              <w:spacing w:line="240" w:lineRule="auto"/>
              <w:ind w:firstLine="851"/>
              <w:jc w:val="center"/>
              <w:rPr>
                <w:sz w:val="24"/>
                <w:szCs w:val="24"/>
              </w:rPr>
            </w:pPr>
            <w:r>
              <w:rPr>
                <w:sz w:val="24"/>
                <w:szCs w:val="24"/>
              </w:rPr>
              <w:t>Водные объекты на территории Безводного сельского поселения</w:t>
            </w:r>
          </w:p>
        </w:tc>
      </w:tr>
      <w:tr w:rsidR="00541080">
        <w:trPr>
          <w:cantSplit/>
        </w:trPr>
        <w:tc>
          <w:tcPr>
            <w:tcW w:w="572"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overflowPunct/>
              <w:autoSpaceDE/>
              <w:spacing w:line="240" w:lineRule="auto"/>
              <w:ind w:right="-107" w:firstLine="0"/>
              <w:jc w:val="center"/>
              <w:textAlignment w:val="auto"/>
              <w:rPr>
                <w:sz w:val="24"/>
                <w:szCs w:val="24"/>
              </w:rPr>
            </w:pPr>
            <w:r>
              <w:rPr>
                <w:sz w:val="24"/>
                <w:szCs w:val="24"/>
              </w:rPr>
              <w:t>1.</w:t>
            </w:r>
          </w:p>
        </w:tc>
        <w:tc>
          <w:tcPr>
            <w:tcW w:w="1671"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pacing w:line="240" w:lineRule="auto"/>
              <w:ind w:firstLine="0"/>
              <w:jc w:val="center"/>
              <w:rPr>
                <w:sz w:val="24"/>
                <w:szCs w:val="24"/>
              </w:rPr>
            </w:pPr>
            <w:r>
              <w:rPr>
                <w:sz w:val="24"/>
                <w:szCs w:val="24"/>
              </w:rPr>
              <w:t>река Синюха</w:t>
            </w:r>
          </w:p>
        </w:tc>
        <w:tc>
          <w:tcPr>
            <w:tcW w:w="1267"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pacing w:line="240" w:lineRule="auto"/>
              <w:ind w:firstLine="0"/>
              <w:jc w:val="center"/>
              <w:rPr>
                <w:sz w:val="24"/>
                <w:szCs w:val="24"/>
              </w:rPr>
            </w:pPr>
            <w:r>
              <w:rPr>
                <w:sz w:val="24"/>
                <w:szCs w:val="24"/>
              </w:rPr>
              <w:t xml:space="preserve">река Чамлык </w:t>
            </w:r>
          </w:p>
        </w:tc>
        <w:tc>
          <w:tcPr>
            <w:tcW w:w="1275" w:type="dxa"/>
            <w:tcBorders>
              <w:top w:val="single" w:sz="4" w:space="0" w:color="000000"/>
              <w:left w:val="single" w:sz="4" w:space="0" w:color="000000"/>
              <w:bottom w:val="single" w:sz="4" w:space="0" w:color="000000"/>
            </w:tcBorders>
            <w:shd w:val="clear" w:color="auto" w:fill="auto"/>
            <w:vAlign w:val="center"/>
          </w:tcPr>
          <w:p w:rsidR="00541080" w:rsidRDefault="00541080">
            <w:pPr>
              <w:pStyle w:val="ConsPlusNormal"/>
              <w:snapToGrid w:val="0"/>
              <w:ind w:firstLine="0"/>
              <w:jc w:val="center"/>
              <w:rPr>
                <w:sz w:val="24"/>
                <w:szCs w:val="24"/>
              </w:rPr>
            </w:pPr>
            <w:r>
              <w:rPr>
                <w:sz w:val="24"/>
                <w:szCs w:val="24"/>
              </w:rPr>
              <w:t>137</w:t>
            </w:r>
          </w:p>
        </w:tc>
        <w:tc>
          <w:tcPr>
            <w:tcW w:w="1557" w:type="dxa"/>
            <w:gridSpan w:val="2"/>
            <w:tcBorders>
              <w:top w:val="single" w:sz="4" w:space="0" w:color="000000"/>
              <w:left w:val="single" w:sz="4" w:space="0" w:color="000000"/>
              <w:bottom w:val="single" w:sz="4" w:space="0" w:color="000000"/>
            </w:tcBorders>
            <w:shd w:val="clear" w:color="auto" w:fill="auto"/>
            <w:vAlign w:val="center"/>
          </w:tcPr>
          <w:p w:rsidR="00541080" w:rsidRDefault="00541080">
            <w:pPr>
              <w:pStyle w:val="ConsPlusNormal"/>
              <w:snapToGrid w:val="0"/>
              <w:ind w:firstLine="0"/>
              <w:jc w:val="center"/>
              <w:rPr>
                <w:sz w:val="24"/>
                <w:szCs w:val="24"/>
              </w:rPr>
            </w:pPr>
            <w:r>
              <w:rPr>
                <w:sz w:val="24"/>
                <w:szCs w:val="24"/>
              </w:rPr>
              <w:t>20</w:t>
            </w:r>
          </w:p>
        </w:tc>
        <w:tc>
          <w:tcPr>
            <w:tcW w:w="1989" w:type="dxa"/>
            <w:tcBorders>
              <w:top w:val="single" w:sz="4" w:space="0" w:color="000000"/>
              <w:left w:val="single" w:sz="4" w:space="0" w:color="000000"/>
              <w:bottom w:val="single" w:sz="4" w:space="0" w:color="000000"/>
            </w:tcBorders>
            <w:shd w:val="clear" w:color="auto" w:fill="auto"/>
            <w:vAlign w:val="center"/>
          </w:tcPr>
          <w:p w:rsidR="00541080" w:rsidRDefault="00541080">
            <w:pPr>
              <w:pStyle w:val="ConsPlusNormal"/>
              <w:snapToGrid w:val="0"/>
              <w:ind w:firstLine="0"/>
              <w:jc w:val="center"/>
              <w:rPr>
                <w:sz w:val="24"/>
                <w:szCs w:val="24"/>
              </w:rPr>
            </w:pPr>
            <w:r>
              <w:rPr>
                <w:sz w:val="24"/>
                <w:szCs w:val="24"/>
              </w:rPr>
              <w:t>50</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80" w:rsidRDefault="00541080">
            <w:pPr>
              <w:pStyle w:val="ConsPlusNormal"/>
              <w:snapToGrid w:val="0"/>
              <w:ind w:firstLine="0"/>
              <w:jc w:val="center"/>
              <w:rPr>
                <w:sz w:val="24"/>
                <w:szCs w:val="24"/>
              </w:rPr>
            </w:pPr>
            <w:r>
              <w:rPr>
                <w:sz w:val="24"/>
                <w:szCs w:val="24"/>
              </w:rPr>
              <w:t>200</w:t>
            </w:r>
          </w:p>
        </w:tc>
      </w:tr>
      <w:tr w:rsidR="00541080">
        <w:trPr>
          <w:cantSplit/>
        </w:trPr>
        <w:tc>
          <w:tcPr>
            <w:tcW w:w="572"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overflowPunct/>
              <w:autoSpaceDE/>
              <w:spacing w:line="240" w:lineRule="auto"/>
              <w:ind w:right="-107" w:firstLine="0"/>
              <w:jc w:val="center"/>
              <w:textAlignment w:val="auto"/>
              <w:rPr>
                <w:sz w:val="24"/>
                <w:szCs w:val="24"/>
              </w:rPr>
            </w:pPr>
            <w:r>
              <w:rPr>
                <w:sz w:val="24"/>
                <w:szCs w:val="24"/>
              </w:rPr>
              <w:t>2</w:t>
            </w:r>
          </w:p>
        </w:tc>
        <w:tc>
          <w:tcPr>
            <w:tcW w:w="1671"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pacing w:line="240" w:lineRule="auto"/>
              <w:ind w:firstLine="0"/>
              <w:jc w:val="center"/>
              <w:rPr>
                <w:sz w:val="24"/>
                <w:szCs w:val="24"/>
              </w:rPr>
            </w:pPr>
            <w:r>
              <w:rPr>
                <w:sz w:val="24"/>
                <w:szCs w:val="24"/>
              </w:rPr>
              <w:t>безымянная балка - по территории хутора Светлая Заря</w:t>
            </w:r>
          </w:p>
        </w:tc>
        <w:tc>
          <w:tcPr>
            <w:tcW w:w="1267"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pacing w:line="240" w:lineRule="auto"/>
              <w:ind w:firstLine="0"/>
              <w:jc w:val="center"/>
              <w:rPr>
                <w:sz w:val="24"/>
                <w:szCs w:val="24"/>
              </w:rPr>
            </w:pPr>
            <w:r>
              <w:rPr>
                <w:sz w:val="24"/>
                <w:szCs w:val="24"/>
              </w:rPr>
              <w:t>Река Синюха</w:t>
            </w:r>
          </w:p>
        </w:tc>
        <w:tc>
          <w:tcPr>
            <w:tcW w:w="1275" w:type="dxa"/>
            <w:tcBorders>
              <w:top w:val="single" w:sz="4" w:space="0" w:color="000000"/>
              <w:left w:val="single" w:sz="4" w:space="0" w:color="000000"/>
              <w:bottom w:val="single" w:sz="4" w:space="0" w:color="000000"/>
            </w:tcBorders>
            <w:shd w:val="clear" w:color="auto" w:fill="auto"/>
            <w:vAlign w:val="center"/>
          </w:tcPr>
          <w:p w:rsidR="00541080" w:rsidRDefault="00541080">
            <w:pPr>
              <w:pStyle w:val="ConsPlusNormal"/>
              <w:snapToGrid w:val="0"/>
              <w:ind w:firstLine="0"/>
              <w:jc w:val="center"/>
              <w:rPr>
                <w:sz w:val="24"/>
                <w:szCs w:val="24"/>
              </w:rPr>
            </w:pPr>
          </w:p>
        </w:tc>
        <w:tc>
          <w:tcPr>
            <w:tcW w:w="1557" w:type="dxa"/>
            <w:gridSpan w:val="2"/>
            <w:tcBorders>
              <w:top w:val="single" w:sz="4" w:space="0" w:color="000000"/>
              <w:left w:val="single" w:sz="4" w:space="0" w:color="000000"/>
              <w:bottom w:val="single" w:sz="4" w:space="0" w:color="000000"/>
            </w:tcBorders>
            <w:shd w:val="clear" w:color="auto" w:fill="auto"/>
            <w:vAlign w:val="center"/>
          </w:tcPr>
          <w:p w:rsidR="00541080" w:rsidRDefault="00541080">
            <w:pPr>
              <w:pStyle w:val="ConsPlusNormal"/>
              <w:snapToGrid w:val="0"/>
              <w:ind w:firstLine="0"/>
              <w:jc w:val="center"/>
              <w:rPr>
                <w:sz w:val="24"/>
                <w:szCs w:val="24"/>
              </w:rPr>
            </w:pPr>
          </w:p>
        </w:tc>
        <w:tc>
          <w:tcPr>
            <w:tcW w:w="1989" w:type="dxa"/>
            <w:tcBorders>
              <w:top w:val="single" w:sz="4" w:space="0" w:color="000000"/>
              <w:left w:val="single" w:sz="4" w:space="0" w:color="000000"/>
              <w:bottom w:val="single" w:sz="4" w:space="0" w:color="000000"/>
            </w:tcBorders>
            <w:shd w:val="clear" w:color="auto" w:fill="auto"/>
            <w:vAlign w:val="center"/>
          </w:tcPr>
          <w:p w:rsidR="00541080" w:rsidRDefault="00541080">
            <w:pPr>
              <w:pStyle w:val="ConsPlusNormal"/>
              <w:snapToGrid w:val="0"/>
              <w:ind w:firstLine="0"/>
              <w:jc w:val="center"/>
              <w:rPr>
                <w:sz w:val="24"/>
                <w:szCs w:val="24"/>
              </w:rPr>
            </w:pPr>
            <w:r>
              <w:rPr>
                <w:sz w:val="24"/>
                <w:szCs w:val="24"/>
              </w:rPr>
              <w:t>50</w:t>
            </w:r>
          </w:p>
        </w:tc>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80" w:rsidRDefault="00541080">
            <w:pPr>
              <w:pStyle w:val="ConsPlusNormal"/>
              <w:snapToGrid w:val="0"/>
              <w:ind w:firstLine="0"/>
              <w:jc w:val="center"/>
            </w:pPr>
            <w:r>
              <w:rPr>
                <w:sz w:val="24"/>
                <w:szCs w:val="24"/>
              </w:rPr>
              <w:t>100</w:t>
            </w:r>
          </w:p>
        </w:tc>
      </w:tr>
    </w:tbl>
    <w:p w:rsidR="00541080" w:rsidRDefault="00541080">
      <w:pPr>
        <w:keepLines w:val="0"/>
        <w:widowControl w:val="0"/>
        <w:shd w:val="clear" w:color="auto" w:fill="FFFFFF"/>
        <w:spacing w:line="240" w:lineRule="auto"/>
        <w:ind w:firstLine="851"/>
      </w:pPr>
    </w:p>
    <w:p w:rsidR="00541080" w:rsidRDefault="00541080">
      <w:pPr>
        <w:keepLines w:val="0"/>
        <w:widowControl w:val="0"/>
        <w:spacing w:line="240" w:lineRule="auto"/>
        <w:ind w:firstLine="851"/>
        <w:rPr>
          <w:color w:val="000000"/>
          <w:sz w:val="24"/>
          <w:szCs w:val="24"/>
        </w:rPr>
      </w:pPr>
      <w:r>
        <w:rPr>
          <w:sz w:val="24"/>
          <w:szCs w:val="24"/>
        </w:rPr>
        <w:t xml:space="preserve">4) Зоны </w:t>
      </w:r>
      <w:r>
        <w:rPr>
          <w:color w:val="000000"/>
          <w:sz w:val="24"/>
          <w:szCs w:val="24"/>
        </w:rPr>
        <w:t>затопления и подтопления</w:t>
      </w:r>
    </w:p>
    <w:p w:rsidR="00541080" w:rsidRDefault="00541080">
      <w:pPr>
        <w:spacing w:line="240" w:lineRule="auto"/>
        <w:ind w:firstLine="851"/>
        <w:rPr>
          <w:b/>
          <w:bCs/>
          <w:sz w:val="24"/>
          <w:szCs w:val="24"/>
        </w:rPr>
      </w:pPr>
      <w:r>
        <w:rPr>
          <w:color w:val="000000"/>
          <w:sz w:val="24"/>
          <w:szCs w:val="24"/>
        </w:rPr>
        <w:t>Граница зоны затопления паводком 1% обеспеченности обозначена в соответствии с проектом по выполнению изыскательских и научных работ «Определение протяженности береговой линии водных объектов в границах поселений и количества жителей, проживающих на территориях, подверженных негативному воздействию вод  в населенных пунктах Краснодарского края», разработанным ООО «Севкавгидропроект» г. Пятигорск в 2012 году.</w:t>
      </w:r>
    </w:p>
    <w:p w:rsidR="00541080" w:rsidRDefault="00541080">
      <w:pPr>
        <w:keepLines w:val="0"/>
        <w:widowControl w:val="0"/>
        <w:shd w:val="clear" w:color="auto" w:fill="FFFFFF"/>
        <w:spacing w:line="240" w:lineRule="auto"/>
        <w:ind w:firstLine="851"/>
        <w:rPr>
          <w:b/>
          <w:bCs/>
          <w:sz w:val="24"/>
          <w:szCs w:val="24"/>
        </w:rPr>
      </w:pPr>
    </w:p>
    <w:p w:rsidR="00541080" w:rsidRDefault="00541080">
      <w:pPr>
        <w:keepLines w:val="0"/>
        <w:pageBreakBefore/>
        <w:widowControl w:val="0"/>
        <w:shd w:val="clear" w:color="auto" w:fill="FFFFFF"/>
        <w:spacing w:line="240" w:lineRule="auto"/>
        <w:ind w:firstLine="851"/>
        <w:rPr>
          <w:b/>
          <w:bCs/>
          <w:sz w:val="24"/>
          <w:szCs w:val="24"/>
        </w:rPr>
      </w:pPr>
      <w:r>
        <w:rPr>
          <w:b/>
          <w:bCs/>
          <w:sz w:val="24"/>
          <w:szCs w:val="24"/>
        </w:rPr>
        <w:lastRenderedPageBreak/>
        <w:t xml:space="preserve">ЧАСТЬ </w:t>
      </w:r>
      <w:r>
        <w:rPr>
          <w:b/>
          <w:bCs/>
          <w:sz w:val="24"/>
          <w:szCs w:val="24"/>
          <w:lang w:val="en-US"/>
        </w:rPr>
        <w:t>III</w:t>
      </w:r>
      <w:r>
        <w:rPr>
          <w:b/>
          <w:bCs/>
          <w:sz w:val="24"/>
          <w:szCs w:val="24"/>
        </w:rPr>
        <w:t>. ГРАДОСТРОИТЕЛЬНЫЕ РЕГЛАМЕНТЫ</w:t>
      </w:r>
    </w:p>
    <w:p w:rsidR="00541080" w:rsidRDefault="00541080">
      <w:pPr>
        <w:keepLines w:val="0"/>
        <w:widowControl w:val="0"/>
        <w:spacing w:line="240" w:lineRule="auto"/>
        <w:ind w:firstLine="851"/>
        <w:rPr>
          <w:b/>
          <w:bCs/>
          <w:sz w:val="24"/>
          <w:szCs w:val="24"/>
        </w:rPr>
      </w:pPr>
    </w:p>
    <w:p w:rsidR="00541080" w:rsidRDefault="00541080">
      <w:pPr>
        <w:keepLines w:val="0"/>
        <w:widowControl w:val="0"/>
        <w:spacing w:line="240" w:lineRule="auto"/>
        <w:ind w:left="1560" w:hanging="1276"/>
        <w:jc w:val="left"/>
        <w:rPr>
          <w:b/>
          <w:sz w:val="24"/>
          <w:szCs w:val="24"/>
        </w:rPr>
      </w:pPr>
      <w:r>
        <w:rPr>
          <w:b/>
          <w:bCs/>
          <w:sz w:val="24"/>
          <w:szCs w:val="24"/>
        </w:rPr>
        <w:t>Статья 34. Виды территориальных зон, выделенных на карте градостроительного зонирования Безводного сельского поселения</w:t>
      </w:r>
    </w:p>
    <w:p w:rsidR="00541080" w:rsidRDefault="00541080">
      <w:pPr>
        <w:keepLines w:val="0"/>
        <w:widowControl w:val="0"/>
        <w:spacing w:line="240" w:lineRule="auto"/>
        <w:ind w:left="1560" w:hanging="1276"/>
        <w:rPr>
          <w:b/>
          <w:sz w:val="24"/>
          <w:szCs w:val="24"/>
        </w:rPr>
      </w:pPr>
    </w:p>
    <w:p w:rsidR="00541080" w:rsidRDefault="00541080">
      <w:pPr>
        <w:keepLines w:val="0"/>
        <w:widowControl w:val="0"/>
        <w:spacing w:line="240" w:lineRule="auto"/>
        <w:ind w:firstLine="851"/>
        <w:rPr>
          <w:sz w:val="24"/>
          <w:szCs w:val="24"/>
        </w:rPr>
      </w:pPr>
      <w:r>
        <w:rPr>
          <w:sz w:val="24"/>
          <w:szCs w:val="24"/>
        </w:rPr>
        <w:t xml:space="preserve">Настоящими Правилами устанавливаются следующие виды территориальных зон на территории Безводного сельского поселения: </w:t>
      </w:r>
    </w:p>
    <w:p w:rsidR="00541080" w:rsidRDefault="00541080">
      <w:pPr>
        <w:keepLines w:val="0"/>
        <w:widowControl w:val="0"/>
        <w:spacing w:line="240" w:lineRule="auto"/>
        <w:ind w:firstLine="851"/>
        <w:rPr>
          <w:sz w:val="24"/>
          <w:szCs w:val="24"/>
        </w:rPr>
      </w:pPr>
    </w:p>
    <w:tbl>
      <w:tblPr>
        <w:tblW w:w="0" w:type="auto"/>
        <w:tblInd w:w="108" w:type="dxa"/>
        <w:tblLayout w:type="fixed"/>
        <w:tblLook w:val="0000" w:firstRow="0" w:lastRow="0" w:firstColumn="0" w:lastColumn="0" w:noHBand="0" w:noVBand="0"/>
      </w:tblPr>
      <w:tblGrid>
        <w:gridCol w:w="1701"/>
        <w:gridCol w:w="7958"/>
      </w:tblGrid>
      <w:tr w:rsidR="00541080">
        <w:trPr>
          <w:cantSplit/>
        </w:trPr>
        <w:tc>
          <w:tcPr>
            <w:tcW w:w="1701" w:type="dxa"/>
            <w:tcBorders>
              <w:top w:val="single" w:sz="4" w:space="0" w:color="000000"/>
              <w:left w:val="single" w:sz="4" w:space="0" w:color="000000"/>
              <w:bottom w:val="single" w:sz="4" w:space="0" w:color="000000"/>
            </w:tcBorders>
            <w:shd w:val="clear" w:color="auto" w:fill="auto"/>
          </w:tcPr>
          <w:p w:rsidR="00541080" w:rsidRDefault="00541080">
            <w:pPr>
              <w:keepLines w:val="0"/>
              <w:widowControl w:val="0"/>
              <w:snapToGrid w:val="0"/>
              <w:spacing w:line="240" w:lineRule="auto"/>
              <w:ind w:firstLine="0"/>
              <w:jc w:val="center"/>
              <w:rPr>
                <w:sz w:val="24"/>
                <w:szCs w:val="24"/>
              </w:rPr>
            </w:pPr>
            <w:r>
              <w:rPr>
                <w:sz w:val="24"/>
                <w:szCs w:val="24"/>
              </w:rPr>
              <w:t>Кодовые обозначения территориальных зон</w:t>
            </w:r>
          </w:p>
        </w:tc>
        <w:tc>
          <w:tcPr>
            <w:tcW w:w="7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80" w:rsidRDefault="00541080">
            <w:pPr>
              <w:keepLines w:val="0"/>
              <w:widowControl w:val="0"/>
              <w:snapToGrid w:val="0"/>
              <w:spacing w:line="240" w:lineRule="auto"/>
              <w:jc w:val="center"/>
              <w:rPr>
                <w:sz w:val="24"/>
                <w:szCs w:val="24"/>
              </w:rPr>
            </w:pPr>
            <w:r>
              <w:rPr>
                <w:sz w:val="24"/>
                <w:szCs w:val="24"/>
              </w:rPr>
              <w:t>Наименование территориальных зон</w:t>
            </w:r>
          </w:p>
        </w:tc>
      </w:tr>
      <w:tr w:rsidR="0054108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napToGrid w:val="0"/>
              <w:spacing w:line="240" w:lineRule="auto"/>
              <w:jc w:val="center"/>
              <w:rPr>
                <w:sz w:val="24"/>
                <w:szCs w:val="24"/>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80" w:rsidRDefault="00541080">
            <w:pPr>
              <w:pStyle w:val="af4"/>
              <w:keepNext w:val="0"/>
              <w:widowControl w:val="0"/>
              <w:snapToGrid w:val="0"/>
              <w:jc w:val="center"/>
            </w:pPr>
            <w:r>
              <w:rPr>
                <w:caps/>
                <w:lang w:val="ru-RU"/>
              </w:rPr>
              <w:t>Жилые зоны</w:t>
            </w:r>
          </w:p>
        </w:tc>
      </w:tr>
      <w:tr w:rsidR="00541080">
        <w:tc>
          <w:tcPr>
            <w:tcW w:w="1701"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napToGrid w:val="0"/>
              <w:spacing w:line="228" w:lineRule="auto"/>
              <w:ind w:firstLine="0"/>
              <w:jc w:val="center"/>
              <w:rPr>
                <w:bCs/>
                <w:sz w:val="24"/>
                <w:szCs w:val="24"/>
              </w:rPr>
            </w:pPr>
            <w:r>
              <w:rPr>
                <w:sz w:val="24"/>
                <w:szCs w:val="24"/>
              </w:rPr>
              <w:t>Ж</w:t>
            </w:r>
          </w:p>
        </w:tc>
        <w:tc>
          <w:tcPr>
            <w:tcW w:w="7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80" w:rsidRDefault="00541080">
            <w:pPr>
              <w:keepLines w:val="0"/>
              <w:widowControl w:val="0"/>
              <w:snapToGrid w:val="0"/>
              <w:spacing w:line="228" w:lineRule="auto"/>
              <w:ind w:firstLine="0"/>
              <w:rPr>
                <w:sz w:val="24"/>
                <w:szCs w:val="24"/>
              </w:rPr>
            </w:pPr>
            <w:r>
              <w:rPr>
                <w:bCs/>
                <w:sz w:val="24"/>
                <w:szCs w:val="24"/>
              </w:rPr>
              <w:t>Зона индивидуальной жилой застройки</w:t>
            </w:r>
          </w:p>
        </w:tc>
      </w:tr>
      <w:tr w:rsidR="00541080">
        <w:tc>
          <w:tcPr>
            <w:tcW w:w="1701"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napToGrid w:val="0"/>
              <w:spacing w:line="228" w:lineRule="auto"/>
              <w:ind w:firstLine="0"/>
              <w:jc w:val="center"/>
              <w:rPr>
                <w:bCs/>
                <w:sz w:val="24"/>
                <w:szCs w:val="24"/>
              </w:rPr>
            </w:pPr>
            <w:r>
              <w:rPr>
                <w:sz w:val="24"/>
                <w:szCs w:val="24"/>
              </w:rPr>
              <w:t>Ж – СМ</w:t>
            </w:r>
          </w:p>
        </w:tc>
        <w:tc>
          <w:tcPr>
            <w:tcW w:w="7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80" w:rsidRDefault="00541080">
            <w:pPr>
              <w:keepLines w:val="0"/>
              <w:widowControl w:val="0"/>
              <w:snapToGrid w:val="0"/>
              <w:spacing w:line="228" w:lineRule="auto"/>
              <w:ind w:firstLine="0"/>
              <w:rPr>
                <w:sz w:val="24"/>
                <w:szCs w:val="24"/>
              </w:rPr>
            </w:pPr>
            <w:r>
              <w:rPr>
                <w:bCs/>
                <w:sz w:val="24"/>
                <w:szCs w:val="24"/>
              </w:rPr>
              <w:t>Зона среднеэтажной многоквартирной  жилой застройки</w:t>
            </w:r>
          </w:p>
        </w:tc>
      </w:tr>
      <w:tr w:rsidR="00541080">
        <w:tc>
          <w:tcPr>
            <w:tcW w:w="1701"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napToGrid w:val="0"/>
              <w:spacing w:line="228" w:lineRule="auto"/>
              <w:ind w:firstLine="0"/>
              <w:jc w:val="center"/>
              <w:rPr>
                <w:bCs/>
                <w:sz w:val="24"/>
                <w:szCs w:val="24"/>
              </w:rPr>
            </w:pPr>
            <w:r>
              <w:rPr>
                <w:sz w:val="24"/>
                <w:szCs w:val="24"/>
              </w:rPr>
              <w:t>Ж - Р</w:t>
            </w: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rsidR="00541080" w:rsidRDefault="00541080">
            <w:pPr>
              <w:keepLines w:val="0"/>
              <w:widowControl w:val="0"/>
              <w:snapToGrid w:val="0"/>
              <w:spacing w:line="228" w:lineRule="auto"/>
              <w:ind w:firstLine="0"/>
              <w:rPr>
                <w:caps/>
                <w:color w:val="000000"/>
                <w:sz w:val="24"/>
                <w:szCs w:val="24"/>
              </w:rPr>
            </w:pPr>
            <w:r>
              <w:rPr>
                <w:bCs/>
                <w:sz w:val="24"/>
                <w:szCs w:val="24"/>
              </w:rPr>
              <w:t>Резервная зона с приоритетным размещением жилой застройки</w:t>
            </w:r>
          </w:p>
        </w:tc>
      </w:tr>
      <w:tr w:rsidR="00541080">
        <w:tc>
          <w:tcPr>
            <w:tcW w:w="1701"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napToGrid w:val="0"/>
              <w:spacing w:line="228" w:lineRule="auto"/>
              <w:ind w:firstLine="0"/>
              <w:jc w:val="center"/>
              <w:rPr>
                <w:caps/>
                <w:color w:val="000000"/>
                <w:sz w:val="24"/>
                <w:szCs w:val="24"/>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rsidR="00541080" w:rsidRDefault="00541080">
            <w:pPr>
              <w:keepLines w:val="0"/>
              <w:widowControl w:val="0"/>
              <w:snapToGrid w:val="0"/>
              <w:spacing w:line="228" w:lineRule="auto"/>
              <w:ind w:firstLine="0"/>
              <w:jc w:val="left"/>
              <w:rPr>
                <w:bCs/>
                <w:sz w:val="24"/>
                <w:szCs w:val="24"/>
              </w:rPr>
            </w:pPr>
          </w:p>
        </w:tc>
      </w:tr>
      <w:tr w:rsidR="00541080">
        <w:tc>
          <w:tcPr>
            <w:tcW w:w="1701"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napToGrid w:val="0"/>
              <w:spacing w:line="228" w:lineRule="auto"/>
              <w:ind w:firstLine="0"/>
              <w:jc w:val="center"/>
              <w:rPr>
                <w:caps/>
                <w:color w:val="000000"/>
                <w:sz w:val="24"/>
                <w:szCs w:val="24"/>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rsidR="00541080" w:rsidRDefault="00541080">
            <w:pPr>
              <w:keepLines w:val="0"/>
              <w:widowControl w:val="0"/>
              <w:snapToGrid w:val="0"/>
              <w:spacing w:line="228" w:lineRule="auto"/>
              <w:jc w:val="center"/>
              <w:rPr>
                <w:sz w:val="24"/>
                <w:szCs w:val="24"/>
              </w:rPr>
            </w:pPr>
            <w:r>
              <w:rPr>
                <w:caps/>
                <w:sz w:val="24"/>
                <w:szCs w:val="24"/>
              </w:rPr>
              <w:t>ОБЩЕСТВЕННО- ДЕЛОВЫЕ и коммерческие ЗОНЫ</w:t>
            </w:r>
          </w:p>
        </w:tc>
      </w:tr>
      <w:tr w:rsidR="00541080">
        <w:tc>
          <w:tcPr>
            <w:tcW w:w="1701"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napToGrid w:val="0"/>
              <w:spacing w:line="228" w:lineRule="auto"/>
              <w:ind w:firstLine="0"/>
              <w:jc w:val="center"/>
              <w:rPr>
                <w:color w:val="000000"/>
                <w:sz w:val="24"/>
                <w:szCs w:val="24"/>
              </w:rPr>
            </w:pPr>
            <w:r>
              <w:rPr>
                <w:sz w:val="24"/>
                <w:szCs w:val="24"/>
              </w:rPr>
              <w:t>Ц</w:t>
            </w:r>
            <w:r>
              <w:rPr>
                <w:sz w:val="24"/>
                <w:szCs w:val="24"/>
                <w:lang w:val="en-US"/>
              </w:rPr>
              <w:t xml:space="preserve"> </w:t>
            </w:r>
            <w:r>
              <w:rPr>
                <w:sz w:val="24"/>
                <w:szCs w:val="24"/>
              </w:rPr>
              <w:t>–</w:t>
            </w:r>
            <w:r>
              <w:rPr>
                <w:sz w:val="24"/>
                <w:szCs w:val="24"/>
                <w:lang w:val="en-US"/>
              </w:rPr>
              <w:t xml:space="preserve"> </w:t>
            </w:r>
            <w:r>
              <w:rPr>
                <w:sz w:val="24"/>
                <w:szCs w:val="24"/>
              </w:rPr>
              <w:t>1</w:t>
            </w:r>
          </w:p>
        </w:tc>
        <w:tc>
          <w:tcPr>
            <w:tcW w:w="7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80" w:rsidRDefault="00541080">
            <w:pPr>
              <w:keepLines w:val="0"/>
              <w:widowControl w:val="0"/>
              <w:snapToGrid w:val="0"/>
              <w:spacing w:line="228" w:lineRule="auto"/>
              <w:ind w:firstLine="0"/>
              <w:rPr>
                <w:sz w:val="24"/>
                <w:szCs w:val="24"/>
              </w:rPr>
            </w:pPr>
            <w:r>
              <w:rPr>
                <w:color w:val="000000"/>
                <w:sz w:val="24"/>
                <w:szCs w:val="24"/>
              </w:rPr>
              <w:t>Зона обслуживания и деловой активности</w:t>
            </w:r>
          </w:p>
        </w:tc>
      </w:tr>
      <w:tr w:rsidR="00541080">
        <w:tc>
          <w:tcPr>
            <w:tcW w:w="1701"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napToGrid w:val="0"/>
              <w:spacing w:line="228" w:lineRule="auto"/>
              <w:ind w:firstLine="0"/>
              <w:rPr>
                <w:sz w:val="24"/>
                <w:szCs w:val="24"/>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80" w:rsidRDefault="00541080">
            <w:pPr>
              <w:keepLines w:val="0"/>
              <w:widowControl w:val="0"/>
              <w:snapToGrid w:val="0"/>
              <w:spacing w:line="228" w:lineRule="auto"/>
              <w:ind w:firstLine="0"/>
              <w:rPr>
                <w:sz w:val="24"/>
                <w:szCs w:val="24"/>
              </w:rPr>
            </w:pPr>
          </w:p>
        </w:tc>
      </w:tr>
      <w:tr w:rsidR="0054108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napToGrid w:val="0"/>
              <w:spacing w:line="228" w:lineRule="auto"/>
              <w:jc w:val="center"/>
              <w:rPr>
                <w:sz w:val="24"/>
                <w:szCs w:val="24"/>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rsidR="00541080" w:rsidRDefault="00541080">
            <w:pPr>
              <w:pStyle w:val="af4"/>
              <w:keepNext w:val="0"/>
              <w:widowControl w:val="0"/>
              <w:snapToGrid w:val="0"/>
              <w:spacing w:line="228" w:lineRule="auto"/>
              <w:jc w:val="center"/>
              <w:rPr>
                <w:color w:val="000000"/>
              </w:rPr>
            </w:pPr>
            <w:r>
              <w:rPr>
                <w:caps/>
              </w:rPr>
              <w:t>Специальные обслуживающие зоны</w:t>
            </w:r>
          </w:p>
        </w:tc>
      </w:tr>
      <w:tr w:rsidR="0054108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napToGrid w:val="0"/>
              <w:spacing w:line="228" w:lineRule="auto"/>
              <w:ind w:firstLine="0"/>
              <w:jc w:val="center"/>
              <w:rPr>
                <w:sz w:val="24"/>
                <w:szCs w:val="24"/>
              </w:rPr>
            </w:pPr>
            <w:r>
              <w:rPr>
                <w:color w:val="000000"/>
                <w:sz w:val="24"/>
                <w:szCs w:val="24"/>
              </w:rPr>
              <w:t>ЦЗ</w:t>
            </w: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rsidR="00541080" w:rsidRDefault="00541080">
            <w:pPr>
              <w:keepLines w:val="0"/>
              <w:widowControl w:val="0"/>
              <w:snapToGrid w:val="0"/>
              <w:spacing w:line="228" w:lineRule="auto"/>
              <w:ind w:firstLine="0"/>
              <w:rPr>
                <w:color w:val="000000"/>
                <w:sz w:val="24"/>
                <w:szCs w:val="24"/>
              </w:rPr>
            </w:pPr>
            <w:r>
              <w:rPr>
                <w:sz w:val="24"/>
                <w:szCs w:val="24"/>
              </w:rPr>
              <w:t>Зона учреждений здравоохранения</w:t>
            </w:r>
          </w:p>
        </w:tc>
      </w:tr>
      <w:tr w:rsidR="0054108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napToGrid w:val="0"/>
              <w:spacing w:line="228" w:lineRule="auto"/>
              <w:ind w:firstLine="0"/>
              <w:jc w:val="center"/>
              <w:rPr>
                <w:sz w:val="24"/>
                <w:szCs w:val="24"/>
              </w:rPr>
            </w:pPr>
            <w:r>
              <w:rPr>
                <w:color w:val="000000"/>
                <w:sz w:val="24"/>
                <w:szCs w:val="24"/>
              </w:rPr>
              <w:t>ЦУ</w:t>
            </w: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rsidR="00541080" w:rsidRDefault="00541080">
            <w:pPr>
              <w:keepLines w:val="0"/>
              <w:widowControl w:val="0"/>
              <w:snapToGrid w:val="0"/>
              <w:spacing w:line="228" w:lineRule="auto"/>
              <w:ind w:firstLine="0"/>
              <w:jc w:val="left"/>
              <w:rPr>
                <w:color w:val="000000"/>
                <w:sz w:val="24"/>
                <w:szCs w:val="24"/>
              </w:rPr>
            </w:pPr>
            <w:r>
              <w:rPr>
                <w:sz w:val="24"/>
                <w:szCs w:val="24"/>
              </w:rPr>
              <w:t>Зона высших, средних учебных заведений, детских дошкольных учреждений</w:t>
            </w:r>
          </w:p>
        </w:tc>
      </w:tr>
      <w:tr w:rsidR="0054108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napToGrid w:val="0"/>
              <w:spacing w:line="228" w:lineRule="auto"/>
              <w:ind w:firstLine="0"/>
              <w:jc w:val="center"/>
              <w:rPr>
                <w:color w:val="000000"/>
                <w:sz w:val="24"/>
                <w:szCs w:val="24"/>
              </w:rPr>
            </w:pPr>
            <w:r>
              <w:rPr>
                <w:color w:val="000000"/>
                <w:sz w:val="24"/>
                <w:szCs w:val="24"/>
              </w:rPr>
              <w:t>ЦР</w:t>
            </w: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rsidR="00541080" w:rsidRDefault="00541080">
            <w:pPr>
              <w:keepLines w:val="0"/>
              <w:widowControl w:val="0"/>
              <w:snapToGrid w:val="0"/>
              <w:spacing w:line="228" w:lineRule="auto"/>
              <w:ind w:firstLine="0"/>
              <w:rPr>
                <w:color w:val="000000"/>
                <w:sz w:val="24"/>
                <w:szCs w:val="24"/>
              </w:rPr>
            </w:pPr>
            <w:r>
              <w:rPr>
                <w:color w:val="000000"/>
                <w:sz w:val="24"/>
                <w:szCs w:val="24"/>
              </w:rPr>
              <w:t>Зона  объектов религиозного назначения</w:t>
            </w:r>
          </w:p>
        </w:tc>
      </w:tr>
      <w:tr w:rsidR="0054108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napToGrid w:val="0"/>
              <w:spacing w:line="228" w:lineRule="auto"/>
              <w:ind w:firstLine="0"/>
              <w:jc w:val="center"/>
              <w:rPr>
                <w:color w:val="000000"/>
                <w:sz w:val="24"/>
                <w:szCs w:val="24"/>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rsidR="00541080" w:rsidRDefault="00541080">
            <w:pPr>
              <w:keepLines w:val="0"/>
              <w:widowControl w:val="0"/>
              <w:snapToGrid w:val="0"/>
              <w:spacing w:line="228" w:lineRule="auto"/>
              <w:rPr>
                <w:color w:val="000000"/>
                <w:sz w:val="24"/>
                <w:szCs w:val="24"/>
              </w:rPr>
            </w:pPr>
          </w:p>
        </w:tc>
      </w:tr>
      <w:tr w:rsidR="0054108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napToGrid w:val="0"/>
              <w:spacing w:line="228" w:lineRule="auto"/>
              <w:ind w:firstLine="0"/>
              <w:jc w:val="center"/>
              <w:rPr>
                <w:color w:val="000000"/>
                <w:sz w:val="24"/>
                <w:szCs w:val="24"/>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rsidR="00541080" w:rsidRDefault="00541080">
            <w:pPr>
              <w:keepLines w:val="0"/>
              <w:widowControl w:val="0"/>
              <w:snapToGrid w:val="0"/>
              <w:spacing w:line="228" w:lineRule="auto"/>
              <w:ind w:firstLine="0"/>
              <w:jc w:val="center"/>
              <w:rPr>
                <w:bCs/>
                <w:sz w:val="24"/>
                <w:szCs w:val="24"/>
              </w:rPr>
            </w:pPr>
            <w:r>
              <w:rPr>
                <w:bCs/>
                <w:caps/>
                <w:sz w:val="24"/>
                <w:szCs w:val="24"/>
              </w:rPr>
              <w:t xml:space="preserve">ПРОИЗВОДСТВЕННЫЕ Зоны </w:t>
            </w:r>
          </w:p>
        </w:tc>
      </w:tr>
      <w:tr w:rsidR="0054108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napToGrid w:val="0"/>
              <w:spacing w:line="228" w:lineRule="auto"/>
              <w:ind w:firstLine="0"/>
              <w:jc w:val="center"/>
              <w:rPr>
                <w:bCs/>
                <w:sz w:val="24"/>
                <w:szCs w:val="24"/>
              </w:rPr>
            </w:pPr>
            <w:r>
              <w:rPr>
                <w:bCs/>
                <w:sz w:val="24"/>
                <w:szCs w:val="24"/>
              </w:rPr>
              <w:t>П – 1</w:t>
            </w:r>
          </w:p>
        </w:tc>
        <w:tc>
          <w:tcPr>
            <w:tcW w:w="7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80" w:rsidRDefault="00541080">
            <w:pPr>
              <w:keepLines w:val="0"/>
              <w:widowControl w:val="0"/>
              <w:snapToGrid w:val="0"/>
              <w:spacing w:line="228" w:lineRule="auto"/>
              <w:ind w:firstLine="0"/>
              <w:jc w:val="left"/>
              <w:rPr>
                <w:bCs/>
                <w:sz w:val="24"/>
                <w:szCs w:val="24"/>
              </w:rPr>
            </w:pPr>
            <w:r>
              <w:rPr>
                <w:bCs/>
                <w:sz w:val="24"/>
                <w:szCs w:val="24"/>
              </w:rPr>
              <w:t xml:space="preserve">Зона предприятий, производств и объектов </w:t>
            </w:r>
            <w:r>
              <w:rPr>
                <w:bCs/>
                <w:sz w:val="24"/>
                <w:szCs w:val="24"/>
                <w:lang w:val="en-US"/>
              </w:rPr>
              <w:t>II</w:t>
            </w:r>
            <w:r>
              <w:rPr>
                <w:bCs/>
                <w:sz w:val="24"/>
                <w:szCs w:val="24"/>
              </w:rPr>
              <w:t>-</w:t>
            </w:r>
            <w:r>
              <w:rPr>
                <w:bCs/>
                <w:sz w:val="24"/>
                <w:szCs w:val="24"/>
                <w:lang w:val="en-US"/>
              </w:rPr>
              <w:t>III</w:t>
            </w:r>
            <w:r>
              <w:rPr>
                <w:bCs/>
                <w:sz w:val="24"/>
                <w:szCs w:val="24"/>
              </w:rPr>
              <w:t xml:space="preserve"> классов опасности</w:t>
            </w:r>
          </w:p>
        </w:tc>
      </w:tr>
      <w:tr w:rsidR="0054108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napToGrid w:val="0"/>
              <w:spacing w:line="228" w:lineRule="auto"/>
              <w:ind w:firstLine="0"/>
              <w:jc w:val="center"/>
              <w:rPr>
                <w:bCs/>
                <w:sz w:val="24"/>
                <w:szCs w:val="24"/>
              </w:rPr>
            </w:pPr>
            <w:r>
              <w:rPr>
                <w:bCs/>
                <w:sz w:val="24"/>
                <w:szCs w:val="24"/>
              </w:rPr>
              <w:t>П – 2</w:t>
            </w:r>
          </w:p>
        </w:tc>
        <w:tc>
          <w:tcPr>
            <w:tcW w:w="795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1080" w:rsidRDefault="00541080">
            <w:pPr>
              <w:keepLines w:val="0"/>
              <w:widowControl w:val="0"/>
              <w:snapToGrid w:val="0"/>
              <w:spacing w:line="228" w:lineRule="auto"/>
              <w:ind w:firstLine="0"/>
              <w:jc w:val="left"/>
              <w:rPr>
                <w:bCs/>
                <w:color w:val="000000"/>
                <w:sz w:val="24"/>
                <w:szCs w:val="24"/>
              </w:rPr>
            </w:pPr>
            <w:r>
              <w:rPr>
                <w:bCs/>
                <w:sz w:val="24"/>
                <w:szCs w:val="24"/>
              </w:rPr>
              <w:t xml:space="preserve">Зона предприятий, производств и объектов </w:t>
            </w:r>
            <w:r>
              <w:rPr>
                <w:bCs/>
                <w:sz w:val="24"/>
                <w:szCs w:val="24"/>
                <w:lang w:val="en-US"/>
              </w:rPr>
              <w:t>IV</w:t>
            </w:r>
            <w:r>
              <w:rPr>
                <w:bCs/>
                <w:sz w:val="24"/>
                <w:szCs w:val="24"/>
              </w:rPr>
              <w:t xml:space="preserve">- </w:t>
            </w:r>
            <w:r>
              <w:rPr>
                <w:bCs/>
                <w:sz w:val="24"/>
                <w:szCs w:val="24"/>
                <w:lang w:val="en-US"/>
              </w:rPr>
              <w:t>V</w:t>
            </w:r>
            <w:r>
              <w:rPr>
                <w:bCs/>
                <w:sz w:val="24"/>
                <w:szCs w:val="24"/>
              </w:rPr>
              <w:t xml:space="preserve"> классов опасности</w:t>
            </w:r>
          </w:p>
        </w:tc>
      </w:tr>
      <w:tr w:rsidR="0054108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napToGrid w:val="0"/>
              <w:spacing w:line="228" w:lineRule="auto"/>
              <w:ind w:firstLine="0"/>
              <w:jc w:val="center"/>
              <w:rPr>
                <w:bCs/>
                <w:color w:val="000000"/>
                <w:sz w:val="24"/>
                <w:szCs w:val="24"/>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rsidR="00541080" w:rsidRDefault="00541080">
            <w:pPr>
              <w:keepLines w:val="0"/>
              <w:widowControl w:val="0"/>
              <w:snapToGrid w:val="0"/>
              <w:spacing w:line="228" w:lineRule="auto"/>
              <w:ind w:firstLine="0"/>
              <w:rPr>
                <w:color w:val="000000"/>
                <w:sz w:val="24"/>
                <w:szCs w:val="24"/>
              </w:rPr>
            </w:pPr>
          </w:p>
        </w:tc>
      </w:tr>
      <w:tr w:rsidR="0054108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napToGrid w:val="0"/>
              <w:spacing w:line="228" w:lineRule="auto"/>
              <w:ind w:firstLine="0"/>
              <w:jc w:val="center"/>
              <w:rPr>
                <w:color w:val="000000"/>
                <w:sz w:val="24"/>
                <w:szCs w:val="24"/>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rsidR="00541080" w:rsidRDefault="00541080">
            <w:pPr>
              <w:keepLines w:val="0"/>
              <w:widowControl w:val="0"/>
              <w:snapToGrid w:val="0"/>
              <w:spacing w:line="228" w:lineRule="auto"/>
              <w:ind w:firstLine="0"/>
              <w:jc w:val="center"/>
              <w:rPr>
                <w:bCs/>
                <w:sz w:val="24"/>
                <w:szCs w:val="24"/>
              </w:rPr>
            </w:pPr>
            <w:r>
              <w:rPr>
                <w:bCs/>
                <w:caps/>
                <w:sz w:val="24"/>
                <w:szCs w:val="24"/>
              </w:rPr>
              <w:t>Зоны объектов инженерной и транспортной инфраструктур:</w:t>
            </w:r>
          </w:p>
        </w:tc>
      </w:tr>
      <w:tr w:rsidR="0054108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napToGrid w:val="0"/>
              <w:spacing w:line="228" w:lineRule="auto"/>
              <w:ind w:firstLine="0"/>
              <w:jc w:val="center"/>
              <w:rPr>
                <w:bCs/>
                <w:sz w:val="24"/>
                <w:szCs w:val="24"/>
              </w:rPr>
            </w:pPr>
            <w:r>
              <w:rPr>
                <w:bCs/>
                <w:sz w:val="24"/>
                <w:szCs w:val="24"/>
              </w:rPr>
              <w:t>ИТ - 1</w:t>
            </w:r>
            <w:r>
              <w:rPr>
                <w:bCs/>
                <w:sz w:val="24"/>
                <w:szCs w:val="24"/>
                <w:lang w:val="en-US"/>
              </w:rPr>
              <w:t xml:space="preserve"> </w:t>
            </w: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rsidR="00541080" w:rsidRDefault="00541080">
            <w:pPr>
              <w:keepLines w:val="0"/>
              <w:widowControl w:val="0"/>
              <w:snapToGrid w:val="0"/>
              <w:spacing w:line="228" w:lineRule="auto"/>
              <w:ind w:firstLine="0"/>
              <w:rPr>
                <w:color w:val="000000"/>
                <w:sz w:val="24"/>
                <w:szCs w:val="24"/>
              </w:rPr>
            </w:pPr>
            <w:r>
              <w:rPr>
                <w:bCs/>
                <w:sz w:val="24"/>
                <w:szCs w:val="24"/>
              </w:rPr>
              <w:t>Зона объектов инженерной инфраструктуры</w:t>
            </w:r>
          </w:p>
        </w:tc>
      </w:tr>
      <w:tr w:rsidR="0054108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napToGrid w:val="0"/>
              <w:spacing w:line="228" w:lineRule="auto"/>
              <w:ind w:firstLine="0"/>
              <w:jc w:val="center"/>
              <w:rPr>
                <w:bCs/>
                <w:sz w:val="24"/>
                <w:szCs w:val="24"/>
              </w:rPr>
            </w:pPr>
            <w:r>
              <w:rPr>
                <w:color w:val="000000"/>
                <w:sz w:val="24"/>
                <w:szCs w:val="24"/>
              </w:rPr>
              <w:t>ИТ - 2</w:t>
            </w: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rsidR="00541080" w:rsidRDefault="00541080">
            <w:pPr>
              <w:keepLines w:val="0"/>
              <w:widowControl w:val="0"/>
              <w:snapToGrid w:val="0"/>
              <w:spacing w:line="228" w:lineRule="auto"/>
              <w:ind w:firstLine="0"/>
              <w:rPr>
                <w:color w:val="000000"/>
                <w:sz w:val="24"/>
                <w:szCs w:val="24"/>
              </w:rPr>
            </w:pPr>
            <w:r>
              <w:rPr>
                <w:bCs/>
                <w:sz w:val="24"/>
                <w:szCs w:val="24"/>
              </w:rPr>
              <w:t>Зона объектов транспортной  инфраструктуры</w:t>
            </w:r>
          </w:p>
        </w:tc>
      </w:tr>
      <w:tr w:rsidR="0054108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napToGrid w:val="0"/>
              <w:spacing w:line="228" w:lineRule="auto"/>
              <w:ind w:firstLine="0"/>
              <w:jc w:val="center"/>
              <w:rPr>
                <w:color w:val="000000"/>
                <w:sz w:val="24"/>
                <w:szCs w:val="24"/>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rsidR="00541080" w:rsidRDefault="00541080">
            <w:pPr>
              <w:keepLines w:val="0"/>
              <w:widowControl w:val="0"/>
              <w:snapToGrid w:val="0"/>
              <w:spacing w:line="228" w:lineRule="auto"/>
              <w:ind w:firstLine="0"/>
              <w:jc w:val="center"/>
              <w:rPr>
                <w:bCs/>
                <w:caps/>
                <w:sz w:val="24"/>
                <w:szCs w:val="24"/>
              </w:rPr>
            </w:pPr>
          </w:p>
        </w:tc>
      </w:tr>
      <w:tr w:rsidR="0054108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napToGrid w:val="0"/>
              <w:spacing w:line="228" w:lineRule="auto"/>
              <w:ind w:firstLine="0"/>
              <w:jc w:val="center"/>
              <w:rPr>
                <w:color w:val="000000"/>
                <w:sz w:val="24"/>
                <w:szCs w:val="24"/>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rsidR="00541080" w:rsidRDefault="00541080">
            <w:pPr>
              <w:keepLines w:val="0"/>
              <w:widowControl w:val="0"/>
              <w:snapToGrid w:val="0"/>
              <w:spacing w:line="228" w:lineRule="auto"/>
              <w:ind w:firstLine="0"/>
              <w:jc w:val="center"/>
              <w:rPr>
                <w:sz w:val="24"/>
                <w:szCs w:val="24"/>
              </w:rPr>
            </w:pPr>
            <w:r>
              <w:rPr>
                <w:bCs/>
                <w:caps/>
                <w:sz w:val="24"/>
                <w:szCs w:val="24"/>
              </w:rPr>
              <w:t>сельскохозяйственные зоны</w:t>
            </w:r>
          </w:p>
        </w:tc>
      </w:tr>
      <w:tr w:rsidR="0054108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napToGrid w:val="0"/>
              <w:spacing w:line="228" w:lineRule="auto"/>
              <w:ind w:firstLine="0"/>
              <w:jc w:val="center"/>
              <w:rPr>
                <w:sz w:val="24"/>
                <w:szCs w:val="24"/>
              </w:rPr>
            </w:pPr>
            <w:r>
              <w:rPr>
                <w:sz w:val="24"/>
                <w:szCs w:val="24"/>
              </w:rPr>
              <w:t>СХ</w:t>
            </w:r>
            <w:r>
              <w:rPr>
                <w:sz w:val="24"/>
                <w:szCs w:val="24"/>
                <w:lang w:val="en-US"/>
              </w:rPr>
              <w:t xml:space="preserve"> </w:t>
            </w: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rsidR="00541080" w:rsidRDefault="00541080">
            <w:pPr>
              <w:keepLines w:val="0"/>
              <w:widowControl w:val="0"/>
              <w:snapToGrid w:val="0"/>
              <w:spacing w:line="228" w:lineRule="auto"/>
              <w:ind w:firstLine="0"/>
              <w:rPr>
                <w:sz w:val="24"/>
                <w:szCs w:val="24"/>
              </w:rPr>
            </w:pPr>
            <w:r>
              <w:rPr>
                <w:sz w:val="24"/>
                <w:szCs w:val="24"/>
              </w:rPr>
              <w:t>Зона сельскохозяйственного использования</w:t>
            </w:r>
          </w:p>
        </w:tc>
      </w:tr>
      <w:tr w:rsidR="0054108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napToGrid w:val="0"/>
              <w:spacing w:line="228" w:lineRule="auto"/>
              <w:ind w:firstLine="0"/>
              <w:jc w:val="center"/>
              <w:rPr>
                <w:sz w:val="24"/>
                <w:szCs w:val="24"/>
              </w:rPr>
            </w:pPr>
            <w:r>
              <w:rPr>
                <w:sz w:val="24"/>
                <w:szCs w:val="24"/>
              </w:rPr>
              <w:t>СХ (П)</w:t>
            </w: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rsidR="00541080" w:rsidRDefault="00541080">
            <w:pPr>
              <w:keepLines w:val="0"/>
              <w:widowControl w:val="0"/>
              <w:snapToGrid w:val="0"/>
              <w:spacing w:line="228" w:lineRule="auto"/>
              <w:ind w:firstLine="0"/>
              <w:jc w:val="left"/>
              <w:rPr>
                <w:sz w:val="24"/>
                <w:szCs w:val="24"/>
              </w:rPr>
            </w:pPr>
            <w:r>
              <w:rPr>
                <w:sz w:val="24"/>
                <w:szCs w:val="24"/>
              </w:rPr>
              <w:t>Зона сельскохозяйственного использования, зарезервированная под размещение промышленных объектов</w:t>
            </w:r>
          </w:p>
        </w:tc>
      </w:tr>
      <w:tr w:rsidR="0054108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napToGrid w:val="0"/>
              <w:spacing w:line="228" w:lineRule="auto"/>
              <w:ind w:firstLine="0"/>
              <w:jc w:val="center"/>
              <w:rPr>
                <w:sz w:val="24"/>
                <w:szCs w:val="24"/>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rsidR="00541080" w:rsidRDefault="00541080">
            <w:pPr>
              <w:keepLines w:val="0"/>
              <w:widowControl w:val="0"/>
              <w:snapToGrid w:val="0"/>
              <w:spacing w:line="228" w:lineRule="auto"/>
              <w:ind w:left="318" w:firstLine="0"/>
              <w:rPr>
                <w:bCs/>
                <w:caps/>
                <w:sz w:val="24"/>
                <w:szCs w:val="24"/>
              </w:rPr>
            </w:pPr>
          </w:p>
        </w:tc>
      </w:tr>
      <w:tr w:rsidR="0054108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napToGrid w:val="0"/>
              <w:spacing w:line="228" w:lineRule="auto"/>
              <w:ind w:firstLine="0"/>
              <w:jc w:val="center"/>
              <w:rPr>
                <w:sz w:val="24"/>
                <w:szCs w:val="24"/>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rsidR="00541080" w:rsidRDefault="00541080">
            <w:pPr>
              <w:keepLines w:val="0"/>
              <w:widowControl w:val="0"/>
              <w:snapToGrid w:val="0"/>
              <w:spacing w:line="228" w:lineRule="auto"/>
              <w:ind w:left="318" w:firstLine="0"/>
              <w:jc w:val="center"/>
              <w:rPr>
                <w:bCs/>
                <w:sz w:val="24"/>
                <w:szCs w:val="24"/>
              </w:rPr>
            </w:pPr>
            <w:r>
              <w:rPr>
                <w:bCs/>
                <w:caps/>
                <w:sz w:val="24"/>
                <w:szCs w:val="24"/>
              </w:rPr>
              <w:t>рекреационные зоны</w:t>
            </w:r>
          </w:p>
        </w:tc>
      </w:tr>
      <w:tr w:rsidR="0054108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napToGrid w:val="0"/>
              <w:spacing w:line="228" w:lineRule="auto"/>
              <w:ind w:firstLine="0"/>
              <w:jc w:val="center"/>
              <w:rPr>
                <w:bCs/>
                <w:sz w:val="24"/>
                <w:szCs w:val="24"/>
              </w:rPr>
            </w:pPr>
            <w:r>
              <w:rPr>
                <w:bCs/>
                <w:sz w:val="24"/>
                <w:szCs w:val="24"/>
              </w:rPr>
              <w:t>Р</w:t>
            </w: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rsidR="00541080" w:rsidRDefault="00541080">
            <w:pPr>
              <w:keepLines w:val="0"/>
              <w:widowControl w:val="0"/>
              <w:snapToGrid w:val="0"/>
              <w:spacing w:line="228" w:lineRule="auto"/>
              <w:ind w:firstLine="0"/>
              <w:rPr>
                <w:bCs/>
                <w:sz w:val="24"/>
                <w:szCs w:val="24"/>
              </w:rPr>
            </w:pPr>
            <w:r>
              <w:rPr>
                <w:bCs/>
                <w:sz w:val="24"/>
                <w:szCs w:val="24"/>
              </w:rPr>
              <w:t>Зона рекреационного назначения.</w:t>
            </w:r>
          </w:p>
        </w:tc>
      </w:tr>
      <w:tr w:rsidR="0054108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napToGrid w:val="0"/>
              <w:spacing w:line="228" w:lineRule="auto"/>
              <w:ind w:firstLine="0"/>
              <w:jc w:val="center"/>
              <w:rPr>
                <w:bCs/>
                <w:sz w:val="24"/>
                <w:szCs w:val="24"/>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rsidR="00541080" w:rsidRDefault="00541080">
            <w:pPr>
              <w:keepLines w:val="0"/>
              <w:widowControl w:val="0"/>
              <w:snapToGrid w:val="0"/>
              <w:spacing w:line="228" w:lineRule="auto"/>
              <w:ind w:firstLine="851"/>
              <w:rPr>
                <w:sz w:val="24"/>
                <w:szCs w:val="24"/>
              </w:rPr>
            </w:pPr>
          </w:p>
        </w:tc>
      </w:tr>
      <w:tr w:rsidR="0054108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napToGrid w:val="0"/>
              <w:spacing w:line="228" w:lineRule="auto"/>
              <w:jc w:val="center"/>
              <w:rPr>
                <w:bCs/>
                <w:sz w:val="24"/>
                <w:szCs w:val="24"/>
              </w:rPr>
            </w:pP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rsidR="00541080" w:rsidRDefault="00541080">
            <w:pPr>
              <w:keepLines w:val="0"/>
              <w:widowControl w:val="0"/>
              <w:snapToGrid w:val="0"/>
              <w:spacing w:line="228" w:lineRule="auto"/>
              <w:ind w:firstLine="318"/>
              <w:jc w:val="center"/>
              <w:rPr>
                <w:sz w:val="24"/>
                <w:szCs w:val="24"/>
              </w:rPr>
            </w:pPr>
            <w:r>
              <w:rPr>
                <w:caps/>
                <w:sz w:val="24"/>
                <w:szCs w:val="24"/>
              </w:rPr>
              <w:t>З</w:t>
            </w:r>
            <w:r>
              <w:rPr>
                <w:caps/>
                <w:sz w:val="24"/>
                <w:szCs w:val="24"/>
                <w:lang w:val="ru-RU"/>
              </w:rPr>
              <w:t>он</w:t>
            </w:r>
            <w:r>
              <w:rPr>
                <w:caps/>
                <w:sz w:val="24"/>
                <w:szCs w:val="24"/>
              </w:rPr>
              <w:t>ы</w:t>
            </w:r>
            <w:r>
              <w:rPr>
                <w:caps/>
                <w:sz w:val="24"/>
                <w:szCs w:val="24"/>
                <w:lang w:val="ru-RU"/>
              </w:rPr>
              <w:t xml:space="preserve"> специального назначения</w:t>
            </w:r>
            <w:r>
              <w:rPr>
                <w:caps/>
                <w:sz w:val="24"/>
                <w:szCs w:val="24"/>
              </w:rPr>
              <w:t>:</w:t>
            </w:r>
          </w:p>
        </w:tc>
      </w:tr>
      <w:tr w:rsidR="00541080">
        <w:trPr>
          <w:cantSplit/>
        </w:trPr>
        <w:tc>
          <w:tcPr>
            <w:tcW w:w="1701" w:type="dxa"/>
            <w:tcBorders>
              <w:top w:val="single" w:sz="4" w:space="0" w:color="000000"/>
              <w:left w:val="single" w:sz="4" w:space="0" w:color="000000"/>
              <w:bottom w:val="single" w:sz="4" w:space="0" w:color="000000"/>
            </w:tcBorders>
            <w:shd w:val="clear" w:color="auto" w:fill="auto"/>
            <w:vAlign w:val="center"/>
          </w:tcPr>
          <w:p w:rsidR="00541080" w:rsidRDefault="00541080">
            <w:pPr>
              <w:keepLines w:val="0"/>
              <w:widowControl w:val="0"/>
              <w:snapToGrid w:val="0"/>
              <w:spacing w:line="228" w:lineRule="auto"/>
              <w:ind w:firstLine="0"/>
              <w:jc w:val="center"/>
              <w:rPr>
                <w:sz w:val="24"/>
                <w:szCs w:val="24"/>
              </w:rPr>
            </w:pPr>
            <w:r>
              <w:rPr>
                <w:sz w:val="24"/>
                <w:szCs w:val="24"/>
              </w:rPr>
              <w:t>СН</w:t>
            </w:r>
          </w:p>
        </w:tc>
        <w:tc>
          <w:tcPr>
            <w:tcW w:w="7958" w:type="dxa"/>
            <w:tcBorders>
              <w:top w:val="single" w:sz="4" w:space="0" w:color="000000"/>
              <w:left w:val="single" w:sz="4" w:space="0" w:color="000000"/>
              <w:bottom w:val="single" w:sz="4" w:space="0" w:color="000000"/>
              <w:right w:val="single" w:sz="4" w:space="0" w:color="000000"/>
            </w:tcBorders>
            <w:shd w:val="clear" w:color="auto" w:fill="auto"/>
          </w:tcPr>
          <w:p w:rsidR="00541080" w:rsidRDefault="00541080">
            <w:pPr>
              <w:keepLines w:val="0"/>
              <w:widowControl w:val="0"/>
              <w:snapToGrid w:val="0"/>
              <w:spacing w:line="228" w:lineRule="auto"/>
              <w:ind w:firstLine="0"/>
            </w:pPr>
            <w:r>
              <w:rPr>
                <w:sz w:val="24"/>
                <w:szCs w:val="24"/>
              </w:rPr>
              <w:t>Зона кладбища</w:t>
            </w:r>
          </w:p>
        </w:tc>
      </w:tr>
    </w:tbl>
    <w:p w:rsidR="00541080" w:rsidRDefault="00541080">
      <w:pPr>
        <w:keepLines w:val="0"/>
        <w:widowControl w:val="0"/>
        <w:spacing w:line="240" w:lineRule="auto"/>
        <w:ind w:left="2127" w:hanging="1276"/>
      </w:pPr>
    </w:p>
    <w:p w:rsidR="00541080" w:rsidRDefault="00541080">
      <w:pPr>
        <w:keepLines w:val="0"/>
        <w:widowControl w:val="0"/>
        <w:spacing w:line="240" w:lineRule="auto"/>
        <w:ind w:left="2127" w:hanging="1276"/>
        <w:rPr>
          <w:b/>
          <w:bCs/>
          <w:sz w:val="24"/>
          <w:szCs w:val="24"/>
        </w:rPr>
      </w:pPr>
    </w:p>
    <w:p w:rsidR="00541080" w:rsidRDefault="00541080">
      <w:pPr>
        <w:keepLines w:val="0"/>
        <w:widowControl w:val="0"/>
        <w:spacing w:line="240" w:lineRule="auto"/>
        <w:ind w:left="2127" w:hanging="1276"/>
        <w:rPr>
          <w:b/>
          <w:bCs/>
          <w:sz w:val="24"/>
          <w:szCs w:val="24"/>
        </w:rPr>
      </w:pPr>
    </w:p>
    <w:p w:rsidR="00541080" w:rsidRDefault="00541080">
      <w:pPr>
        <w:keepLines w:val="0"/>
        <w:widowControl w:val="0"/>
        <w:spacing w:line="240" w:lineRule="auto"/>
        <w:ind w:left="2127" w:hanging="1276"/>
        <w:rPr>
          <w:b/>
          <w:bCs/>
          <w:sz w:val="24"/>
          <w:szCs w:val="24"/>
        </w:rPr>
      </w:pPr>
    </w:p>
    <w:p w:rsidR="00541080" w:rsidRDefault="00541080">
      <w:pPr>
        <w:keepLines w:val="0"/>
        <w:widowControl w:val="0"/>
        <w:spacing w:line="240" w:lineRule="auto"/>
        <w:ind w:left="2127" w:hanging="1276"/>
        <w:rPr>
          <w:b/>
          <w:bCs/>
          <w:sz w:val="24"/>
          <w:szCs w:val="24"/>
        </w:rPr>
      </w:pPr>
    </w:p>
    <w:p w:rsidR="00541080" w:rsidRDefault="00541080">
      <w:pPr>
        <w:keepLines w:val="0"/>
        <w:widowControl w:val="0"/>
        <w:spacing w:line="240" w:lineRule="auto"/>
        <w:ind w:left="2127" w:hanging="1276"/>
        <w:rPr>
          <w:b/>
          <w:bCs/>
          <w:sz w:val="24"/>
          <w:szCs w:val="24"/>
        </w:rPr>
      </w:pPr>
    </w:p>
    <w:p w:rsidR="00541080" w:rsidRDefault="00541080">
      <w:pPr>
        <w:keepLines w:val="0"/>
        <w:widowControl w:val="0"/>
        <w:spacing w:line="240" w:lineRule="auto"/>
        <w:ind w:left="2127" w:hanging="1276"/>
        <w:rPr>
          <w:b/>
          <w:bCs/>
          <w:sz w:val="24"/>
          <w:szCs w:val="24"/>
        </w:rPr>
      </w:pPr>
    </w:p>
    <w:p w:rsidR="00541080" w:rsidRDefault="00541080">
      <w:pPr>
        <w:keepLines w:val="0"/>
        <w:widowControl w:val="0"/>
        <w:spacing w:line="240" w:lineRule="auto"/>
        <w:ind w:left="2127" w:hanging="1276"/>
        <w:rPr>
          <w:b/>
          <w:bCs/>
          <w:sz w:val="24"/>
          <w:szCs w:val="24"/>
        </w:rPr>
      </w:pPr>
    </w:p>
    <w:p w:rsidR="00541080" w:rsidRDefault="00541080">
      <w:pPr>
        <w:keepLines w:val="0"/>
        <w:widowControl w:val="0"/>
        <w:spacing w:line="240" w:lineRule="auto"/>
        <w:ind w:left="2127" w:hanging="1276"/>
        <w:rPr>
          <w:sz w:val="24"/>
          <w:szCs w:val="24"/>
        </w:rPr>
      </w:pPr>
      <w:r>
        <w:rPr>
          <w:b/>
          <w:bCs/>
          <w:sz w:val="24"/>
          <w:szCs w:val="24"/>
        </w:rPr>
        <w:lastRenderedPageBreak/>
        <w:t>Статья 35. Виды разрешенного использования земельных участков и объектов капитального строительства в различных территориальных зонах</w:t>
      </w:r>
      <w:r>
        <w:rPr>
          <w:sz w:val="24"/>
          <w:szCs w:val="24"/>
        </w:rPr>
        <w:t xml:space="preserve"> </w:t>
      </w:r>
    </w:p>
    <w:p w:rsidR="00541080" w:rsidRDefault="00541080">
      <w:pPr>
        <w:keepLines w:val="0"/>
        <w:widowControl w:val="0"/>
        <w:spacing w:line="240" w:lineRule="auto"/>
        <w:ind w:firstLine="851"/>
        <w:rPr>
          <w:sz w:val="24"/>
          <w:szCs w:val="24"/>
        </w:rPr>
      </w:pPr>
    </w:p>
    <w:p w:rsidR="00541080" w:rsidRDefault="00541080">
      <w:pPr>
        <w:keepLines w:val="0"/>
        <w:widowControl w:val="0"/>
        <w:spacing w:line="240" w:lineRule="auto"/>
        <w:ind w:firstLine="0"/>
        <w:jc w:val="center"/>
        <w:rPr>
          <w:sz w:val="24"/>
          <w:szCs w:val="24"/>
        </w:rPr>
      </w:pPr>
      <w:r>
        <w:rPr>
          <w:b/>
          <w:caps/>
          <w:sz w:val="24"/>
          <w:szCs w:val="24"/>
          <w:lang w:val="ru-RU"/>
        </w:rPr>
        <w:t>Жилые зоны</w:t>
      </w:r>
      <w:r>
        <w:rPr>
          <w:b/>
          <w:bCs/>
          <w:sz w:val="24"/>
          <w:szCs w:val="24"/>
        </w:rPr>
        <w:t>:</w:t>
      </w:r>
    </w:p>
    <w:p w:rsidR="00541080" w:rsidRDefault="00541080">
      <w:pPr>
        <w:keepLines w:val="0"/>
        <w:widowControl w:val="0"/>
        <w:spacing w:line="240" w:lineRule="auto"/>
        <w:ind w:firstLine="851"/>
        <w:rPr>
          <w:sz w:val="24"/>
          <w:szCs w:val="24"/>
        </w:rPr>
      </w:pPr>
    </w:p>
    <w:p w:rsidR="00541080" w:rsidRDefault="00541080">
      <w:pPr>
        <w:keepLines w:val="0"/>
        <w:widowControl w:val="0"/>
        <w:spacing w:line="240" w:lineRule="auto"/>
        <w:ind w:firstLine="851"/>
        <w:rPr>
          <w:i/>
          <w:iCs/>
          <w:color w:val="000000"/>
          <w:sz w:val="24"/>
          <w:szCs w:val="24"/>
        </w:rPr>
      </w:pPr>
      <w:r>
        <w:rPr>
          <w:b/>
          <w:bCs/>
          <w:sz w:val="24"/>
          <w:szCs w:val="24"/>
          <w:u w:val="single"/>
        </w:rPr>
        <w:t>Ж  -  Зона индивидуальной жилой застройки</w:t>
      </w:r>
    </w:p>
    <w:p w:rsidR="00541080" w:rsidRDefault="00541080">
      <w:pPr>
        <w:pStyle w:val="Iauiue"/>
        <w:ind w:firstLine="851"/>
        <w:jc w:val="both"/>
        <w:rPr>
          <w:i/>
          <w:iCs/>
          <w:color w:val="000000"/>
          <w:sz w:val="24"/>
          <w:szCs w:val="24"/>
        </w:rPr>
      </w:pPr>
    </w:p>
    <w:p w:rsidR="00541080" w:rsidRDefault="00541080">
      <w:pPr>
        <w:pStyle w:val="Iauiue"/>
        <w:ind w:firstLine="851"/>
        <w:jc w:val="both"/>
        <w:rPr>
          <w:i/>
          <w:iCs/>
          <w:sz w:val="24"/>
          <w:szCs w:val="24"/>
        </w:rPr>
      </w:pPr>
      <w:r>
        <w:rPr>
          <w:i/>
          <w:iCs/>
          <w:color w:val="000000"/>
          <w:sz w:val="24"/>
          <w:szCs w:val="24"/>
        </w:rPr>
        <w:t>Зона индивидуальной жилой застройки Ж выделена для обеспечения правовых условий формирования жилых районов из отдельно стоящих индивидуальных жилых домов с минимально разрешенным набором услуг местного значения.</w:t>
      </w:r>
    </w:p>
    <w:p w:rsidR="00541080" w:rsidRDefault="00541080">
      <w:pPr>
        <w:keepLines w:val="0"/>
        <w:widowControl w:val="0"/>
        <w:spacing w:line="240" w:lineRule="auto"/>
        <w:ind w:firstLine="851"/>
        <w:rPr>
          <w:i/>
          <w:iCs/>
          <w:sz w:val="24"/>
          <w:szCs w:val="24"/>
        </w:rPr>
      </w:pPr>
    </w:p>
    <w:p w:rsidR="00541080" w:rsidRDefault="00541080">
      <w:pPr>
        <w:keepLines w:val="0"/>
        <w:widowControl w:val="0"/>
        <w:spacing w:line="240" w:lineRule="auto"/>
        <w:ind w:firstLine="851"/>
      </w:pPr>
      <w:r>
        <w:rPr>
          <w:b/>
          <w:bCs/>
          <w:i/>
          <w:iCs/>
          <w:sz w:val="24"/>
          <w:szCs w:val="24"/>
          <w:u w:val="single"/>
        </w:rPr>
        <w:t>Основные виды разрешенного использования недвижимости:</w:t>
      </w:r>
      <w:r>
        <w:rPr>
          <w:b/>
          <w:bCs/>
          <w:sz w:val="24"/>
          <w:szCs w:val="24"/>
          <w:u w:val="single"/>
        </w:rPr>
        <w:t xml:space="preserve"> </w:t>
      </w:r>
    </w:p>
    <w:p w:rsidR="00541080" w:rsidRDefault="00541080">
      <w:pPr>
        <w:pStyle w:val="nienie"/>
        <w:keepLines w:val="0"/>
        <w:numPr>
          <w:ilvl w:val="0"/>
          <w:numId w:val="0"/>
        </w:numPr>
        <w:tabs>
          <w:tab w:val="left" w:pos="567"/>
        </w:tabs>
        <w:ind w:left="283"/>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отдельно стоящие индивидуальные жилые дома с участками;</w:t>
      </w:r>
    </w:p>
    <w:p w:rsidR="00541080" w:rsidRDefault="00541080">
      <w:pPr>
        <w:pStyle w:val="nienie"/>
        <w:tabs>
          <w:tab w:val="left" w:pos="0"/>
          <w:tab w:val="left" w:pos="284"/>
        </w:tabs>
        <w:ind w:left="283" w:hanging="283"/>
        <w:rPr>
          <w:rFonts w:ascii="Times New Roman" w:hAnsi="Times New Roman" w:cs="Times New Roman"/>
        </w:rPr>
      </w:pPr>
      <w:r>
        <w:rPr>
          <w:rFonts w:ascii="Times New Roman" w:hAnsi="Times New Roman" w:cs="Times New Roman"/>
        </w:rPr>
        <w:t xml:space="preserve">   -    земли под домами индивидуальной жилой застройки</w:t>
      </w:r>
    </w:p>
    <w:p w:rsidR="00541080" w:rsidRDefault="00541080">
      <w:pPr>
        <w:pStyle w:val="nienie"/>
        <w:tabs>
          <w:tab w:val="left" w:pos="0"/>
          <w:tab w:val="left" w:pos="284"/>
        </w:tabs>
        <w:ind w:left="283" w:hanging="283"/>
        <w:rPr>
          <w:rFonts w:ascii="Times New Roman" w:hAnsi="Times New Roman" w:cs="Times New Roman"/>
        </w:rPr>
      </w:pPr>
      <w:r>
        <w:rPr>
          <w:rFonts w:ascii="Times New Roman" w:hAnsi="Times New Roman" w:cs="Times New Roman"/>
        </w:rPr>
        <w:t xml:space="preserve">   -    земельный участок предназначенный для размещения домов индивидуальной жилой </w:t>
      </w:r>
    </w:p>
    <w:p w:rsidR="00541080" w:rsidRDefault="00541080">
      <w:pPr>
        <w:pStyle w:val="nienie"/>
        <w:tabs>
          <w:tab w:val="left" w:pos="0"/>
          <w:tab w:val="left" w:pos="284"/>
        </w:tabs>
        <w:ind w:left="283" w:hanging="283"/>
        <w:rPr>
          <w:rFonts w:ascii="Times New Roman" w:hAnsi="Times New Roman" w:cs="Times New Roman"/>
        </w:rPr>
      </w:pPr>
      <w:r>
        <w:rPr>
          <w:rFonts w:ascii="Times New Roman" w:hAnsi="Times New Roman" w:cs="Times New Roman"/>
        </w:rPr>
        <w:t xml:space="preserve">         застройки</w:t>
      </w:r>
    </w:p>
    <w:p w:rsidR="00541080" w:rsidRDefault="00541080">
      <w:pPr>
        <w:pStyle w:val="nienie"/>
        <w:tabs>
          <w:tab w:val="left" w:pos="0"/>
          <w:tab w:val="left" w:pos="284"/>
        </w:tabs>
        <w:ind w:left="283" w:hanging="283"/>
        <w:rPr>
          <w:rFonts w:ascii="Times New Roman" w:hAnsi="Times New Roman" w:cs="Times New Roman"/>
        </w:rPr>
      </w:pPr>
      <w:r>
        <w:rPr>
          <w:rFonts w:ascii="Times New Roman" w:hAnsi="Times New Roman" w:cs="Times New Roman"/>
        </w:rPr>
        <w:t xml:space="preserve">   -    земельный участок для индивидуального жилищного строительства</w:t>
      </w:r>
    </w:p>
    <w:p w:rsidR="00541080" w:rsidRDefault="00541080">
      <w:pPr>
        <w:pStyle w:val="nienie"/>
        <w:tabs>
          <w:tab w:val="left" w:pos="0"/>
          <w:tab w:val="left" w:pos="284"/>
        </w:tabs>
        <w:ind w:left="283" w:hanging="283"/>
        <w:rPr>
          <w:rFonts w:ascii="Times New Roman" w:hAnsi="Times New Roman" w:cs="Times New Roman"/>
        </w:rPr>
      </w:pPr>
      <w:r>
        <w:rPr>
          <w:rFonts w:ascii="Times New Roman" w:hAnsi="Times New Roman" w:cs="Times New Roman"/>
        </w:rPr>
        <w:t xml:space="preserve">   -     земельный участок для ведения личного подсобного хозяйства</w:t>
      </w:r>
    </w:p>
    <w:p w:rsidR="00541080" w:rsidRDefault="00541080">
      <w:pPr>
        <w:pStyle w:val="nienie"/>
        <w:keepLines w:val="0"/>
        <w:numPr>
          <w:ilvl w:val="0"/>
          <w:numId w:val="0"/>
        </w:numPr>
        <w:tabs>
          <w:tab w:val="left" w:pos="567"/>
        </w:tabs>
        <w:ind w:left="283"/>
      </w:pPr>
      <w:r>
        <w:rPr>
          <w:rFonts w:ascii="Times New Roman" w:hAnsi="Times New Roman" w:cs="Times New Roman"/>
        </w:rPr>
        <w:t xml:space="preserve">– </w:t>
      </w:r>
      <w:r>
        <w:rPr>
          <w:rFonts w:ascii="Times New Roman" w:hAnsi="Times New Roman" w:cs="Times New Roman"/>
        </w:rPr>
        <w:tab/>
        <w:t>блокированные жилые дома до 4 этажей;</w:t>
      </w:r>
    </w:p>
    <w:p w:rsidR="00541080" w:rsidRDefault="00541080">
      <w:pPr>
        <w:keepLines w:val="0"/>
        <w:widowControl w:val="0"/>
        <w:tabs>
          <w:tab w:val="left" w:pos="567"/>
        </w:tabs>
        <w:spacing w:line="240" w:lineRule="auto"/>
        <w:ind w:firstLine="284"/>
        <w:rPr>
          <w:sz w:val="24"/>
          <w:szCs w:val="24"/>
        </w:rPr>
      </w:pPr>
      <w:r>
        <w:rPr>
          <w:sz w:val="24"/>
          <w:szCs w:val="24"/>
        </w:rPr>
        <w:t>–</w:t>
      </w:r>
      <w:r>
        <w:rPr>
          <w:sz w:val="24"/>
          <w:szCs w:val="24"/>
        </w:rPr>
        <w:tab/>
        <w:t xml:space="preserve">парикмахерские, косметические кабинеты;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фотоателье;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приемные пункты прачечных и химчисток;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медицинские кабинеты;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аптеки;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поликлиники;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почтовые отделения;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объекты торговли общей площадью до 100 кв.м;</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офисы, конторы различных организаций, фирм, компаний;</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иные объекты по оказанию услуг и обслуживанию населения;</w:t>
      </w:r>
    </w:p>
    <w:p w:rsidR="00541080" w:rsidRDefault="00541080">
      <w:pPr>
        <w:keepLines w:val="0"/>
        <w:widowControl w:val="0"/>
        <w:tabs>
          <w:tab w:val="left" w:pos="567"/>
        </w:tabs>
        <w:spacing w:line="240" w:lineRule="auto"/>
        <w:ind w:firstLine="284"/>
        <w:rPr>
          <w:i/>
          <w:iCs/>
          <w:sz w:val="24"/>
          <w:szCs w:val="24"/>
        </w:rPr>
      </w:pPr>
      <w:r>
        <w:rPr>
          <w:sz w:val="24"/>
          <w:szCs w:val="24"/>
        </w:rPr>
        <w:t xml:space="preserve">– </w:t>
      </w:r>
      <w:r>
        <w:rPr>
          <w:sz w:val="24"/>
          <w:szCs w:val="24"/>
        </w:rPr>
        <w:tab/>
        <w:t>огороды временного пользования на отдельных земельных участках.</w:t>
      </w:r>
    </w:p>
    <w:p w:rsidR="00541080" w:rsidRDefault="00541080">
      <w:pPr>
        <w:keepLines w:val="0"/>
        <w:widowControl w:val="0"/>
        <w:spacing w:line="240" w:lineRule="auto"/>
        <w:ind w:firstLine="851"/>
        <w:rPr>
          <w:i/>
          <w:iCs/>
          <w:sz w:val="24"/>
          <w:szCs w:val="24"/>
        </w:rPr>
      </w:pPr>
    </w:p>
    <w:p w:rsidR="00541080" w:rsidRDefault="00541080">
      <w:pPr>
        <w:keepLines w:val="0"/>
        <w:widowControl w:val="0"/>
        <w:spacing w:line="240" w:lineRule="auto"/>
        <w:ind w:firstLine="851"/>
        <w:rPr>
          <w:sz w:val="24"/>
          <w:szCs w:val="24"/>
        </w:rPr>
      </w:pPr>
      <w:r>
        <w:rPr>
          <w:b/>
          <w:bCs/>
          <w:i/>
          <w:iCs/>
          <w:sz w:val="24"/>
          <w:szCs w:val="24"/>
          <w:u w:val="single"/>
        </w:rPr>
        <w:t>Вспомогательные виды разрешенного использования:</w:t>
      </w:r>
      <w:r>
        <w:rPr>
          <w:sz w:val="24"/>
          <w:szCs w:val="24"/>
          <w:u w:val="single"/>
        </w:rPr>
        <w:t xml:space="preserve">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хозяйственные постройки, в том числе и для содержания домашнего скота и птицы;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сады, огороды;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теплицы, оранжереи индивидуального пользования;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бани, сауны, бассейны индивидуального пользования;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отдельно стоящие, встроенные или пристроенные гаражи для хранения автомобилей;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открытые стоянки, но не более чем на 2 транспортных средства на 1 земельный участок;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индивидуальные резервуары для хранения воды, скважины для забора воды, индивидуальные колодцы;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оборудование пожарной охраны (гидранты, резервуары);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надворные туалеты, септики, при условии равноудаленния их на расстояние не менее 8 м от окружающих жилых построек;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площадки для сбора мусора;</w:t>
      </w:r>
    </w:p>
    <w:p w:rsidR="00541080" w:rsidRDefault="00541080">
      <w:pPr>
        <w:keepLines w:val="0"/>
        <w:widowControl w:val="0"/>
        <w:tabs>
          <w:tab w:val="left" w:pos="567"/>
        </w:tabs>
        <w:spacing w:line="240" w:lineRule="auto"/>
        <w:ind w:firstLine="284"/>
        <w:rPr>
          <w:i/>
          <w:iCs/>
          <w:sz w:val="24"/>
          <w:szCs w:val="24"/>
        </w:rPr>
      </w:pPr>
      <w:r>
        <w:rPr>
          <w:sz w:val="24"/>
          <w:szCs w:val="24"/>
        </w:rPr>
        <w:t xml:space="preserve">– </w:t>
      </w:r>
      <w:r>
        <w:rPr>
          <w:sz w:val="24"/>
          <w:szCs w:val="24"/>
        </w:rPr>
        <w:tab/>
        <w:t>парковки перед объектами обслуживающих и коммерческих видов использования.</w:t>
      </w:r>
    </w:p>
    <w:p w:rsidR="00541080" w:rsidRDefault="00541080">
      <w:pPr>
        <w:keepLines w:val="0"/>
        <w:widowControl w:val="0"/>
        <w:spacing w:line="240" w:lineRule="auto"/>
        <w:ind w:firstLine="0"/>
        <w:rPr>
          <w:i/>
          <w:iCs/>
          <w:sz w:val="24"/>
          <w:szCs w:val="24"/>
        </w:rPr>
      </w:pPr>
    </w:p>
    <w:p w:rsidR="00541080" w:rsidRDefault="00541080">
      <w:pPr>
        <w:keepLines w:val="0"/>
        <w:widowControl w:val="0"/>
        <w:spacing w:line="240" w:lineRule="auto"/>
        <w:ind w:firstLine="851"/>
        <w:rPr>
          <w:sz w:val="24"/>
          <w:szCs w:val="24"/>
        </w:rPr>
      </w:pPr>
      <w:r>
        <w:rPr>
          <w:b/>
          <w:bCs/>
          <w:i/>
          <w:iCs/>
          <w:sz w:val="24"/>
          <w:szCs w:val="24"/>
          <w:u w:val="single"/>
        </w:rPr>
        <w:t>Условно разрешенные виды использования:</w:t>
      </w:r>
      <w:r>
        <w:rPr>
          <w:b/>
          <w:bCs/>
          <w:sz w:val="24"/>
          <w:szCs w:val="24"/>
          <w:u w:val="single"/>
        </w:rPr>
        <w:t xml:space="preserve">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среднеэтажные многоквартирные жилые дома;</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детские сады, иные объекты дошкольного воспитания;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школы начальные и средние;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ветлечебницы; </w:t>
      </w:r>
    </w:p>
    <w:p w:rsidR="00541080" w:rsidRDefault="00541080">
      <w:pPr>
        <w:keepLines w:val="0"/>
        <w:widowControl w:val="0"/>
        <w:tabs>
          <w:tab w:val="left" w:pos="567"/>
        </w:tabs>
        <w:spacing w:line="240" w:lineRule="auto"/>
        <w:ind w:firstLine="284"/>
        <w:rPr>
          <w:spacing w:val="-4"/>
          <w:sz w:val="24"/>
          <w:szCs w:val="24"/>
        </w:rPr>
      </w:pPr>
      <w:r>
        <w:rPr>
          <w:sz w:val="24"/>
          <w:szCs w:val="24"/>
        </w:rPr>
        <w:lastRenderedPageBreak/>
        <w:t xml:space="preserve">– </w:t>
      </w:r>
      <w:r>
        <w:rPr>
          <w:sz w:val="24"/>
          <w:szCs w:val="24"/>
        </w:rPr>
        <w:tab/>
        <w:t>магазины общей площадью от 100 кв.м до 400 кв м.;</w:t>
      </w:r>
    </w:p>
    <w:p w:rsidR="00541080" w:rsidRDefault="00541080">
      <w:pPr>
        <w:keepLines w:val="0"/>
        <w:widowControl w:val="0"/>
        <w:tabs>
          <w:tab w:val="left" w:pos="567"/>
        </w:tabs>
        <w:spacing w:line="240" w:lineRule="auto"/>
        <w:ind w:firstLine="284"/>
        <w:rPr>
          <w:sz w:val="24"/>
          <w:szCs w:val="24"/>
        </w:rPr>
      </w:pPr>
      <w:r>
        <w:rPr>
          <w:spacing w:val="-4"/>
          <w:sz w:val="24"/>
          <w:szCs w:val="24"/>
        </w:rPr>
        <w:t xml:space="preserve">– </w:t>
      </w:r>
      <w:r>
        <w:rPr>
          <w:spacing w:val="-4"/>
          <w:sz w:val="24"/>
          <w:szCs w:val="24"/>
        </w:rPr>
        <w:tab/>
        <w:t xml:space="preserve">кафе и другие предприятия общественного питания с количеством посадочных мест до 50;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бани, сауны;</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спортплощадки, спортзалы;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клубы многоцелевого и специализированного назначения с ограничением по времени работы;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отделения и участковые пункты полиции;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жилищно-эксплуатационные и аварийно-диспетчерские службы;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авторемонтные и сервисные мастерские (автомойки и станции технического обслуживания легковых автомобилей на 1 пост (без малярно-жестяных работ), шиномонтажные мастерские), при условии соблюдения санитарно-защитной зоны;</w:t>
      </w:r>
    </w:p>
    <w:p w:rsidR="00541080" w:rsidRDefault="00541080">
      <w:pPr>
        <w:keepLines w:val="0"/>
        <w:widowControl w:val="0"/>
        <w:tabs>
          <w:tab w:val="left" w:pos="567"/>
        </w:tabs>
        <w:spacing w:line="240" w:lineRule="auto"/>
        <w:ind w:firstLine="284"/>
        <w:rPr>
          <w:sz w:val="24"/>
          <w:szCs w:val="24"/>
        </w:rPr>
      </w:pPr>
    </w:p>
    <w:p w:rsidR="00541080" w:rsidRDefault="00541080">
      <w:pPr>
        <w:keepLines w:val="0"/>
        <w:widowControl w:val="0"/>
        <w:spacing w:line="240" w:lineRule="auto"/>
        <w:ind w:firstLine="851"/>
        <w:rPr>
          <w:sz w:val="24"/>
          <w:szCs w:val="24"/>
        </w:rPr>
      </w:pPr>
      <w:r>
        <w:rPr>
          <w:sz w:val="24"/>
          <w:szCs w:val="24"/>
        </w:rPr>
        <w:t xml:space="preserve">В данной зоне 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541080" w:rsidRDefault="00541080">
      <w:pPr>
        <w:keepLines w:val="0"/>
        <w:widowControl w:val="0"/>
        <w:spacing w:line="240" w:lineRule="auto"/>
        <w:ind w:firstLine="851"/>
        <w:rPr>
          <w:i/>
          <w:iCs/>
          <w:sz w:val="24"/>
          <w:szCs w:val="24"/>
        </w:rPr>
      </w:pPr>
      <w:r>
        <w:rPr>
          <w:sz w:val="24"/>
          <w:szCs w:val="24"/>
        </w:rPr>
        <w:t xml:space="preserve">Запрещается размещение объектов, оказывающих негативное воздействие на окружающую среду и здоровье населения (рентгеноустановок, магазинов стройматериалов, москательно-химических товаров и т. п.). </w:t>
      </w:r>
    </w:p>
    <w:p w:rsidR="00541080" w:rsidRDefault="00541080">
      <w:pPr>
        <w:keepLines w:val="0"/>
        <w:widowControl w:val="0"/>
        <w:spacing w:line="240" w:lineRule="auto"/>
        <w:ind w:firstLine="851"/>
        <w:rPr>
          <w:i/>
          <w:iCs/>
          <w:sz w:val="24"/>
          <w:szCs w:val="24"/>
        </w:rPr>
      </w:pPr>
    </w:p>
    <w:p w:rsidR="00541080" w:rsidRDefault="00541080">
      <w:pPr>
        <w:keepLines w:val="0"/>
        <w:widowControl w:val="0"/>
        <w:spacing w:line="240" w:lineRule="auto"/>
        <w:ind w:firstLine="851"/>
        <w:rPr>
          <w:sz w:val="24"/>
          <w:szCs w:val="24"/>
        </w:rPr>
      </w:pPr>
      <w:r>
        <w:rPr>
          <w:b/>
          <w:bCs/>
          <w:i/>
          <w:iCs/>
          <w:sz w:val="24"/>
          <w:szCs w:val="24"/>
        </w:rPr>
        <w:t>Предельные параметры земельных участков и разрешенного строительства:</w:t>
      </w:r>
      <w:r>
        <w:rPr>
          <w:sz w:val="24"/>
          <w:szCs w:val="24"/>
        </w:rPr>
        <w:t xml:space="preserve"> </w:t>
      </w:r>
    </w:p>
    <w:p w:rsidR="00541080" w:rsidRDefault="00541080">
      <w:pPr>
        <w:keepLines w:val="0"/>
        <w:widowControl w:val="0"/>
        <w:spacing w:line="240" w:lineRule="auto"/>
        <w:ind w:firstLine="851"/>
        <w:rPr>
          <w:sz w:val="24"/>
          <w:szCs w:val="24"/>
        </w:rPr>
      </w:pPr>
    </w:p>
    <w:p w:rsidR="00541080" w:rsidRDefault="00541080">
      <w:pPr>
        <w:keepLines w:val="0"/>
        <w:widowControl w:val="0"/>
        <w:spacing w:line="240" w:lineRule="auto"/>
        <w:ind w:firstLine="851"/>
        <w:rPr>
          <w:sz w:val="24"/>
          <w:szCs w:val="24"/>
        </w:rPr>
      </w:pPr>
      <w:r>
        <w:rPr>
          <w:sz w:val="24"/>
          <w:szCs w:val="24"/>
        </w:rPr>
        <w:t xml:space="preserve">1) минимальная площадь земельных участков, отводимых под индивидуальное жилищное строительство (для размещения домов индивидуальной жилой застройки, для ведения личного подсобного хозяйства) – 600 кв.м; </w:t>
      </w:r>
    </w:p>
    <w:p w:rsidR="00541080" w:rsidRDefault="00541080">
      <w:pPr>
        <w:keepLines w:val="0"/>
        <w:widowControl w:val="0"/>
        <w:spacing w:line="240" w:lineRule="auto"/>
        <w:ind w:firstLine="851"/>
        <w:rPr>
          <w:sz w:val="24"/>
          <w:szCs w:val="24"/>
        </w:rPr>
      </w:pPr>
      <w:r>
        <w:rPr>
          <w:sz w:val="24"/>
          <w:szCs w:val="24"/>
        </w:rPr>
        <w:t>2) минимальная площадь земельных участков, образованных в результате выдела (раздела) из существующих земельных участков в зоне сложившейся застройки для индивидуальной жилой застройки (ведения личного подсобного хозяйства) – 400 кв.м;</w:t>
      </w:r>
    </w:p>
    <w:p w:rsidR="00541080" w:rsidRDefault="00541080">
      <w:pPr>
        <w:keepLines w:val="0"/>
        <w:widowControl w:val="0"/>
        <w:spacing w:line="240" w:lineRule="auto"/>
        <w:ind w:firstLine="851"/>
        <w:rPr>
          <w:sz w:val="24"/>
          <w:szCs w:val="24"/>
        </w:rPr>
      </w:pPr>
      <w:r>
        <w:rPr>
          <w:sz w:val="24"/>
          <w:szCs w:val="24"/>
        </w:rPr>
        <w:t>3) максимальная площадь земельного участка, отводимого для индивидуального жилищного строительства (ведения личного подсобного хозяйства) – 2500 кв.м.</w:t>
      </w:r>
    </w:p>
    <w:p w:rsidR="00541080" w:rsidRDefault="00541080">
      <w:pPr>
        <w:keepLines w:val="0"/>
        <w:widowControl w:val="0"/>
        <w:spacing w:line="240" w:lineRule="auto"/>
        <w:ind w:firstLine="851"/>
        <w:rPr>
          <w:sz w:val="24"/>
          <w:szCs w:val="24"/>
        </w:rPr>
      </w:pPr>
      <w:r>
        <w:rPr>
          <w:sz w:val="24"/>
          <w:szCs w:val="24"/>
        </w:rPr>
        <w:t xml:space="preserve">4) минимальная ширина земельных участков вдоль фронта улицы (проезда) – 12 м; </w:t>
      </w:r>
    </w:p>
    <w:p w:rsidR="00541080" w:rsidRDefault="00541080">
      <w:pPr>
        <w:keepLines w:val="0"/>
        <w:widowControl w:val="0"/>
        <w:spacing w:line="240" w:lineRule="auto"/>
        <w:ind w:firstLine="851"/>
        <w:rPr>
          <w:sz w:val="24"/>
          <w:szCs w:val="24"/>
        </w:rPr>
      </w:pPr>
      <w:r>
        <w:rPr>
          <w:sz w:val="24"/>
          <w:szCs w:val="24"/>
        </w:rPr>
        <w:t xml:space="preserve">5) максимальное количество этажей зданий – 3; </w:t>
      </w:r>
    </w:p>
    <w:p w:rsidR="00541080" w:rsidRDefault="00541080">
      <w:pPr>
        <w:keepLines w:val="0"/>
        <w:widowControl w:val="0"/>
        <w:spacing w:line="240" w:lineRule="auto"/>
        <w:ind w:firstLine="851"/>
        <w:rPr>
          <w:sz w:val="24"/>
          <w:szCs w:val="24"/>
        </w:rPr>
      </w:pPr>
      <w:r>
        <w:rPr>
          <w:sz w:val="24"/>
          <w:szCs w:val="24"/>
        </w:rPr>
        <w:t xml:space="preserve">6) максимальная высота зданий от уровня земли до верха крыши – 13,6м; исключение шпили, башни, флагштоки – без ограничения; для вспомогательных строений максимальная высота от уровня земли до верха плоской крыши – 4,0м, до конька скатной кровли – не более 7,0м; </w:t>
      </w:r>
    </w:p>
    <w:p w:rsidR="00541080" w:rsidRDefault="00541080">
      <w:pPr>
        <w:keepLines w:val="0"/>
        <w:widowControl w:val="0"/>
        <w:spacing w:line="240" w:lineRule="auto"/>
        <w:ind w:firstLine="851"/>
        <w:rPr>
          <w:sz w:val="24"/>
          <w:szCs w:val="24"/>
        </w:rPr>
      </w:pPr>
      <w:r>
        <w:rPr>
          <w:sz w:val="24"/>
          <w:szCs w:val="24"/>
        </w:rPr>
        <w:t xml:space="preserve">7) максимальный процент застройки участка для индивидуального жилищного строительства (ведения личного подсобного хозяйства) – 60%; </w:t>
      </w:r>
    </w:p>
    <w:p w:rsidR="00541080" w:rsidRDefault="00541080">
      <w:pPr>
        <w:keepLines w:val="0"/>
        <w:widowControl w:val="0"/>
        <w:spacing w:line="240" w:lineRule="auto"/>
        <w:ind w:firstLine="851"/>
        <w:rPr>
          <w:sz w:val="24"/>
          <w:szCs w:val="24"/>
        </w:rPr>
      </w:pPr>
      <w:r>
        <w:rPr>
          <w:sz w:val="24"/>
          <w:szCs w:val="24"/>
        </w:rPr>
        <w:t>8) минимальный отступ строений (объектов индивидуального жилищного строительства): индивидуальных жилых домов - от красной линии или передней границы участка (в случае, если красная линия не установлена) - 3 м,  хозяйственных построек - от красных линий улиц и проездов – 5 м.  По красной линии допускается размещать жилые здания с встроенными в первые этажи или пристроенными помещениями общественного назначения. В районах сложившейся усадебной застройки, исходя из капитальности и технического состояния зданий, жилые дома могут размещаться по сложившейся линии застройки улицы, если она совпадает или не выходит за границу красной линии.</w:t>
      </w:r>
    </w:p>
    <w:p w:rsidR="00541080" w:rsidRDefault="00541080">
      <w:pPr>
        <w:keepLines w:val="0"/>
        <w:widowControl w:val="0"/>
        <w:spacing w:line="240" w:lineRule="auto"/>
        <w:ind w:firstLine="851"/>
        <w:rPr>
          <w:sz w:val="24"/>
          <w:szCs w:val="24"/>
        </w:rPr>
      </w:pPr>
      <w:r>
        <w:rPr>
          <w:sz w:val="24"/>
          <w:szCs w:val="24"/>
        </w:rPr>
        <w:t>Все выступающие элементы и конструкции зданий (отмостка, пандус, входная группа, балконы, свесы кровли и т.д.) должны располагаться в границах земельного участка.</w:t>
      </w:r>
    </w:p>
    <w:p w:rsidR="00541080" w:rsidRDefault="00541080">
      <w:pPr>
        <w:keepLines w:val="0"/>
        <w:widowControl w:val="0"/>
        <w:spacing w:line="240" w:lineRule="auto"/>
        <w:ind w:firstLine="851"/>
        <w:rPr>
          <w:sz w:val="24"/>
          <w:szCs w:val="24"/>
        </w:rPr>
      </w:pPr>
      <w:r>
        <w:rPr>
          <w:sz w:val="24"/>
          <w:szCs w:val="24"/>
        </w:rPr>
        <w:t>Здания объектов общественно-делового назначения и объектов обслуживания населения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 органом местного самоуправления;</w:t>
      </w:r>
    </w:p>
    <w:p w:rsidR="00541080" w:rsidRDefault="00541080">
      <w:pPr>
        <w:keepLines w:val="0"/>
        <w:widowControl w:val="0"/>
        <w:spacing w:line="240" w:lineRule="auto"/>
        <w:ind w:firstLine="851"/>
        <w:rPr>
          <w:sz w:val="24"/>
          <w:szCs w:val="24"/>
        </w:rPr>
      </w:pPr>
      <w:r>
        <w:rPr>
          <w:sz w:val="24"/>
          <w:szCs w:val="24"/>
        </w:rPr>
        <w:t xml:space="preserve">9) требования к ограждению земельных участков: </w:t>
      </w:r>
    </w:p>
    <w:p w:rsidR="00502CBA" w:rsidRPr="00502CBA" w:rsidRDefault="00502CBA" w:rsidP="00502CBA">
      <w:pPr>
        <w:spacing w:line="240" w:lineRule="auto"/>
        <w:ind w:firstLine="709"/>
        <w:rPr>
          <w:sz w:val="24"/>
          <w:szCs w:val="24"/>
        </w:rPr>
      </w:pPr>
      <w:r>
        <w:rPr>
          <w:sz w:val="24"/>
          <w:szCs w:val="24"/>
        </w:rPr>
        <w:lastRenderedPageBreak/>
        <w:t>10</w:t>
      </w:r>
      <w:r w:rsidRPr="00502CBA">
        <w:rPr>
          <w:sz w:val="24"/>
          <w:szCs w:val="24"/>
        </w:rPr>
        <w:t>)</w:t>
      </w:r>
      <w:r w:rsidRPr="00502CBA">
        <w:rPr>
          <w:sz w:val="24"/>
          <w:szCs w:val="24"/>
        </w:rPr>
        <w:tab/>
        <w:t xml:space="preserve">минимальная площадь земельных участков (за исключением индивидуальной жилой застройки и личного подсобного хозяйства) – 10 кв. м.; </w:t>
      </w:r>
    </w:p>
    <w:p w:rsidR="00502CBA" w:rsidRPr="00502CBA" w:rsidRDefault="00502CBA" w:rsidP="00502CBA">
      <w:pPr>
        <w:spacing w:line="240" w:lineRule="auto"/>
        <w:ind w:firstLine="709"/>
        <w:rPr>
          <w:sz w:val="24"/>
          <w:szCs w:val="24"/>
        </w:rPr>
      </w:pPr>
      <w:r>
        <w:rPr>
          <w:sz w:val="24"/>
          <w:szCs w:val="24"/>
        </w:rPr>
        <w:t>11</w:t>
      </w:r>
      <w:r w:rsidRPr="00502CBA">
        <w:rPr>
          <w:sz w:val="24"/>
          <w:szCs w:val="24"/>
        </w:rPr>
        <w:t>)</w:t>
      </w:r>
      <w:r w:rsidRPr="00502CBA">
        <w:rPr>
          <w:sz w:val="24"/>
          <w:szCs w:val="24"/>
        </w:rPr>
        <w:tab/>
        <w:t>максимальная площадь земельных участков (за исключением индивидуальной жилой застройки и личного подсобного                       хозяйства) – 25 000 кв. м.</w:t>
      </w:r>
    </w:p>
    <w:p w:rsidR="00502CBA" w:rsidRPr="00502CBA" w:rsidRDefault="00502CBA" w:rsidP="00502CBA">
      <w:pPr>
        <w:spacing w:line="240" w:lineRule="auto"/>
        <w:ind w:firstLine="709"/>
        <w:rPr>
          <w:sz w:val="24"/>
          <w:szCs w:val="24"/>
        </w:rPr>
      </w:pPr>
      <w:r>
        <w:rPr>
          <w:sz w:val="24"/>
          <w:szCs w:val="24"/>
        </w:rPr>
        <w:t>12</w:t>
      </w:r>
      <w:r w:rsidRPr="00502CBA">
        <w:rPr>
          <w:sz w:val="24"/>
          <w:szCs w:val="24"/>
        </w:rPr>
        <w:t>)</w:t>
      </w:r>
      <w:r w:rsidRPr="00502CBA">
        <w:rPr>
          <w:sz w:val="24"/>
          <w:szCs w:val="24"/>
        </w:rPr>
        <w:tab/>
        <w:t>максимальный процент застройки участка (за исключением индивидуальной жилой застройки и личного подсобного хозяйства) – 60 %</w:t>
      </w:r>
    </w:p>
    <w:p w:rsidR="00502CBA" w:rsidRPr="00502CBA" w:rsidRDefault="00502CBA" w:rsidP="00502CBA">
      <w:pPr>
        <w:spacing w:line="240" w:lineRule="auto"/>
        <w:ind w:firstLine="709"/>
        <w:rPr>
          <w:sz w:val="24"/>
          <w:szCs w:val="24"/>
        </w:rPr>
      </w:pPr>
      <w:r>
        <w:rPr>
          <w:sz w:val="24"/>
          <w:szCs w:val="24"/>
        </w:rPr>
        <w:t>13</w:t>
      </w:r>
      <w:r w:rsidRPr="00502CBA">
        <w:rPr>
          <w:sz w:val="24"/>
          <w:szCs w:val="24"/>
        </w:rPr>
        <w:t xml:space="preserve">)  </w:t>
      </w:r>
      <w:r w:rsidRPr="00502CBA">
        <w:rPr>
          <w:sz w:val="24"/>
          <w:szCs w:val="24"/>
        </w:rPr>
        <w:tab/>
        <w:t>минимальные отступы строений (кроме объектов ИЖС) от красной линии– 3м; минимальный отступ от границ соседнего участка –  3 м.</w:t>
      </w:r>
    </w:p>
    <w:p w:rsidR="00502CBA" w:rsidRDefault="00502CBA">
      <w:pPr>
        <w:keepLines w:val="0"/>
        <w:widowControl w:val="0"/>
        <w:spacing w:line="240" w:lineRule="auto"/>
        <w:ind w:firstLine="851"/>
        <w:rPr>
          <w:sz w:val="24"/>
          <w:szCs w:val="24"/>
        </w:rPr>
      </w:pPr>
    </w:p>
    <w:p w:rsidR="00541080" w:rsidRDefault="00541080">
      <w:pPr>
        <w:keepLines w:val="0"/>
        <w:widowControl w:val="0"/>
        <w:tabs>
          <w:tab w:val="left" w:pos="1134"/>
        </w:tabs>
        <w:spacing w:line="240" w:lineRule="auto"/>
        <w:ind w:firstLine="851"/>
        <w:rPr>
          <w:spacing w:val="-2"/>
          <w:sz w:val="24"/>
          <w:szCs w:val="24"/>
        </w:rPr>
      </w:pPr>
      <w:r>
        <w:rPr>
          <w:sz w:val="24"/>
          <w:szCs w:val="24"/>
        </w:rPr>
        <w:t xml:space="preserve">– </w:t>
      </w:r>
      <w:r>
        <w:rPr>
          <w:sz w:val="24"/>
          <w:szCs w:val="24"/>
        </w:rPr>
        <w:tab/>
        <w:t xml:space="preserve">ограждения со стороны улиц должны выполняться в соответствии с проектом, согласованным органом, уполномоченным в области архитектуры и градостроительства (кроме временных ограждений); </w:t>
      </w:r>
    </w:p>
    <w:p w:rsidR="00541080" w:rsidRDefault="00541080">
      <w:pPr>
        <w:keepLines w:val="0"/>
        <w:widowControl w:val="0"/>
        <w:tabs>
          <w:tab w:val="left" w:pos="1134"/>
        </w:tabs>
        <w:spacing w:line="240" w:lineRule="auto"/>
        <w:ind w:firstLine="851"/>
        <w:rPr>
          <w:sz w:val="24"/>
          <w:szCs w:val="24"/>
        </w:rPr>
      </w:pPr>
      <w:r>
        <w:rPr>
          <w:spacing w:val="-2"/>
          <w:sz w:val="24"/>
          <w:szCs w:val="24"/>
        </w:rPr>
        <w:t xml:space="preserve">– </w:t>
      </w:r>
      <w:r>
        <w:rPr>
          <w:spacing w:val="-2"/>
          <w:sz w:val="24"/>
          <w:szCs w:val="24"/>
        </w:rPr>
        <w:tab/>
        <w:t xml:space="preserve">высота ограждения земельных участков должна быть не более 2 метров (в случае если смежные земельные участки имеют разные поверхностные уровни земли, то высота ограждения рассчитывается от поверхности земли участка, имеющего более низкий уровень); </w:t>
      </w:r>
    </w:p>
    <w:p w:rsidR="00541080" w:rsidRDefault="00541080">
      <w:pPr>
        <w:keepLines w:val="0"/>
        <w:widowControl w:val="0"/>
        <w:tabs>
          <w:tab w:val="left" w:pos="1134"/>
        </w:tabs>
        <w:spacing w:line="240" w:lineRule="auto"/>
        <w:ind w:firstLine="851"/>
        <w:rPr>
          <w:sz w:val="24"/>
          <w:szCs w:val="24"/>
        </w:rPr>
      </w:pPr>
      <w:r>
        <w:rPr>
          <w:sz w:val="24"/>
          <w:szCs w:val="24"/>
        </w:rPr>
        <w:t>–</w:t>
      </w:r>
      <w:r>
        <w:rPr>
          <w:sz w:val="24"/>
          <w:szCs w:val="24"/>
        </w:rPr>
        <w:tab/>
        <w:t>ограждения между смежными земельными участками в хозяйственной и жилой зонах могут быть сплошные, высотой не более 2 м., в нижней части должны быть проветриваемыми на высоту не менее 0,3 м.; садово-огородная зона должна иметь полностью сетчатое или решетчатое ограждение высотой не более 2 м.; допускается по взаимному согласию смежных землепользователей устройство сплошных ограждений из качественных и эстетически выполненных элементов.</w:t>
      </w:r>
    </w:p>
    <w:p w:rsidR="00541080" w:rsidRDefault="00541080">
      <w:pPr>
        <w:keepLines w:val="0"/>
        <w:widowControl w:val="0"/>
        <w:spacing w:line="240" w:lineRule="auto"/>
        <w:ind w:firstLine="851"/>
        <w:rPr>
          <w:sz w:val="24"/>
          <w:szCs w:val="24"/>
        </w:rPr>
      </w:pPr>
      <w:r>
        <w:rPr>
          <w:sz w:val="24"/>
          <w:szCs w:val="24"/>
        </w:rPr>
        <w:t>Не допускается устройство сплошных ограждений в пределах треугольника видимости на нерегулируемых перекрестках и примыканиях улиц и дорог.</w:t>
      </w:r>
    </w:p>
    <w:p w:rsidR="00541080" w:rsidRDefault="00541080">
      <w:pPr>
        <w:keepLines w:val="0"/>
        <w:widowControl w:val="0"/>
        <w:spacing w:line="240" w:lineRule="auto"/>
        <w:ind w:firstLine="851"/>
        <w:rPr>
          <w:sz w:val="24"/>
          <w:szCs w:val="24"/>
        </w:rPr>
      </w:pPr>
      <w:r>
        <w:rPr>
          <w:sz w:val="24"/>
          <w:szCs w:val="24"/>
        </w:rPr>
        <w:t xml:space="preserve">При размещении строений должны соблюдаться нормативные противопожарные расстояния между постройками, расположенными на соседних земельных участках, а также санитарные нормы. </w:t>
      </w:r>
    </w:p>
    <w:p w:rsidR="00541080" w:rsidRDefault="00541080">
      <w:pPr>
        <w:keepLines w:val="0"/>
        <w:widowControl w:val="0"/>
        <w:spacing w:line="240" w:lineRule="auto"/>
        <w:ind w:firstLine="851"/>
        <w:rPr>
          <w:sz w:val="24"/>
          <w:szCs w:val="24"/>
        </w:rPr>
      </w:pPr>
      <w:r>
        <w:rPr>
          <w:sz w:val="24"/>
          <w:szCs w:val="24"/>
        </w:rPr>
        <w:t>До границы соседнего земельного участка расстояние по санитарно-бытовым условиям должны быть не менее: от усадебного, одно-двухквартирного и блокированного дома – 3 метра, допускается уменьшение расстояния до 1 м., при условии согласия собственника соседнего земельного участка; от постройки для содержания скота и птицы – 4 метра; от других построек (бани, гаража и др.) – 1 метр; от стволов высокорослых деревьев – 4 метра; среднерослых – 2 метра; от кустарника – 1 метр.</w:t>
      </w:r>
    </w:p>
    <w:p w:rsidR="00541080" w:rsidRDefault="00541080">
      <w:pPr>
        <w:keepLines w:val="0"/>
        <w:widowControl w:val="0"/>
        <w:spacing w:line="240" w:lineRule="auto"/>
        <w:ind w:firstLine="851"/>
        <w:rPr>
          <w:sz w:val="24"/>
          <w:szCs w:val="24"/>
        </w:rPr>
      </w:pPr>
      <w:r>
        <w:rPr>
          <w:sz w:val="24"/>
          <w:szCs w:val="24"/>
        </w:rPr>
        <w:t xml:space="preserve">Допускаются отклонения от предельных параметров отступов от межевых границ             с соседними земельными участками при условии получения разрешения на отклонение от предельных параметров разрешенного строительства, реконструкции объектов капитального строительства. </w:t>
      </w:r>
    </w:p>
    <w:p w:rsidR="00541080" w:rsidRDefault="00541080">
      <w:pPr>
        <w:keepLines w:val="0"/>
        <w:widowControl w:val="0"/>
        <w:spacing w:line="240" w:lineRule="auto"/>
        <w:ind w:firstLine="851"/>
        <w:rPr>
          <w:sz w:val="24"/>
          <w:szCs w:val="24"/>
        </w:rPr>
      </w:pPr>
      <w:r>
        <w:rPr>
          <w:sz w:val="24"/>
          <w:szCs w:val="24"/>
        </w:rPr>
        <w:t>В сложившейся застройке, при ширине участка вдоль фронта улицы (проезда) 15,0м и менее, минимальный отступ от границы соседнего участка до стены дома должен быть не менее:</w:t>
      </w:r>
    </w:p>
    <w:p w:rsidR="00541080" w:rsidRDefault="00541080">
      <w:pPr>
        <w:keepLines w:val="0"/>
        <w:widowControl w:val="0"/>
        <w:spacing w:line="240" w:lineRule="auto"/>
        <w:ind w:firstLine="851"/>
        <w:rPr>
          <w:sz w:val="24"/>
          <w:szCs w:val="24"/>
        </w:rPr>
      </w:pPr>
      <w:r>
        <w:rPr>
          <w:sz w:val="24"/>
          <w:szCs w:val="24"/>
        </w:rPr>
        <w:t>1,0м – для одноэтажного жилого дома,</w:t>
      </w:r>
    </w:p>
    <w:p w:rsidR="00541080" w:rsidRDefault="00541080">
      <w:pPr>
        <w:keepLines w:val="0"/>
        <w:widowControl w:val="0"/>
        <w:spacing w:line="240" w:lineRule="auto"/>
        <w:ind w:firstLine="851"/>
        <w:rPr>
          <w:sz w:val="24"/>
          <w:szCs w:val="24"/>
        </w:rPr>
      </w:pPr>
      <w:r>
        <w:rPr>
          <w:sz w:val="24"/>
          <w:szCs w:val="24"/>
        </w:rPr>
        <w:t>1,5м - для двухэтажного жилого дома,</w:t>
      </w:r>
    </w:p>
    <w:p w:rsidR="00541080" w:rsidRDefault="00541080">
      <w:pPr>
        <w:keepLines w:val="0"/>
        <w:widowControl w:val="0"/>
        <w:spacing w:line="240" w:lineRule="auto"/>
        <w:ind w:firstLine="851"/>
        <w:rPr>
          <w:sz w:val="24"/>
          <w:szCs w:val="24"/>
        </w:rPr>
      </w:pPr>
      <w:r>
        <w:rPr>
          <w:sz w:val="24"/>
          <w:szCs w:val="24"/>
        </w:rPr>
        <w:t>2,0м - для трехэтажного жилого дома, при условии, что расстояние от границы участка до расположенного на соседнем участке жилого дома не менее 5,0м. Расстояния должны быть увеличены на величину выступающих частей зданий или их проекции на землю, в случае расположения последних в верхних этажах, если выступ этих элементов от плоскости стены здания  составляет более 50 см.</w:t>
      </w:r>
    </w:p>
    <w:p w:rsidR="00541080" w:rsidRDefault="00541080">
      <w:pPr>
        <w:keepLines w:val="0"/>
        <w:widowControl w:val="0"/>
        <w:spacing w:line="240" w:lineRule="auto"/>
        <w:ind w:firstLine="851"/>
        <w:rPr>
          <w:sz w:val="24"/>
          <w:szCs w:val="24"/>
        </w:rPr>
      </w:pPr>
      <w:r>
        <w:rPr>
          <w:sz w:val="24"/>
          <w:szCs w:val="24"/>
        </w:rPr>
        <w:t xml:space="preserve">На территориях с застройкой индивидуальными, одно- двухквартирными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6 метров. </w:t>
      </w:r>
    </w:p>
    <w:p w:rsidR="00541080" w:rsidRDefault="00541080">
      <w:pPr>
        <w:keepLines w:val="0"/>
        <w:widowControl w:val="0"/>
        <w:spacing w:line="240" w:lineRule="auto"/>
        <w:ind w:firstLine="851"/>
        <w:rPr>
          <w:sz w:val="24"/>
          <w:szCs w:val="24"/>
        </w:rPr>
      </w:pPr>
      <w:r>
        <w:rPr>
          <w:sz w:val="24"/>
          <w:szCs w:val="24"/>
        </w:rPr>
        <w:t xml:space="preserve">Допускается блокировка жилых домов, хозяйственных построек на смежных земельных участках по взаимному (удостоверенному) согласию их собственников при новом </w:t>
      </w:r>
      <w:r>
        <w:rPr>
          <w:sz w:val="24"/>
          <w:szCs w:val="24"/>
        </w:rPr>
        <w:lastRenderedPageBreak/>
        <w:t xml:space="preserve">строительстве с учетом противопожарных требований, а также блокировка хозяйственных построек к основному строению. </w:t>
      </w:r>
    </w:p>
    <w:p w:rsidR="00541080" w:rsidRDefault="00541080">
      <w:pPr>
        <w:keepLines w:val="0"/>
        <w:widowControl w:val="0"/>
        <w:spacing w:line="240" w:lineRule="auto"/>
        <w:ind w:firstLine="851"/>
        <w:rPr>
          <w:sz w:val="24"/>
          <w:szCs w:val="24"/>
        </w:rPr>
      </w:pPr>
      <w:r>
        <w:rPr>
          <w:sz w:val="24"/>
          <w:szCs w:val="24"/>
        </w:rPr>
        <w:t>Не допускается размещение вспомогательных строений, за исключением гаражей и летних кухонь, со стороны улиц.</w:t>
      </w:r>
    </w:p>
    <w:p w:rsidR="00541080" w:rsidRDefault="00541080">
      <w:pPr>
        <w:keepLines w:val="0"/>
        <w:widowControl w:val="0"/>
        <w:spacing w:line="240" w:lineRule="auto"/>
        <w:ind w:firstLine="851"/>
        <w:rPr>
          <w:sz w:val="24"/>
          <w:szCs w:val="24"/>
        </w:rPr>
      </w:pPr>
      <w:r>
        <w:rPr>
          <w:sz w:val="24"/>
          <w:szCs w:val="24"/>
        </w:rPr>
        <w:t>Объем и качество строительства, оснащение инженерным оборудованием, внешнее благоустройство земельного участка, его озеленение должны соответствовать утвержденному градостроительному плану земельного участка.</w:t>
      </w:r>
    </w:p>
    <w:p w:rsidR="00541080" w:rsidRDefault="00541080">
      <w:pPr>
        <w:keepLines w:val="0"/>
        <w:widowControl w:val="0"/>
        <w:spacing w:line="240" w:lineRule="auto"/>
        <w:ind w:firstLine="851"/>
        <w:rPr>
          <w:sz w:val="24"/>
          <w:szCs w:val="24"/>
        </w:rPr>
      </w:pPr>
      <w:r>
        <w:rPr>
          <w:sz w:val="24"/>
          <w:szCs w:val="24"/>
        </w:rPr>
        <w:t>Превышение проектных отметок участка относительно фактических вертикальных отметок смежных участков возможно, при условии выполнения мероприятий исключающих попадание ливневых стоков на территорию соседних участков.</w:t>
      </w:r>
    </w:p>
    <w:p w:rsidR="00541080" w:rsidRDefault="00541080">
      <w:pPr>
        <w:keepLines w:val="0"/>
        <w:widowControl w:val="0"/>
        <w:spacing w:line="240" w:lineRule="auto"/>
        <w:ind w:firstLine="851"/>
        <w:rPr>
          <w:sz w:val="24"/>
          <w:szCs w:val="24"/>
        </w:rPr>
      </w:pPr>
    </w:p>
    <w:p w:rsidR="00541080" w:rsidRDefault="00541080">
      <w:pPr>
        <w:keepLines w:val="0"/>
        <w:widowControl w:val="0"/>
        <w:spacing w:line="240" w:lineRule="auto"/>
        <w:ind w:firstLine="851"/>
        <w:rPr>
          <w:sz w:val="24"/>
          <w:szCs w:val="24"/>
        </w:rPr>
      </w:pPr>
      <w:r>
        <w:rPr>
          <w:bCs/>
          <w:iCs/>
          <w:sz w:val="24"/>
          <w:szCs w:val="24"/>
        </w:rPr>
        <w:t>Для объектов общественного назначения т</w:t>
      </w:r>
      <w:r>
        <w:rPr>
          <w:sz w:val="24"/>
          <w:szCs w:val="24"/>
        </w:rPr>
        <w:t xml:space="preserve">ребования к параметрам объектов капитального строительства и минимальной (максимальной) площади земельных участков определяются в соответствии с: </w:t>
      </w:r>
    </w:p>
    <w:p w:rsidR="00541080" w:rsidRDefault="00541080">
      <w:pPr>
        <w:widowControl w:val="0"/>
        <w:spacing w:line="240" w:lineRule="auto"/>
        <w:ind w:firstLine="720"/>
        <w:rPr>
          <w:sz w:val="24"/>
          <w:szCs w:val="24"/>
        </w:rPr>
      </w:pPr>
      <w:r>
        <w:rPr>
          <w:sz w:val="24"/>
          <w:szCs w:val="24"/>
        </w:rPr>
        <w:t>- заданием на проектирование</w:t>
      </w:r>
    </w:p>
    <w:p w:rsidR="00541080" w:rsidRDefault="00541080">
      <w:pPr>
        <w:keepLines w:val="0"/>
        <w:widowControl w:val="0"/>
        <w:overflowPunct/>
        <w:autoSpaceDE/>
        <w:spacing w:line="240" w:lineRule="auto"/>
        <w:ind w:left="757" w:firstLine="0"/>
        <w:textAlignment w:val="auto"/>
        <w:rPr>
          <w:sz w:val="24"/>
          <w:szCs w:val="24"/>
        </w:rPr>
      </w:pPr>
      <w:r>
        <w:rPr>
          <w:sz w:val="24"/>
          <w:szCs w:val="24"/>
        </w:rPr>
        <w:t>- СНиП 2.07.01-89* Градостроительство. Планировка и застройка городских и сельских поселений», Приложение 7;</w:t>
      </w:r>
    </w:p>
    <w:p w:rsidR="00541080" w:rsidRDefault="00541080">
      <w:pPr>
        <w:keepLines w:val="0"/>
        <w:widowControl w:val="0"/>
        <w:overflowPunct/>
        <w:autoSpaceDE/>
        <w:spacing w:line="240" w:lineRule="auto"/>
        <w:ind w:left="757" w:firstLine="0"/>
        <w:textAlignment w:val="auto"/>
        <w:rPr>
          <w:b/>
          <w:bCs/>
          <w:sz w:val="24"/>
          <w:szCs w:val="24"/>
          <w:u w:val="single"/>
        </w:rPr>
      </w:pPr>
      <w:r>
        <w:rPr>
          <w:sz w:val="24"/>
          <w:szCs w:val="24"/>
        </w:rPr>
        <w:t>- СНиП 2.08.02-89*  «Общественные здания и сооружения».</w:t>
      </w:r>
    </w:p>
    <w:p w:rsidR="00541080" w:rsidRDefault="00541080">
      <w:pPr>
        <w:keepLines w:val="0"/>
        <w:widowControl w:val="0"/>
        <w:tabs>
          <w:tab w:val="left" w:pos="1080"/>
          <w:tab w:val="left" w:pos="1980"/>
        </w:tabs>
        <w:spacing w:line="240" w:lineRule="auto"/>
        <w:ind w:firstLine="851"/>
        <w:rPr>
          <w:b/>
          <w:bCs/>
          <w:sz w:val="24"/>
          <w:szCs w:val="24"/>
          <w:u w:val="single"/>
        </w:rPr>
      </w:pPr>
    </w:p>
    <w:p w:rsidR="00541080" w:rsidRDefault="00541080">
      <w:pPr>
        <w:keepLines w:val="0"/>
        <w:widowControl w:val="0"/>
        <w:tabs>
          <w:tab w:val="left" w:pos="1080"/>
          <w:tab w:val="left" w:pos="1980"/>
        </w:tabs>
        <w:spacing w:line="240" w:lineRule="auto"/>
        <w:ind w:firstLine="851"/>
        <w:rPr>
          <w:b/>
          <w:bCs/>
          <w:sz w:val="24"/>
          <w:szCs w:val="24"/>
          <w:u w:val="single"/>
        </w:rPr>
      </w:pPr>
    </w:p>
    <w:p w:rsidR="00541080" w:rsidRDefault="00541080">
      <w:pPr>
        <w:keepLines w:val="0"/>
        <w:widowControl w:val="0"/>
        <w:spacing w:line="240" w:lineRule="auto"/>
        <w:ind w:firstLine="851"/>
        <w:rPr>
          <w:i/>
          <w:iCs/>
          <w:color w:val="000000"/>
          <w:sz w:val="24"/>
          <w:szCs w:val="24"/>
        </w:rPr>
      </w:pPr>
      <w:r>
        <w:rPr>
          <w:b/>
          <w:bCs/>
          <w:sz w:val="24"/>
          <w:szCs w:val="24"/>
          <w:u w:val="single"/>
        </w:rPr>
        <w:t>Ж – СМ.</w:t>
      </w:r>
      <w:r>
        <w:rPr>
          <w:b/>
          <w:sz w:val="24"/>
          <w:szCs w:val="24"/>
          <w:u w:val="single"/>
        </w:rPr>
        <w:t xml:space="preserve"> </w:t>
      </w:r>
      <w:r>
        <w:rPr>
          <w:b/>
          <w:bCs/>
          <w:sz w:val="24"/>
          <w:szCs w:val="24"/>
          <w:u w:val="single"/>
        </w:rPr>
        <w:t>Зона среднеэтажной многоквартирной жилой застройки</w:t>
      </w:r>
    </w:p>
    <w:p w:rsidR="00541080" w:rsidRDefault="00541080">
      <w:pPr>
        <w:pStyle w:val="Iauiue"/>
        <w:ind w:firstLine="851"/>
        <w:jc w:val="both"/>
        <w:rPr>
          <w:i/>
          <w:iCs/>
          <w:color w:val="000000"/>
          <w:sz w:val="24"/>
          <w:szCs w:val="24"/>
        </w:rPr>
      </w:pPr>
    </w:p>
    <w:p w:rsidR="00541080" w:rsidRDefault="00541080">
      <w:pPr>
        <w:pStyle w:val="Iauiue"/>
        <w:ind w:firstLine="851"/>
        <w:jc w:val="both"/>
        <w:rPr>
          <w:sz w:val="24"/>
          <w:szCs w:val="24"/>
        </w:rPr>
      </w:pPr>
      <w:r>
        <w:rPr>
          <w:i/>
          <w:iCs/>
          <w:color w:val="000000"/>
          <w:sz w:val="24"/>
          <w:szCs w:val="24"/>
        </w:rPr>
        <w:t xml:space="preserve">Зона Ж – СМ выделена для обеспечения правовых условий формирования районов с многоквартирными жилыми домами не выше трех этажей, с высокой плотностью застройки, с ограниченным  разрешенным набором услуг местного значения, </w:t>
      </w:r>
    </w:p>
    <w:p w:rsidR="00541080" w:rsidRDefault="00541080">
      <w:pPr>
        <w:keepLines w:val="0"/>
        <w:widowControl w:val="0"/>
        <w:spacing w:line="240" w:lineRule="auto"/>
        <w:ind w:firstLine="851"/>
        <w:rPr>
          <w:sz w:val="24"/>
          <w:szCs w:val="24"/>
        </w:rPr>
      </w:pPr>
    </w:p>
    <w:p w:rsidR="00541080" w:rsidRDefault="00541080">
      <w:pPr>
        <w:pStyle w:val="Iauiue"/>
        <w:ind w:firstLine="851"/>
        <w:jc w:val="both"/>
        <w:rPr>
          <w:sz w:val="24"/>
          <w:szCs w:val="24"/>
        </w:rPr>
      </w:pPr>
      <w:r>
        <w:rPr>
          <w:b/>
          <w:bCs/>
          <w:i/>
          <w:color w:val="000000"/>
          <w:sz w:val="24"/>
          <w:szCs w:val="24"/>
          <w:u w:val="single"/>
        </w:rPr>
        <w:t xml:space="preserve">Основные виды разрешенного использования </w:t>
      </w:r>
      <w:r>
        <w:rPr>
          <w:b/>
          <w:bCs/>
          <w:i/>
          <w:iCs/>
          <w:sz w:val="24"/>
          <w:szCs w:val="24"/>
          <w:u w:val="single"/>
        </w:rPr>
        <w:t>недвижимости</w:t>
      </w:r>
      <w:r>
        <w:rPr>
          <w:b/>
          <w:bCs/>
          <w:i/>
          <w:color w:val="000000"/>
          <w:sz w:val="24"/>
          <w:szCs w:val="24"/>
          <w:u w:val="single"/>
        </w:rPr>
        <w:t>:</w:t>
      </w:r>
    </w:p>
    <w:p w:rsidR="00541080" w:rsidRDefault="00541080">
      <w:pPr>
        <w:pStyle w:val="Iauiue"/>
        <w:tabs>
          <w:tab w:val="left" w:pos="567"/>
        </w:tabs>
        <w:ind w:left="567" w:hanging="283"/>
        <w:rPr>
          <w:sz w:val="24"/>
          <w:szCs w:val="24"/>
        </w:rPr>
      </w:pPr>
      <w:r>
        <w:rPr>
          <w:sz w:val="24"/>
          <w:szCs w:val="24"/>
        </w:rPr>
        <w:t xml:space="preserve">– </w:t>
      </w:r>
      <w:r>
        <w:rPr>
          <w:sz w:val="24"/>
          <w:szCs w:val="24"/>
        </w:rPr>
        <w:tab/>
        <w:t>многоквартирные жилые дома не выше 3 этажей;</w:t>
      </w:r>
    </w:p>
    <w:p w:rsidR="00541080" w:rsidRDefault="00541080">
      <w:pPr>
        <w:pStyle w:val="Iauiue"/>
        <w:tabs>
          <w:tab w:val="left" w:pos="567"/>
        </w:tabs>
        <w:ind w:left="567" w:hanging="283"/>
        <w:rPr>
          <w:sz w:val="24"/>
          <w:szCs w:val="24"/>
        </w:rPr>
      </w:pPr>
      <w:r>
        <w:rPr>
          <w:sz w:val="24"/>
          <w:szCs w:val="24"/>
        </w:rPr>
        <w:t xml:space="preserve">– </w:t>
      </w:r>
      <w:r>
        <w:rPr>
          <w:sz w:val="24"/>
          <w:szCs w:val="24"/>
        </w:rPr>
        <w:tab/>
        <w:t>детские сады, иные объекты дошкольного воспитания;</w:t>
      </w:r>
    </w:p>
    <w:p w:rsidR="00541080" w:rsidRDefault="00541080">
      <w:pPr>
        <w:pStyle w:val="Iauiue"/>
        <w:tabs>
          <w:tab w:val="left" w:pos="567"/>
        </w:tabs>
        <w:ind w:left="567" w:hanging="283"/>
        <w:rPr>
          <w:sz w:val="24"/>
          <w:szCs w:val="24"/>
        </w:rPr>
      </w:pPr>
      <w:r>
        <w:rPr>
          <w:sz w:val="24"/>
          <w:szCs w:val="24"/>
        </w:rPr>
        <w:t xml:space="preserve">– </w:t>
      </w:r>
      <w:r>
        <w:rPr>
          <w:sz w:val="24"/>
          <w:szCs w:val="24"/>
        </w:rPr>
        <w:tab/>
        <w:t>магазины товаров первой необходимости, площадью не более 100 кв.м;</w:t>
      </w:r>
    </w:p>
    <w:p w:rsidR="00541080" w:rsidRDefault="00541080">
      <w:pPr>
        <w:pStyle w:val="Iauiue"/>
        <w:tabs>
          <w:tab w:val="left" w:pos="567"/>
        </w:tabs>
        <w:ind w:left="567" w:hanging="283"/>
        <w:rPr>
          <w:sz w:val="24"/>
          <w:szCs w:val="24"/>
        </w:rPr>
      </w:pPr>
      <w:r>
        <w:rPr>
          <w:sz w:val="24"/>
          <w:szCs w:val="24"/>
        </w:rPr>
        <w:t xml:space="preserve">– </w:t>
      </w:r>
      <w:r>
        <w:rPr>
          <w:sz w:val="24"/>
          <w:szCs w:val="24"/>
        </w:rPr>
        <w:tab/>
        <w:t>школы начальные и средние;</w:t>
      </w:r>
    </w:p>
    <w:p w:rsidR="00541080" w:rsidRDefault="00541080">
      <w:pPr>
        <w:pStyle w:val="Iauiue"/>
        <w:tabs>
          <w:tab w:val="left" w:pos="567"/>
        </w:tabs>
        <w:ind w:left="567" w:hanging="283"/>
        <w:rPr>
          <w:sz w:val="24"/>
          <w:szCs w:val="24"/>
        </w:rPr>
      </w:pPr>
      <w:r>
        <w:rPr>
          <w:sz w:val="24"/>
          <w:szCs w:val="24"/>
        </w:rPr>
        <w:t xml:space="preserve">– </w:t>
      </w:r>
      <w:r>
        <w:rPr>
          <w:sz w:val="24"/>
          <w:szCs w:val="24"/>
        </w:rPr>
        <w:tab/>
        <w:t>залы, клубы, центры общения и досуговых занятий (для встреч, собраний, занятий детей и подростков, молодежи, взрослых) многоцелевого и специализированного назначения с ограничением по времени работы;</w:t>
      </w:r>
    </w:p>
    <w:p w:rsidR="00541080" w:rsidRDefault="00541080">
      <w:pPr>
        <w:pStyle w:val="Iauiue"/>
        <w:tabs>
          <w:tab w:val="left" w:pos="567"/>
        </w:tabs>
        <w:ind w:left="567" w:hanging="283"/>
        <w:rPr>
          <w:sz w:val="24"/>
          <w:szCs w:val="24"/>
        </w:rPr>
      </w:pPr>
      <w:r>
        <w:rPr>
          <w:sz w:val="24"/>
          <w:szCs w:val="24"/>
        </w:rPr>
        <w:t xml:space="preserve">– </w:t>
      </w:r>
      <w:r>
        <w:rPr>
          <w:sz w:val="24"/>
          <w:szCs w:val="24"/>
        </w:rPr>
        <w:tab/>
        <w:t>поликлиники;</w:t>
      </w:r>
    </w:p>
    <w:p w:rsidR="00541080" w:rsidRDefault="00541080">
      <w:pPr>
        <w:pStyle w:val="Iauiue"/>
        <w:tabs>
          <w:tab w:val="left" w:pos="567"/>
        </w:tabs>
        <w:ind w:left="567" w:hanging="283"/>
        <w:rPr>
          <w:sz w:val="24"/>
          <w:szCs w:val="24"/>
        </w:rPr>
      </w:pPr>
      <w:r>
        <w:rPr>
          <w:sz w:val="24"/>
          <w:szCs w:val="24"/>
        </w:rPr>
        <w:t xml:space="preserve">– </w:t>
      </w:r>
      <w:r>
        <w:rPr>
          <w:sz w:val="24"/>
          <w:szCs w:val="24"/>
        </w:rPr>
        <w:tab/>
        <w:t>пункты первой медицинской помощи;</w:t>
      </w:r>
    </w:p>
    <w:p w:rsidR="00541080" w:rsidRDefault="00541080">
      <w:pPr>
        <w:pStyle w:val="Iauiue"/>
        <w:tabs>
          <w:tab w:val="left" w:pos="567"/>
        </w:tabs>
        <w:ind w:left="567" w:hanging="283"/>
        <w:rPr>
          <w:b/>
          <w:bCs/>
          <w:i/>
          <w:sz w:val="24"/>
          <w:szCs w:val="24"/>
          <w:u w:val="single"/>
        </w:rPr>
      </w:pPr>
      <w:r>
        <w:rPr>
          <w:sz w:val="24"/>
          <w:szCs w:val="24"/>
        </w:rPr>
        <w:t xml:space="preserve">– </w:t>
      </w:r>
      <w:r>
        <w:rPr>
          <w:sz w:val="24"/>
          <w:szCs w:val="24"/>
        </w:rPr>
        <w:tab/>
        <w:t>аптеки;</w:t>
      </w:r>
    </w:p>
    <w:p w:rsidR="00541080" w:rsidRDefault="00541080">
      <w:pPr>
        <w:keepLines w:val="0"/>
        <w:widowControl w:val="0"/>
        <w:spacing w:before="120" w:line="240" w:lineRule="auto"/>
        <w:ind w:firstLine="851"/>
        <w:rPr>
          <w:sz w:val="24"/>
          <w:szCs w:val="24"/>
        </w:rPr>
      </w:pPr>
      <w:r>
        <w:rPr>
          <w:b/>
          <w:bCs/>
          <w:i/>
          <w:sz w:val="24"/>
          <w:szCs w:val="24"/>
          <w:u w:val="single"/>
        </w:rPr>
        <w:t xml:space="preserve">Вспомогательные виды </w:t>
      </w:r>
      <w:r>
        <w:rPr>
          <w:b/>
          <w:bCs/>
          <w:i/>
          <w:color w:val="000000"/>
          <w:sz w:val="24"/>
          <w:szCs w:val="24"/>
          <w:u w:val="single"/>
        </w:rPr>
        <w:t xml:space="preserve">разрешенного использования </w:t>
      </w:r>
      <w:r>
        <w:rPr>
          <w:b/>
          <w:bCs/>
          <w:i/>
          <w:iCs/>
          <w:sz w:val="24"/>
          <w:szCs w:val="24"/>
          <w:u w:val="single"/>
        </w:rPr>
        <w:t>недвижимости</w:t>
      </w:r>
      <w:r>
        <w:rPr>
          <w:b/>
          <w:bCs/>
          <w:i/>
          <w:sz w:val="24"/>
          <w:szCs w:val="24"/>
          <w:u w:val="single"/>
        </w:rPr>
        <w:t>:</w:t>
      </w:r>
    </w:p>
    <w:p w:rsidR="00541080" w:rsidRDefault="00541080">
      <w:pPr>
        <w:pStyle w:val="Iauiue"/>
        <w:tabs>
          <w:tab w:val="left" w:pos="567"/>
        </w:tabs>
        <w:ind w:left="567" w:hanging="283"/>
        <w:rPr>
          <w:sz w:val="24"/>
          <w:szCs w:val="24"/>
        </w:rPr>
      </w:pPr>
      <w:r>
        <w:rPr>
          <w:sz w:val="24"/>
          <w:szCs w:val="24"/>
        </w:rPr>
        <w:t xml:space="preserve">– </w:t>
      </w:r>
      <w:r>
        <w:rPr>
          <w:sz w:val="24"/>
          <w:szCs w:val="24"/>
        </w:rPr>
        <w:tab/>
        <w:t>гаражи боксового типа, только на участках нового строительства или реконструкции многоквартирных жилых домов;</w:t>
      </w:r>
    </w:p>
    <w:p w:rsidR="00541080" w:rsidRDefault="00541080">
      <w:pPr>
        <w:pStyle w:val="Iauiue"/>
        <w:tabs>
          <w:tab w:val="left" w:pos="567"/>
        </w:tabs>
        <w:ind w:left="567" w:hanging="283"/>
        <w:rPr>
          <w:sz w:val="24"/>
          <w:szCs w:val="24"/>
        </w:rPr>
      </w:pPr>
      <w:r>
        <w:rPr>
          <w:sz w:val="24"/>
          <w:szCs w:val="24"/>
        </w:rPr>
        <w:t xml:space="preserve">– </w:t>
      </w:r>
      <w:r>
        <w:rPr>
          <w:sz w:val="24"/>
          <w:szCs w:val="24"/>
        </w:rPr>
        <w:tab/>
        <w:t xml:space="preserve">парковка перед учреждениями обслуживания населения; </w:t>
      </w:r>
    </w:p>
    <w:p w:rsidR="00541080" w:rsidRDefault="00541080">
      <w:pPr>
        <w:pStyle w:val="Iauiue"/>
        <w:tabs>
          <w:tab w:val="left" w:pos="567"/>
        </w:tabs>
        <w:ind w:left="567" w:hanging="283"/>
        <w:rPr>
          <w:sz w:val="24"/>
          <w:szCs w:val="24"/>
        </w:rPr>
      </w:pPr>
      <w:r>
        <w:rPr>
          <w:sz w:val="24"/>
          <w:szCs w:val="24"/>
        </w:rPr>
        <w:t xml:space="preserve">– </w:t>
      </w:r>
      <w:r>
        <w:rPr>
          <w:sz w:val="24"/>
          <w:szCs w:val="24"/>
        </w:rPr>
        <w:tab/>
        <w:t>открытые автостоянки для временного хранения индивидуальных легковых автомобилей;</w:t>
      </w:r>
    </w:p>
    <w:p w:rsidR="00541080" w:rsidRDefault="00541080">
      <w:pPr>
        <w:pStyle w:val="Iauiue"/>
        <w:tabs>
          <w:tab w:val="left" w:pos="567"/>
        </w:tabs>
        <w:ind w:left="567" w:hanging="283"/>
        <w:rPr>
          <w:sz w:val="24"/>
          <w:szCs w:val="24"/>
        </w:rPr>
      </w:pPr>
      <w:r>
        <w:rPr>
          <w:sz w:val="24"/>
          <w:szCs w:val="24"/>
        </w:rPr>
        <w:t xml:space="preserve">– </w:t>
      </w:r>
      <w:r>
        <w:rPr>
          <w:sz w:val="24"/>
          <w:szCs w:val="24"/>
        </w:rPr>
        <w:tab/>
        <w:t>открытые гостевые (бесплатные) автостоянки для временного хранения индивидуальных легковых автомобилей;</w:t>
      </w:r>
    </w:p>
    <w:p w:rsidR="00541080" w:rsidRDefault="00541080">
      <w:pPr>
        <w:pStyle w:val="Iauiue"/>
        <w:tabs>
          <w:tab w:val="left" w:pos="567"/>
        </w:tabs>
        <w:ind w:left="567" w:hanging="283"/>
        <w:rPr>
          <w:sz w:val="24"/>
          <w:szCs w:val="24"/>
        </w:rPr>
      </w:pPr>
      <w:r>
        <w:rPr>
          <w:sz w:val="24"/>
          <w:szCs w:val="24"/>
        </w:rPr>
        <w:t xml:space="preserve">– </w:t>
      </w:r>
      <w:r>
        <w:rPr>
          <w:sz w:val="24"/>
          <w:szCs w:val="24"/>
        </w:rPr>
        <w:tab/>
        <w:t>надворные туалеты при условии равноудаления их на расстояние не менее 8 м от окружающих жилых построек;</w:t>
      </w:r>
    </w:p>
    <w:p w:rsidR="00541080" w:rsidRDefault="00541080">
      <w:pPr>
        <w:pStyle w:val="Iauiue"/>
        <w:tabs>
          <w:tab w:val="left" w:pos="567"/>
        </w:tabs>
        <w:ind w:left="567" w:hanging="283"/>
        <w:rPr>
          <w:sz w:val="24"/>
          <w:szCs w:val="24"/>
        </w:rPr>
      </w:pPr>
      <w:r>
        <w:rPr>
          <w:sz w:val="24"/>
          <w:szCs w:val="24"/>
        </w:rPr>
        <w:t xml:space="preserve">– </w:t>
      </w:r>
      <w:r>
        <w:rPr>
          <w:sz w:val="24"/>
          <w:szCs w:val="24"/>
        </w:rPr>
        <w:tab/>
        <w:t>зеленые насаждения;</w:t>
      </w:r>
    </w:p>
    <w:p w:rsidR="00541080" w:rsidRDefault="00541080">
      <w:pPr>
        <w:pStyle w:val="Iauiue"/>
        <w:tabs>
          <w:tab w:val="left" w:pos="567"/>
        </w:tabs>
        <w:ind w:left="567" w:hanging="283"/>
        <w:rPr>
          <w:b/>
          <w:bCs/>
          <w:i/>
          <w:color w:val="000000"/>
          <w:sz w:val="24"/>
          <w:szCs w:val="24"/>
          <w:u w:val="single"/>
        </w:rPr>
      </w:pPr>
      <w:r>
        <w:rPr>
          <w:sz w:val="24"/>
          <w:szCs w:val="24"/>
        </w:rPr>
        <w:t xml:space="preserve">– </w:t>
      </w:r>
      <w:r>
        <w:rPr>
          <w:sz w:val="24"/>
          <w:szCs w:val="24"/>
        </w:rPr>
        <w:tab/>
        <w:t>скульптура и скульптурные композиции, фонтаны и другие объекты ландшафтного дизайна.</w:t>
      </w:r>
    </w:p>
    <w:p w:rsidR="00541080" w:rsidRDefault="00541080">
      <w:pPr>
        <w:pStyle w:val="Iauiue"/>
        <w:spacing w:before="120"/>
        <w:ind w:firstLine="851"/>
        <w:rPr>
          <w:b/>
          <w:bCs/>
          <w:i/>
          <w:color w:val="000000"/>
          <w:sz w:val="24"/>
          <w:szCs w:val="24"/>
          <w:u w:val="single"/>
        </w:rPr>
      </w:pPr>
    </w:p>
    <w:p w:rsidR="00541080" w:rsidRDefault="00541080">
      <w:pPr>
        <w:pStyle w:val="Iauiue"/>
        <w:spacing w:before="120"/>
        <w:ind w:firstLine="851"/>
        <w:jc w:val="both"/>
      </w:pPr>
      <w:r>
        <w:rPr>
          <w:b/>
          <w:bCs/>
          <w:i/>
          <w:color w:val="000000"/>
          <w:sz w:val="24"/>
          <w:szCs w:val="24"/>
          <w:u w:val="single"/>
        </w:rPr>
        <w:lastRenderedPageBreak/>
        <w:t xml:space="preserve">Условно разрешенные виды разрешенного использования </w:t>
      </w:r>
      <w:r>
        <w:rPr>
          <w:b/>
          <w:bCs/>
          <w:i/>
          <w:iCs/>
          <w:sz w:val="24"/>
          <w:szCs w:val="24"/>
          <w:u w:val="single"/>
        </w:rPr>
        <w:t>недвижимости</w:t>
      </w:r>
      <w:r>
        <w:rPr>
          <w:b/>
          <w:bCs/>
          <w:i/>
          <w:color w:val="000000"/>
          <w:sz w:val="24"/>
          <w:szCs w:val="24"/>
          <w:u w:val="single"/>
        </w:rPr>
        <w:t>:</w:t>
      </w:r>
    </w:p>
    <w:p w:rsidR="00541080" w:rsidRDefault="00541080">
      <w:pPr>
        <w:pStyle w:val="nienie"/>
        <w:keepLines w:val="0"/>
        <w:numPr>
          <w:ilvl w:val="0"/>
          <w:numId w:val="3"/>
        </w:numPr>
        <w:tabs>
          <w:tab w:val="left" w:pos="567"/>
        </w:tabs>
        <w:ind w:left="567" w:hanging="283"/>
        <w:rPr>
          <w:rFonts w:ascii="Times New Roman" w:hAnsi="Times New Roman" w:cs="Times New Roman"/>
        </w:rPr>
      </w:pPr>
      <w:r>
        <w:rPr>
          <w:rFonts w:ascii="Times New Roman" w:hAnsi="Times New Roman" w:cs="Times New Roman"/>
        </w:rPr>
        <w:t>предприятия общественного питания в застройке многоквартирного типа, встроенные и пристроенные;</w:t>
      </w:r>
    </w:p>
    <w:p w:rsidR="00541080" w:rsidRDefault="00541080">
      <w:pPr>
        <w:pStyle w:val="nienie"/>
        <w:keepLines w:val="0"/>
        <w:numPr>
          <w:ilvl w:val="0"/>
          <w:numId w:val="3"/>
        </w:numPr>
        <w:tabs>
          <w:tab w:val="left" w:pos="567"/>
        </w:tabs>
        <w:ind w:left="567" w:hanging="283"/>
        <w:rPr>
          <w:rFonts w:ascii="Times New Roman" w:hAnsi="Times New Roman" w:cs="Times New Roman"/>
        </w:rPr>
      </w:pPr>
      <w:r>
        <w:rPr>
          <w:rFonts w:ascii="Times New Roman" w:hAnsi="Times New Roman" w:cs="Times New Roman"/>
        </w:rPr>
        <w:t>отделения, участковые пункты полиции;</w:t>
      </w:r>
    </w:p>
    <w:p w:rsidR="00541080" w:rsidRDefault="00541080">
      <w:pPr>
        <w:pStyle w:val="nienie"/>
        <w:keepLines w:val="0"/>
        <w:numPr>
          <w:ilvl w:val="0"/>
          <w:numId w:val="3"/>
        </w:numPr>
        <w:tabs>
          <w:tab w:val="left" w:pos="0"/>
          <w:tab w:val="left" w:pos="567"/>
        </w:tabs>
        <w:ind w:left="567" w:hanging="283"/>
        <w:rPr>
          <w:rFonts w:ascii="Times New Roman" w:hAnsi="Times New Roman" w:cs="Times New Roman"/>
        </w:rPr>
      </w:pPr>
      <w:r>
        <w:rPr>
          <w:rFonts w:ascii="Times New Roman" w:hAnsi="Times New Roman" w:cs="Times New Roman"/>
        </w:rPr>
        <w:t>отделения связи;</w:t>
      </w:r>
    </w:p>
    <w:p w:rsidR="00541080" w:rsidRDefault="00541080">
      <w:pPr>
        <w:pStyle w:val="nienie"/>
        <w:keepLines w:val="0"/>
        <w:numPr>
          <w:ilvl w:val="0"/>
          <w:numId w:val="3"/>
        </w:numPr>
        <w:tabs>
          <w:tab w:val="left" w:pos="0"/>
          <w:tab w:val="left" w:pos="567"/>
        </w:tabs>
        <w:ind w:left="567" w:hanging="283"/>
        <w:rPr>
          <w:rFonts w:ascii="Times New Roman" w:hAnsi="Times New Roman" w:cs="Times New Roman"/>
        </w:rPr>
      </w:pPr>
      <w:r>
        <w:rPr>
          <w:rFonts w:ascii="Times New Roman" w:hAnsi="Times New Roman" w:cs="Times New Roman"/>
        </w:rPr>
        <w:t>киоски, лоточная торговля, временные павильоны розничной торговли и обслуживания населения;</w:t>
      </w:r>
    </w:p>
    <w:p w:rsidR="00541080" w:rsidRDefault="00541080">
      <w:pPr>
        <w:pStyle w:val="nienie"/>
        <w:keepLines w:val="0"/>
        <w:numPr>
          <w:ilvl w:val="0"/>
          <w:numId w:val="3"/>
        </w:numPr>
        <w:tabs>
          <w:tab w:val="left" w:pos="0"/>
          <w:tab w:val="left" w:pos="567"/>
        </w:tabs>
        <w:ind w:left="567" w:hanging="283"/>
        <w:rPr>
          <w:rFonts w:ascii="Times New Roman" w:hAnsi="Times New Roman" w:cs="Times New Roman"/>
        </w:rPr>
      </w:pPr>
      <w:r>
        <w:rPr>
          <w:rFonts w:ascii="Times New Roman" w:hAnsi="Times New Roman" w:cs="Times New Roman"/>
        </w:rPr>
        <w:t>магазины товаров первой необходимости общей площадью более 100 кв.м;</w:t>
      </w:r>
    </w:p>
    <w:p w:rsidR="00541080" w:rsidRDefault="00541080">
      <w:pPr>
        <w:pStyle w:val="nienie"/>
        <w:keepLines w:val="0"/>
        <w:numPr>
          <w:ilvl w:val="0"/>
          <w:numId w:val="3"/>
        </w:numPr>
        <w:tabs>
          <w:tab w:val="left" w:pos="0"/>
          <w:tab w:val="left" w:pos="567"/>
        </w:tabs>
        <w:ind w:left="567" w:hanging="283"/>
        <w:rPr>
          <w:rFonts w:ascii="Times New Roman" w:hAnsi="Times New Roman" w:cs="Times New Roman"/>
        </w:rPr>
      </w:pPr>
      <w:r>
        <w:rPr>
          <w:rFonts w:ascii="Times New Roman" w:hAnsi="Times New Roman" w:cs="Times New Roman"/>
        </w:rPr>
        <w:t>пошивочные ателье, ремонтные мастерские бытовой техники, парикмахерские и иные объекты обслуживания, не оказывающие негативного воздействия на здоровье человека и не требующие установления санитарно-защитной зоны;</w:t>
      </w:r>
    </w:p>
    <w:p w:rsidR="00541080" w:rsidRDefault="00541080">
      <w:pPr>
        <w:pStyle w:val="nienie"/>
        <w:keepLines w:val="0"/>
        <w:numPr>
          <w:ilvl w:val="0"/>
          <w:numId w:val="3"/>
        </w:numPr>
        <w:tabs>
          <w:tab w:val="left" w:pos="0"/>
          <w:tab w:val="left" w:pos="567"/>
        </w:tabs>
        <w:ind w:left="567" w:hanging="283"/>
        <w:rPr>
          <w:rFonts w:ascii="Times New Roman" w:hAnsi="Times New Roman" w:cs="Times New Roman"/>
        </w:rPr>
      </w:pPr>
      <w:r>
        <w:rPr>
          <w:rFonts w:ascii="Times New Roman" w:hAnsi="Times New Roman" w:cs="Times New Roman"/>
        </w:rPr>
        <w:t>мастерские по изготовлению мелких поделок;</w:t>
      </w:r>
    </w:p>
    <w:p w:rsidR="00541080" w:rsidRDefault="00541080">
      <w:pPr>
        <w:pStyle w:val="nienie"/>
        <w:keepLines w:val="0"/>
        <w:numPr>
          <w:ilvl w:val="0"/>
          <w:numId w:val="3"/>
        </w:numPr>
        <w:tabs>
          <w:tab w:val="left" w:pos="0"/>
          <w:tab w:val="left" w:pos="567"/>
        </w:tabs>
        <w:ind w:left="567" w:hanging="283"/>
        <w:rPr>
          <w:rFonts w:ascii="Times New Roman" w:hAnsi="Times New Roman" w:cs="Times New Roman"/>
        </w:rPr>
      </w:pPr>
      <w:r>
        <w:rPr>
          <w:rFonts w:ascii="Times New Roman" w:hAnsi="Times New Roman" w:cs="Times New Roman"/>
        </w:rPr>
        <w:t>общественные резервуары для хранения воды;</w:t>
      </w:r>
    </w:p>
    <w:p w:rsidR="00541080" w:rsidRDefault="00541080">
      <w:pPr>
        <w:pStyle w:val="nienie"/>
        <w:keepLines w:val="0"/>
        <w:numPr>
          <w:ilvl w:val="0"/>
          <w:numId w:val="3"/>
        </w:numPr>
        <w:tabs>
          <w:tab w:val="left" w:pos="0"/>
          <w:tab w:val="left" w:pos="567"/>
        </w:tabs>
        <w:ind w:left="567" w:hanging="283"/>
      </w:pPr>
      <w:r>
        <w:rPr>
          <w:rFonts w:ascii="Times New Roman" w:hAnsi="Times New Roman" w:cs="Times New Roman"/>
        </w:rPr>
        <w:t>жилищно-эксплуатационные и аварийно-диспетчерские службы;</w:t>
      </w:r>
    </w:p>
    <w:p w:rsidR="00541080" w:rsidRDefault="00541080">
      <w:pPr>
        <w:pStyle w:val="nienie"/>
        <w:keepLines w:val="0"/>
        <w:numPr>
          <w:ilvl w:val="0"/>
          <w:numId w:val="3"/>
        </w:numPr>
        <w:tabs>
          <w:tab w:val="left" w:pos="0"/>
          <w:tab w:val="left" w:pos="567"/>
        </w:tabs>
        <w:ind w:left="567" w:hanging="283"/>
      </w:pPr>
      <w:r>
        <w:t xml:space="preserve">детские площадки, площадки для отдыха, спортивных занятий </w:t>
      </w:r>
      <w:r>
        <w:rPr>
          <w:rFonts w:ascii="Times New Roman" w:hAnsi="Times New Roman" w:cs="Times New Roman"/>
        </w:rPr>
        <w:t>на отдельных земельных участках;</w:t>
      </w:r>
    </w:p>
    <w:p w:rsidR="00541080" w:rsidRDefault="00541080">
      <w:pPr>
        <w:pStyle w:val="Iauiue"/>
        <w:tabs>
          <w:tab w:val="left" w:pos="567"/>
        </w:tabs>
        <w:ind w:left="567" w:hanging="283"/>
      </w:pPr>
      <w:r>
        <w:rPr>
          <w:sz w:val="24"/>
          <w:szCs w:val="24"/>
        </w:rPr>
        <w:t xml:space="preserve">– </w:t>
      </w:r>
      <w:r>
        <w:rPr>
          <w:sz w:val="24"/>
          <w:szCs w:val="24"/>
        </w:rPr>
        <w:tab/>
        <w:t>физкультурно-оздоровительные сооружения;</w:t>
      </w:r>
    </w:p>
    <w:p w:rsidR="00541080" w:rsidRDefault="00541080">
      <w:pPr>
        <w:pStyle w:val="nienie"/>
        <w:keepLines w:val="0"/>
        <w:numPr>
          <w:ilvl w:val="0"/>
          <w:numId w:val="3"/>
        </w:numPr>
        <w:tabs>
          <w:tab w:val="left" w:pos="0"/>
          <w:tab w:val="left" w:pos="567"/>
        </w:tabs>
        <w:ind w:left="567" w:hanging="283"/>
        <w:rPr>
          <w:rFonts w:ascii="Times New Roman" w:hAnsi="Times New Roman" w:cs="Times New Roman"/>
        </w:rPr>
      </w:pPr>
      <w:r>
        <w:rPr>
          <w:rFonts w:ascii="Times New Roman" w:hAnsi="Times New Roman" w:cs="Times New Roman"/>
        </w:rPr>
        <w:t>объекты, связанные с отправлением культа с земельными участками до 200кв.м;</w:t>
      </w:r>
    </w:p>
    <w:p w:rsidR="00541080" w:rsidRDefault="00541080">
      <w:pPr>
        <w:pStyle w:val="nienie"/>
        <w:keepLines w:val="0"/>
        <w:numPr>
          <w:ilvl w:val="0"/>
          <w:numId w:val="3"/>
        </w:numPr>
        <w:tabs>
          <w:tab w:val="left" w:pos="0"/>
          <w:tab w:val="left" w:pos="567"/>
        </w:tabs>
        <w:ind w:left="567" w:hanging="283"/>
        <w:rPr>
          <w:rFonts w:ascii="Times New Roman" w:hAnsi="Times New Roman" w:cs="Times New Roman"/>
        </w:rPr>
      </w:pPr>
      <w:r>
        <w:rPr>
          <w:rFonts w:ascii="Times New Roman" w:hAnsi="Times New Roman" w:cs="Times New Roman"/>
        </w:rPr>
        <w:t>гаражи боксового типа для легковых автомобилей на отдельных земельных участках;</w:t>
      </w:r>
    </w:p>
    <w:p w:rsidR="00541080" w:rsidRDefault="00541080">
      <w:pPr>
        <w:pStyle w:val="nienie"/>
        <w:keepLines w:val="0"/>
        <w:numPr>
          <w:ilvl w:val="0"/>
          <w:numId w:val="3"/>
        </w:numPr>
        <w:tabs>
          <w:tab w:val="left" w:pos="0"/>
          <w:tab w:val="left" w:pos="567"/>
        </w:tabs>
        <w:ind w:left="567" w:hanging="283"/>
      </w:pPr>
      <w:r>
        <w:rPr>
          <w:rFonts w:ascii="Times New Roman" w:hAnsi="Times New Roman" w:cs="Times New Roman"/>
        </w:rPr>
        <w:t>автостоянки для временного хранения легковых автомобилей на отдельных земельных участках.</w:t>
      </w:r>
    </w:p>
    <w:p w:rsidR="00541080" w:rsidRDefault="00541080">
      <w:pPr>
        <w:pStyle w:val="Iauiue"/>
        <w:tabs>
          <w:tab w:val="left" w:pos="0"/>
          <w:tab w:val="left" w:pos="360"/>
          <w:tab w:val="left" w:pos="1260"/>
        </w:tabs>
        <w:ind w:firstLine="851"/>
        <w:jc w:val="both"/>
        <w:rPr>
          <w:sz w:val="24"/>
          <w:szCs w:val="24"/>
        </w:rPr>
      </w:pPr>
    </w:p>
    <w:p w:rsidR="00541080" w:rsidRDefault="00541080">
      <w:pPr>
        <w:keepLines w:val="0"/>
        <w:widowControl w:val="0"/>
        <w:spacing w:line="240" w:lineRule="auto"/>
        <w:ind w:firstLine="851"/>
        <w:rPr>
          <w:sz w:val="24"/>
          <w:szCs w:val="24"/>
        </w:rPr>
      </w:pPr>
      <w:r>
        <w:rPr>
          <w:b/>
          <w:bCs/>
          <w:i/>
          <w:iCs/>
          <w:sz w:val="24"/>
          <w:szCs w:val="24"/>
        </w:rPr>
        <w:t>Предельные параметры земельных участков и разрешенного строительства:</w:t>
      </w:r>
      <w:r>
        <w:rPr>
          <w:sz w:val="24"/>
          <w:szCs w:val="24"/>
        </w:rPr>
        <w:t xml:space="preserve"> </w:t>
      </w:r>
    </w:p>
    <w:p w:rsidR="00502CBA" w:rsidRDefault="00541080" w:rsidP="00502CBA">
      <w:pPr>
        <w:widowControl w:val="0"/>
        <w:spacing w:line="240" w:lineRule="auto"/>
        <w:ind w:firstLine="720"/>
        <w:rPr>
          <w:sz w:val="24"/>
          <w:szCs w:val="24"/>
        </w:rPr>
      </w:pPr>
      <w:r>
        <w:rPr>
          <w:sz w:val="24"/>
          <w:szCs w:val="24"/>
        </w:rPr>
        <w:t>Требования к параметрам объектов капитального строительства и минимальной (максимальной) площади земельных участков определяются в соответствии с:</w:t>
      </w:r>
    </w:p>
    <w:p w:rsidR="00502CBA" w:rsidRPr="00502CBA" w:rsidRDefault="00502CBA" w:rsidP="00502CBA">
      <w:pPr>
        <w:spacing w:line="240" w:lineRule="auto"/>
        <w:ind w:firstLine="709"/>
        <w:rPr>
          <w:sz w:val="24"/>
          <w:szCs w:val="24"/>
        </w:rPr>
      </w:pPr>
      <w:r w:rsidRPr="00502CBA">
        <w:rPr>
          <w:sz w:val="24"/>
          <w:szCs w:val="24"/>
        </w:rPr>
        <w:t>1) минимальная площадь земельных участков, отводимых под среднеэтажную многоквартирную жилую застройку – 600 кв.м.;</w:t>
      </w:r>
    </w:p>
    <w:p w:rsidR="00502CBA" w:rsidRPr="00502CBA" w:rsidRDefault="00502CBA" w:rsidP="00502CBA">
      <w:pPr>
        <w:spacing w:line="240" w:lineRule="auto"/>
        <w:ind w:firstLine="709"/>
        <w:rPr>
          <w:sz w:val="24"/>
          <w:szCs w:val="24"/>
        </w:rPr>
      </w:pPr>
      <w:r w:rsidRPr="00502CBA">
        <w:rPr>
          <w:sz w:val="24"/>
          <w:szCs w:val="24"/>
        </w:rPr>
        <w:t>2) максимальная площадь земельного участка, отводимых под среднеэтажную многоквартирную жилую застройку – 2500 кв.м.;</w:t>
      </w:r>
    </w:p>
    <w:p w:rsidR="00502CBA" w:rsidRPr="00502CBA" w:rsidRDefault="00502CBA" w:rsidP="00502CBA">
      <w:pPr>
        <w:spacing w:line="240" w:lineRule="auto"/>
        <w:ind w:firstLine="709"/>
        <w:rPr>
          <w:sz w:val="24"/>
          <w:szCs w:val="24"/>
        </w:rPr>
      </w:pPr>
      <w:r w:rsidRPr="00502CBA">
        <w:rPr>
          <w:sz w:val="24"/>
          <w:szCs w:val="24"/>
        </w:rPr>
        <w:t xml:space="preserve">3) минимальная площадь земельных участков (за исключением среднеэтажной многоквартирной жилой застройки) – 10 кв.м.; </w:t>
      </w:r>
    </w:p>
    <w:p w:rsidR="00502CBA" w:rsidRPr="00502CBA" w:rsidRDefault="00502CBA" w:rsidP="00502CBA">
      <w:pPr>
        <w:spacing w:line="240" w:lineRule="auto"/>
        <w:ind w:firstLine="709"/>
        <w:rPr>
          <w:sz w:val="24"/>
          <w:szCs w:val="24"/>
        </w:rPr>
      </w:pPr>
      <w:r w:rsidRPr="00502CBA">
        <w:rPr>
          <w:sz w:val="24"/>
          <w:szCs w:val="24"/>
        </w:rPr>
        <w:t>4) максимальная площадь земельных участков (за исключением среднеэтажной многоквартирной жилой застройки) – 30 000 кв.м.;</w:t>
      </w:r>
    </w:p>
    <w:p w:rsidR="00502CBA" w:rsidRPr="00502CBA" w:rsidRDefault="00502CBA" w:rsidP="00502CBA">
      <w:pPr>
        <w:spacing w:line="240" w:lineRule="auto"/>
        <w:ind w:firstLine="709"/>
        <w:rPr>
          <w:sz w:val="24"/>
          <w:szCs w:val="24"/>
        </w:rPr>
      </w:pPr>
      <w:r w:rsidRPr="00502CBA">
        <w:rPr>
          <w:sz w:val="24"/>
          <w:szCs w:val="24"/>
        </w:rPr>
        <w:t>5) максимальный процент застройки участка - 60%;</w:t>
      </w:r>
    </w:p>
    <w:p w:rsidR="00502CBA" w:rsidRPr="00502CBA" w:rsidRDefault="00502CBA" w:rsidP="00502CBA">
      <w:pPr>
        <w:spacing w:line="240" w:lineRule="auto"/>
        <w:ind w:firstLine="709"/>
        <w:rPr>
          <w:sz w:val="24"/>
          <w:szCs w:val="24"/>
        </w:rPr>
      </w:pPr>
      <w:r w:rsidRPr="00502CBA">
        <w:rPr>
          <w:sz w:val="24"/>
          <w:szCs w:val="24"/>
        </w:rPr>
        <w:t>6)  минимальный отступ строений от красной линии или передней границы участка (в случае, если красная линия не установлена) - 3 м, от красной линии проездов - 3 м либо в соответствии с документацией по планировке территории (при наличии такой документации);</w:t>
      </w:r>
    </w:p>
    <w:p w:rsidR="00502CBA" w:rsidRPr="00502CBA" w:rsidRDefault="00502CBA" w:rsidP="00502CBA">
      <w:pPr>
        <w:spacing w:line="240" w:lineRule="auto"/>
        <w:ind w:firstLine="709"/>
        <w:rPr>
          <w:sz w:val="24"/>
          <w:szCs w:val="24"/>
        </w:rPr>
      </w:pPr>
      <w:r w:rsidRPr="00502CBA">
        <w:rPr>
          <w:sz w:val="24"/>
          <w:szCs w:val="24"/>
        </w:rPr>
        <w:t>в районах сложившейся застройки, исходя из капитальности и технического состояния зданий объекты могут размещаться по сложившейся линии застройки улицы (в пределах квартала), если она совпадает или не выходит за границу красной линии;</w:t>
      </w:r>
    </w:p>
    <w:p w:rsidR="00502CBA" w:rsidRPr="00502CBA" w:rsidRDefault="00502CBA" w:rsidP="00502CBA">
      <w:pPr>
        <w:spacing w:line="240" w:lineRule="auto"/>
        <w:ind w:firstLine="709"/>
        <w:rPr>
          <w:sz w:val="24"/>
          <w:szCs w:val="24"/>
        </w:rPr>
      </w:pPr>
      <w:r w:rsidRPr="00502CBA">
        <w:rPr>
          <w:sz w:val="24"/>
          <w:szCs w:val="24"/>
        </w:rPr>
        <w:t>7) до границы соседнего земельного участка расстояние от объекта капитального строительства должно быть не менее 3,0 м. Расстояния должны быть увеличены на величину выступающих частей зданий или их проекции на землю, в случае расположения последних в верхних этажах, если выступ этих элементов от плоскости стены здания составляет более 50 см.;</w:t>
      </w:r>
    </w:p>
    <w:p w:rsidR="00502CBA" w:rsidRPr="00502CBA" w:rsidRDefault="00502CBA" w:rsidP="00502CBA">
      <w:pPr>
        <w:spacing w:line="240" w:lineRule="auto"/>
        <w:ind w:firstLine="709"/>
        <w:rPr>
          <w:sz w:val="24"/>
          <w:szCs w:val="24"/>
        </w:rPr>
      </w:pPr>
      <w:r w:rsidRPr="00502CBA">
        <w:rPr>
          <w:sz w:val="24"/>
          <w:szCs w:val="24"/>
        </w:rPr>
        <w:t xml:space="preserve">8) максимальная высота зданий от уровня земли до верха                  крыши – 13,6 м.; исключение шпили, башни, флагштоки – без ограничения; для вспомогательных строений максимальная высота от уровня земли до верха плоской крыши – 4,0м, до конька скатной кровли – не более 7,0 м.; </w:t>
      </w:r>
    </w:p>
    <w:p w:rsidR="00502CBA" w:rsidRPr="00502CBA" w:rsidRDefault="00502CBA" w:rsidP="00502CBA">
      <w:pPr>
        <w:spacing w:line="240" w:lineRule="auto"/>
        <w:ind w:firstLine="709"/>
        <w:rPr>
          <w:sz w:val="24"/>
          <w:szCs w:val="24"/>
        </w:rPr>
      </w:pPr>
      <w:r w:rsidRPr="00502CBA">
        <w:rPr>
          <w:sz w:val="24"/>
          <w:szCs w:val="24"/>
        </w:rPr>
        <w:t>9)</w:t>
      </w:r>
      <w:r w:rsidRPr="00502CBA">
        <w:rPr>
          <w:sz w:val="24"/>
          <w:szCs w:val="24"/>
        </w:rPr>
        <w:tab/>
        <w:t>минимальный процент озеленения для всех видов использования – 20%.</w:t>
      </w:r>
    </w:p>
    <w:p w:rsidR="00541080" w:rsidRPr="00502CBA" w:rsidRDefault="00541080">
      <w:pPr>
        <w:pStyle w:val="Iauiue"/>
        <w:ind w:firstLine="851"/>
        <w:jc w:val="both"/>
        <w:rPr>
          <w:iCs/>
          <w:color w:val="000000"/>
          <w:sz w:val="24"/>
          <w:szCs w:val="24"/>
        </w:rPr>
      </w:pPr>
    </w:p>
    <w:p w:rsidR="00541080" w:rsidRDefault="00541080">
      <w:pPr>
        <w:keepLines w:val="0"/>
        <w:widowControl w:val="0"/>
        <w:tabs>
          <w:tab w:val="left" w:pos="360"/>
          <w:tab w:val="left" w:pos="1260"/>
        </w:tabs>
        <w:spacing w:line="240" w:lineRule="auto"/>
        <w:ind w:firstLine="851"/>
        <w:rPr>
          <w:sz w:val="24"/>
          <w:szCs w:val="24"/>
        </w:rPr>
      </w:pPr>
    </w:p>
    <w:p w:rsidR="00541080" w:rsidRDefault="00541080">
      <w:pPr>
        <w:keepLines w:val="0"/>
        <w:widowControl w:val="0"/>
        <w:spacing w:line="240" w:lineRule="auto"/>
        <w:ind w:firstLine="851"/>
        <w:rPr>
          <w:i/>
          <w:iCs/>
          <w:color w:val="000000"/>
          <w:sz w:val="24"/>
          <w:szCs w:val="24"/>
        </w:rPr>
      </w:pPr>
      <w:r>
        <w:rPr>
          <w:b/>
          <w:bCs/>
          <w:sz w:val="24"/>
          <w:szCs w:val="24"/>
          <w:u w:val="single"/>
        </w:rPr>
        <w:t>Ж – Р.</w:t>
      </w:r>
      <w:r>
        <w:rPr>
          <w:b/>
          <w:sz w:val="24"/>
          <w:szCs w:val="24"/>
          <w:u w:val="single"/>
        </w:rPr>
        <w:t xml:space="preserve">  Резервная зона с приоритетным размещением жилой застройки</w:t>
      </w:r>
      <w:r>
        <w:rPr>
          <w:b/>
          <w:bCs/>
          <w:sz w:val="24"/>
          <w:szCs w:val="24"/>
          <w:u w:val="single"/>
        </w:rPr>
        <w:t>.</w:t>
      </w:r>
    </w:p>
    <w:p w:rsidR="00541080" w:rsidRDefault="00541080">
      <w:pPr>
        <w:pStyle w:val="Iauiue"/>
        <w:ind w:firstLine="851"/>
        <w:jc w:val="both"/>
        <w:rPr>
          <w:i/>
          <w:iCs/>
          <w:color w:val="000000"/>
          <w:sz w:val="24"/>
          <w:szCs w:val="24"/>
        </w:rPr>
      </w:pPr>
    </w:p>
    <w:p w:rsidR="00541080" w:rsidRDefault="00541080">
      <w:pPr>
        <w:keepLines w:val="0"/>
        <w:widowControl w:val="0"/>
        <w:spacing w:line="240" w:lineRule="auto"/>
        <w:ind w:firstLine="851"/>
        <w:rPr>
          <w:sz w:val="24"/>
          <w:szCs w:val="24"/>
        </w:rPr>
      </w:pPr>
      <w:r>
        <w:rPr>
          <w:i/>
          <w:iCs/>
          <w:color w:val="000000"/>
          <w:sz w:val="24"/>
          <w:szCs w:val="24"/>
        </w:rPr>
        <w:t xml:space="preserve">Зона Ж –Р выделена для </w:t>
      </w:r>
      <w:r>
        <w:rPr>
          <w:i/>
          <w:iCs/>
          <w:sz w:val="24"/>
          <w:szCs w:val="24"/>
        </w:rPr>
        <w:t>формирования районов с приоритетным размещением жилой застройки  по мере принятия решения о застройке данной территории органами местного самоуправления.</w:t>
      </w:r>
    </w:p>
    <w:p w:rsidR="00502CBA" w:rsidRPr="00502CBA" w:rsidRDefault="00502CBA" w:rsidP="00502CBA">
      <w:pPr>
        <w:widowControl w:val="0"/>
        <w:autoSpaceDN w:val="0"/>
        <w:adjustRightInd w:val="0"/>
        <w:spacing w:line="240" w:lineRule="auto"/>
        <w:ind w:firstLine="709"/>
        <w:rPr>
          <w:b/>
          <w:i/>
          <w:sz w:val="24"/>
          <w:szCs w:val="24"/>
          <w:u w:val="single"/>
        </w:rPr>
      </w:pPr>
      <w:r w:rsidRPr="00502CBA">
        <w:rPr>
          <w:b/>
          <w:bCs/>
          <w:i/>
          <w:iCs/>
          <w:sz w:val="24"/>
          <w:szCs w:val="24"/>
          <w:u w:val="single"/>
        </w:rPr>
        <w:t>Основные виды разрешенного использования:</w:t>
      </w:r>
      <w:r w:rsidRPr="00502CBA">
        <w:rPr>
          <w:b/>
          <w:bCs/>
          <w:i/>
          <w:sz w:val="24"/>
          <w:szCs w:val="24"/>
          <w:u w:val="single"/>
        </w:rPr>
        <w:t xml:space="preserve"> </w:t>
      </w:r>
    </w:p>
    <w:p w:rsidR="00502CBA" w:rsidRPr="00502CBA" w:rsidRDefault="00502CBA" w:rsidP="00502CBA">
      <w:pPr>
        <w:widowControl w:val="0"/>
        <w:tabs>
          <w:tab w:val="left" w:pos="567"/>
        </w:tabs>
        <w:spacing w:line="240" w:lineRule="auto"/>
        <w:ind w:firstLine="709"/>
        <w:rPr>
          <w:sz w:val="24"/>
          <w:szCs w:val="24"/>
        </w:rPr>
      </w:pPr>
      <w:r w:rsidRPr="00502CBA">
        <w:rPr>
          <w:sz w:val="24"/>
          <w:szCs w:val="24"/>
        </w:rPr>
        <w:t>- отдельно стоящие усадебные жилые дома с участками;</w:t>
      </w:r>
    </w:p>
    <w:p w:rsidR="00502CBA" w:rsidRPr="00502CBA" w:rsidRDefault="00502CBA" w:rsidP="00502CBA">
      <w:pPr>
        <w:widowControl w:val="0"/>
        <w:tabs>
          <w:tab w:val="left" w:pos="567"/>
        </w:tabs>
        <w:spacing w:line="240" w:lineRule="auto"/>
        <w:ind w:firstLine="709"/>
        <w:rPr>
          <w:sz w:val="24"/>
          <w:szCs w:val="24"/>
        </w:rPr>
      </w:pPr>
      <w:r w:rsidRPr="00502CBA">
        <w:rPr>
          <w:sz w:val="24"/>
          <w:szCs w:val="24"/>
        </w:rPr>
        <w:t>- блокированные жилые дома;</w:t>
      </w:r>
    </w:p>
    <w:p w:rsidR="00502CBA" w:rsidRPr="00502CBA" w:rsidRDefault="00502CBA" w:rsidP="00502CBA">
      <w:pPr>
        <w:widowControl w:val="0"/>
        <w:tabs>
          <w:tab w:val="left" w:pos="567"/>
        </w:tabs>
        <w:spacing w:line="240" w:lineRule="auto"/>
        <w:ind w:firstLine="709"/>
        <w:rPr>
          <w:sz w:val="24"/>
          <w:szCs w:val="24"/>
        </w:rPr>
      </w:pPr>
      <w:r w:rsidRPr="00502CBA">
        <w:rPr>
          <w:sz w:val="24"/>
          <w:szCs w:val="24"/>
        </w:rPr>
        <w:t>- земли под домами индивидуальной жилой застройки;</w:t>
      </w:r>
    </w:p>
    <w:p w:rsidR="00502CBA" w:rsidRPr="00502CBA" w:rsidRDefault="00502CBA" w:rsidP="00502CBA">
      <w:pPr>
        <w:widowControl w:val="0"/>
        <w:tabs>
          <w:tab w:val="left" w:pos="567"/>
        </w:tabs>
        <w:spacing w:line="240" w:lineRule="auto"/>
        <w:ind w:firstLine="709"/>
        <w:rPr>
          <w:sz w:val="24"/>
          <w:szCs w:val="24"/>
        </w:rPr>
      </w:pPr>
      <w:r w:rsidRPr="00502CBA">
        <w:rPr>
          <w:sz w:val="24"/>
          <w:szCs w:val="24"/>
        </w:rPr>
        <w:t>- земельный участок, предназначенный для размещения домов индивидуальной жилой застройки;</w:t>
      </w:r>
    </w:p>
    <w:p w:rsidR="00502CBA" w:rsidRPr="00502CBA" w:rsidRDefault="00502CBA" w:rsidP="00502CBA">
      <w:pPr>
        <w:widowControl w:val="0"/>
        <w:tabs>
          <w:tab w:val="left" w:pos="567"/>
        </w:tabs>
        <w:spacing w:line="240" w:lineRule="auto"/>
        <w:ind w:firstLine="709"/>
        <w:rPr>
          <w:sz w:val="24"/>
          <w:szCs w:val="24"/>
        </w:rPr>
      </w:pPr>
      <w:r w:rsidRPr="00502CBA">
        <w:rPr>
          <w:sz w:val="24"/>
          <w:szCs w:val="24"/>
        </w:rPr>
        <w:t>- земельный участок для индивидуального жилищного строительства;</w:t>
      </w:r>
    </w:p>
    <w:p w:rsidR="00502CBA" w:rsidRPr="00502CBA" w:rsidRDefault="00502CBA" w:rsidP="00502CBA">
      <w:pPr>
        <w:widowControl w:val="0"/>
        <w:tabs>
          <w:tab w:val="left" w:pos="567"/>
        </w:tabs>
        <w:spacing w:line="240" w:lineRule="auto"/>
        <w:ind w:firstLine="709"/>
        <w:rPr>
          <w:sz w:val="24"/>
          <w:szCs w:val="24"/>
        </w:rPr>
      </w:pPr>
      <w:r w:rsidRPr="00502CBA">
        <w:rPr>
          <w:sz w:val="24"/>
          <w:szCs w:val="24"/>
        </w:rPr>
        <w:t>- земельный участок для ведения личного подсобного хозяйства;</w:t>
      </w:r>
    </w:p>
    <w:p w:rsidR="00502CBA" w:rsidRPr="00502CBA" w:rsidRDefault="00502CBA" w:rsidP="00502CBA">
      <w:pPr>
        <w:widowControl w:val="0"/>
        <w:tabs>
          <w:tab w:val="left" w:pos="567"/>
        </w:tabs>
        <w:autoSpaceDN w:val="0"/>
        <w:adjustRightInd w:val="0"/>
        <w:spacing w:line="240" w:lineRule="auto"/>
        <w:ind w:firstLine="709"/>
        <w:rPr>
          <w:sz w:val="24"/>
          <w:szCs w:val="24"/>
        </w:rPr>
      </w:pPr>
      <w:r w:rsidRPr="00502CBA">
        <w:rPr>
          <w:sz w:val="24"/>
          <w:szCs w:val="24"/>
        </w:rPr>
        <w:t xml:space="preserve">- парикмахерские, косметические кабинеты; </w:t>
      </w:r>
    </w:p>
    <w:p w:rsidR="00502CBA" w:rsidRPr="00502CBA" w:rsidRDefault="00502CBA" w:rsidP="00502CBA">
      <w:pPr>
        <w:widowControl w:val="0"/>
        <w:tabs>
          <w:tab w:val="left" w:pos="567"/>
        </w:tabs>
        <w:autoSpaceDN w:val="0"/>
        <w:adjustRightInd w:val="0"/>
        <w:spacing w:line="240" w:lineRule="auto"/>
        <w:ind w:firstLine="709"/>
        <w:rPr>
          <w:sz w:val="24"/>
          <w:szCs w:val="24"/>
        </w:rPr>
      </w:pPr>
      <w:r w:rsidRPr="00502CBA">
        <w:rPr>
          <w:sz w:val="24"/>
          <w:szCs w:val="24"/>
        </w:rPr>
        <w:t xml:space="preserve">- фотоателье; </w:t>
      </w:r>
    </w:p>
    <w:p w:rsidR="00502CBA" w:rsidRPr="00502CBA" w:rsidRDefault="00502CBA" w:rsidP="00502CBA">
      <w:pPr>
        <w:widowControl w:val="0"/>
        <w:tabs>
          <w:tab w:val="left" w:pos="567"/>
        </w:tabs>
        <w:autoSpaceDN w:val="0"/>
        <w:adjustRightInd w:val="0"/>
        <w:spacing w:line="240" w:lineRule="auto"/>
        <w:ind w:firstLine="709"/>
        <w:rPr>
          <w:sz w:val="24"/>
          <w:szCs w:val="24"/>
        </w:rPr>
      </w:pPr>
      <w:r w:rsidRPr="00502CBA">
        <w:rPr>
          <w:sz w:val="24"/>
          <w:szCs w:val="24"/>
        </w:rPr>
        <w:t xml:space="preserve">- приемные пункты прачечных и химчисток; </w:t>
      </w:r>
    </w:p>
    <w:p w:rsidR="00502CBA" w:rsidRPr="00502CBA" w:rsidRDefault="00502CBA" w:rsidP="00502CBA">
      <w:pPr>
        <w:widowControl w:val="0"/>
        <w:tabs>
          <w:tab w:val="left" w:pos="567"/>
        </w:tabs>
        <w:autoSpaceDN w:val="0"/>
        <w:adjustRightInd w:val="0"/>
        <w:spacing w:line="240" w:lineRule="auto"/>
        <w:ind w:firstLine="709"/>
        <w:rPr>
          <w:sz w:val="24"/>
          <w:szCs w:val="24"/>
        </w:rPr>
      </w:pPr>
      <w:r w:rsidRPr="00502CBA">
        <w:rPr>
          <w:sz w:val="24"/>
          <w:szCs w:val="24"/>
        </w:rPr>
        <w:t xml:space="preserve">- медицинские кабинеты; </w:t>
      </w:r>
    </w:p>
    <w:p w:rsidR="00502CBA" w:rsidRPr="00502CBA" w:rsidRDefault="00502CBA" w:rsidP="00502CBA">
      <w:pPr>
        <w:widowControl w:val="0"/>
        <w:tabs>
          <w:tab w:val="left" w:pos="567"/>
        </w:tabs>
        <w:autoSpaceDN w:val="0"/>
        <w:adjustRightInd w:val="0"/>
        <w:spacing w:line="240" w:lineRule="auto"/>
        <w:ind w:firstLine="709"/>
        <w:rPr>
          <w:sz w:val="24"/>
          <w:szCs w:val="24"/>
        </w:rPr>
      </w:pPr>
      <w:r w:rsidRPr="00502CBA">
        <w:rPr>
          <w:sz w:val="24"/>
          <w:szCs w:val="24"/>
        </w:rPr>
        <w:t xml:space="preserve">- аптеки; </w:t>
      </w:r>
    </w:p>
    <w:p w:rsidR="00502CBA" w:rsidRPr="00502CBA" w:rsidRDefault="00502CBA" w:rsidP="00502CBA">
      <w:pPr>
        <w:widowControl w:val="0"/>
        <w:tabs>
          <w:tab w:val="left" w:pos="567"/>
        </w:tabs>
        <w:autoSpaceDN w:val="0"/>
        <w:adjustRightInd w:val="0"/>
        <w:spacing w:line="240" w:lineRule="auto"/>
        <w:ind w:firstLine="709"/>
        <w:rPr>
          <w:sz w:val="24"/>
          <w:szCs w:val="24"/>
        </w:rPr>
      </w:pPr>
      <w:r w:rsidRPr="00502CBA">
        <w:rPr>
          <w:sz w:val="24"/>
          <w:szCs w:val="24"/>
        </w:rPr>
        <w:t xml:space="preserve">- поликлиники; </w:t>
      </w:r>
    </w:p>
    <w:p w:rsidR="00502CBA" w:rsidRPr="00502CBA" w:rsidRDefault="00502CBA" w:rsidP="00502CBA">
      <w:pPr>
        <w:widowControl w:val="0"/>
        <w:tabs>
          <w:tab w:val="left" w:pos="567"/>
        </w:tabs>
        <w:autoSpaceDN w:val="0"/>
        <w:adjustRightInd w:val="0"/>
        <w:spacing w:line="240" w:lineRule="auto"/>
        <w:ind w:firstLine="709"/>
        <w:rPr>
          <w:sz w:val="24"/>
          <w:szCs w:val="24"/>
        </w:rPr>
      </w:pPr>
      <w:r w:rsidRPr="00502CBA">
        <w:rPr>
          <w:sz w:val="24"/>
          <w:szCs w:val="24"/>
        </w:rPr>
        <w:t xml:space="preserve">- почтовые отделения; </w:t>
      </w:r>
    </w:p>
    <w:p w:rsidR="00502CBA" w:rsidRPr="00502CBA" w:rsidRDefault="00502CBA" w:rsidP="00502CBA">
      <w:pPr>
        <w:widowControl w:val="0"/>
        <w:tabs>
          <w:tab w:val="left" w:pos="567"/>
        </w:tabs>
        <w:autoSpaceDN w:val="0"/>
        <w:adjustRightInd w:val="0"/>
        <w:spacing w:line="240" w:lineRule="auto"/>
        <w:ind w:firstLine="709"/>
        <w:rPr>
          <w:sz w:val="24"/>
          <w:szCs w:val="24"/>
        </w:rPr>
      </w:pPr>
      <w:r w:rsidRPr="00502CBA">
        <w:rPr>
          <w:sz w:val="24"/>
          <w:szCs w:val="24"/>
        </w:rPr>
        <w:t>- объекты торговли общей площадью до 100 кв. м (в том числе временные павильоны);</w:t>
      </w:r>
    </w:p>
    <w:p w:rsidR="00502CBA" w:rsidRPr="00502CBA" w:rsidRDefault="00502CBA" w:rsidP="00502CBA">
      <w:pPr>
        <w:widowControl w:val="0"/>
        <w:tabs>
          <w:tab w:val="left" w:pos="567"/>
        </w:tabs>
        <w:autoSpaceDN w:val="0"/>
        <w:adjustRightInd w:val="0"/>
        <w:spacing w:line="240" w:lineRule="auto"/>
        <w:ind w:firstLine="709"/>
        <w:rPr>
          <w:sz w:val="24"/>
          <w:szCs w:val="24"/>
        </w:rPr>
      </w:pPr>
      <w:r w:rsidRPr="00502CBA">
        <w:rPr>
          <w:sz w:val="24"/>
          <w:szCs w:val="24"/>
        </w:rPr>
        <w:t>-офисы, конторы различных организаций, фирм, компаний;</w:t>
      </w:r>
    </w:p>
    <w:p w:rsidR="00502CBA" w:rsidRPr="00502CBA" w:rsidRDefault="00502CBA" w:rsidP="00502CBA">
      <w:pPr>
        <w:widowControl w:val="0"/>
        <w:tabs>
          <w:tab w:val="left" w:pos="567"/>
        </w:tabs>
        <w:autoSpaceDN w:val="0"/>
        <w:adjustRightInd w:val="0"/>
        <w:spacing w:line="240" w:lineRule="auto"/>
        <w:ind w:firstLine="709"/>
        <w:rPr>
          <w:sz w:val="24"/>
          <w:szCs w:val="24"/>
        </w:rPr>
      </w:pPr>
      <w:r w:rsidRPr="00502CBA">
        <w:rPr>
          <w:sz w:val="24"/>
          <w:szCs w:val="24"/>
        </w:rPr>
        <w:t>- иные объекты по оказанию услуг и обслуживанию населения.</w:t>
      </w:r>
    </w:p>
    <w:p w:rsidR="00502CBA" w:rsidRPr="00502CBA" w:rsidRDefault="00502CBA" w:rsidP="00502CBA">
      <w:pPr>
        <w:widowControl w:val="0"/>
        <w:tabs>
          <w:tab w:val="left" w:pos="567"/>
        </w:tabs>
        <w:autoSpaceDN w:val="0"/>
        <w:adjustRightInd w:val="0"/>
        <w:spacing w:line="240" w:lineRule="auto"/>
        <w:ind w:firstLine="709"/>
        <w:rPr>
          <w:iCs/>
          <w:sz w:val="24"/>
          <w:szCs w:val="24"/>
        </w:rPr>
      </w:pPr>
    </w:p>
    <w:p w:rsidR="00502CBA" w:rsidRPr="00502CBA" w:rsidRDefault="00502CBA" w:rsidP="00502CBA">
      <w:pPr>
        <w:widowControl w:val="0"/>
        <w:autoSpaceDN w:val="0"/>
        <w:adjustRightInd w:val="0"/>
        <w:spacing w:line="240" w:lineRule="auto"/>
        <w:ind w:firstLine="709"/>
        <w:rPr>
          <w:b/>
          <w:i/>
          <w:sz w:val="24"/>
          <w:szCs w:val="24"/>
          <w:u w:val="single"/>
        </w:rPr>
      </w:pPr>
      <w:r w:rsidRPr="00502CBA">
        <w:rPr>
          <w:b/>
          <w:bCs/>
          <w:i/>
          <w:iCs/>
          <w:sz w:val="24"/>
          <w:szCs w:val="24"/>
          <w:u w:val="single"/>
        </w:rPr>
        <w:t>Вспомогательные виды разрешенного использования:</w:t>
      </w:r>
      <w:r w:rsidRPr="00502CBA">
        <w:rPr>
          <w:b/>
          <w:i/>
          <w:sz w:val="24"/>
          <w:szCs w:val="24"/>
          <w:u w:val="single"/>
        </w:rPr>
        <w:t xml:space="preserve"> </w:t>
      </w:r>
    </w:p>
    <w:p w:rsidR="00502CBA" w:rsidRPr="00502CBA" w:rsidRDefault="00502CBA" w:rsidP="00502CBA">
      <w:pPr>
        <w:widowControl w:val="0"/>
        <w:tabs>
          <w:tab w:val="left" w:pos="284"/>
        </w:tabs>
        <w:autoSpaceDN w:val="0"/>
        <w:adjustRightInd w:val="0"/>
        <w:spacing w:line="240" w:lineRule="auto"/>
        <w:ind w:firstLine="709"/>
        <w:rPr>
          <w:sz w:val="24"/>
          <w:szCs w:val="24"/>
        </w:rPr>
      </w:pPr>
      <w:r w:rsidRPr="00502CBA">
        <w:rPr>
          <w:sz w:val="24"/>
          <w:szCs w:val="24"/>
        </w:rPr>
        <w:t xml:space="preserve">– </w:t>
      </w:r>
      <w:r w:rsidRPr="00502CBA">
        <w:rPr>
          <w:sz w:val="24"/>
          <w:szCs w:val="24"/>
        </w:rPr>
        <w:tab/>
        <w:t xml:space="preserve">хозяйственные постройки, в том числе и для содержания домашнего скота и птицы; </w:t>
      </w:r>
    </w:p>
    <w:p w:rsidR="00502CBA" w:rsidRPr="00502CBA" w:rsidRDefault="00502CBA" w:rsidP="00502CBA">
      <w:pPr>
        <w:widowControl w:val="0"/>
        <w:tabs>
          <w:tab w:val="left" w:pos="284"/>
        </w:tabs>
        <w:autoSpaceDN w:val="0"/>
        <w:adjustRightInd w:val="0"/>
        <w:spacing w:line="240" w:lineRule="auto"/>
        <w:ind w:firstLine="709"/>
        <w:rPr>
          <w:sz w:val="24"/>
          <w:szCs w:val="24"/>
        </w:rPr>
      </w:pPr>
      <w:r w:rsidRPr="00502CBA">
        <w:rPr>
          <w:sz w:val="24"/>
          <w:szCs w:val="24"/>
        </w:rPr>
        <w:t xml:space="preserve">– </w:t>
      </w:r>
      <w:r w:rsidRPr="00502CBA">
        <w:rPr>
          <w:sz w:val="24"/>
          <w:szCs w:val="24"/>
        </w:rPr>
        <w:tab/>
        <w:t xml:space="preserve">сады, огороды; </w:t>
      </w:r>
    </w:p>
    <w:p w:rsidR="00502CBA" w:rsidRPr="00502CBA" w:rsidRDefault="00502CBA" w:rsidP="00502CBA">
      <w:pPr>
        <w:widowControl w:val="0"/>
        <w:tabs>
          <w:tab w:val="left" w:pos="284"/>
        </w:tabs>
        <w:autoSpaceDN w:val="0"/>
        <w:adjustRightInd w:val="0"/>
        <w:spacing w:line="240" w:lineRule="auto"/>
        <w:ind w:firstLine="709"/>
        <w:rPr>
          <w:sz w:val="24"/>
          <w:szCs w:val="24"/>
        </w:rPr>
      </w:pPr>
      <w:r w:rsidRPr="00502CBA">
        <w:rPr>
          <w:sz w:val="24"/>
          <w:szCs w:val="24"/>
        </w:rPr>
        <w:t xml:space="preserve">– </w:t>
      </w:r>
      <w:r w:rsidRPr="00502CBA">
        <w:rPr>
          <w:sz w:val="24"/>
          <w:szCs w:val="24"/>
        </w:rPr>
        <w:tab/>
        <w:t xml:space="preserve">теплицы, оранжереи индивидуального пользования; </w:t>
      </w:r>
    </w:p>
    <w:p w:rsidR="00502CBA" w:rsidRPr="00502CBA" w:rsidRDefault="00502CBA" w:rsidP="00502CBA">
      <w:pPr>
        <w:widowControl w:val="0"/>
        <w:tabs>
          <w:tab w:val="left" w:pos="284"/>
        </w:tabs>
        <w:autoSpaceDN w:val="0"/>
        <w:adjustRightInd w:val="0"/>
        <w:spacing w:line="240" w:lineRule="auto"/>
        <w:ind w:firstLine="709"/>
        <w:rPr>
          <w:sz w:val="24"/>
          <w:szCs w:val="24"/>
        </w:rPr>
      </w:pPr>
      <w:r w:rsidRPr="00502CBA">
        <w:rPr>
          <w:sz w:val="24"/>
          <w:szCs w:val="24"/>
        </w:rPr>
        <w:t xml:space="preserve">– </w:t>
      </w:r>
      <w:r w:rsidRPr="00502CBA">
        <w:rPr>
          <w:sz w:val="24"/>
          <w:szCs w:val="24"/>
        </w:rPr>
        <w:tab/>
        <w:t xml:space="preserve">бани, сауны, бассейны индивидуального пользования; </w:t>
      </w:r>
    </w:p>
    <w:p w:rsidR="00502CBA" w:rsidRPr="00502CBA" w:rsidRDefault="00502CBA" w:rsidP="00502CBA">
      <w:pPr>
        <w:widowControl w:val="0"/>
        <w:tabs>
          <w:tab w:val="left" w:pos="284"/>
        </w:tabs>
        <w:autoSpaceDN w:val="0"/>
        <w:adjustRightInd w:val="0"/>
        <w:spacing w:line="240" w:lineRule="auto"/>
        <w:ind w:firstLine="709"/>
        <w:rPr>
          <w:sz w:val="24"/>
          <w:szCs w:val="24"/>
        </w:rPr>
      </w:pPr>
      <w:r w:rsidRPr="00502CBA">
        <w:rPr>
          <w:sz w:val="24"/>
          <w:szCs w:val="24"/>
        </w:rPr>
        <w:t xml:space="preserve">– </w:t>
      </w:r>
      <w:r w:rsidRPr="00502CBA">
        <w:rPr>
          <w:sz w:val="24"/>
          <w:szCs w:val="24"/>
        </w:rPr>
        <w:tab/>
        <w:t xml:space="preserve">отдельно стоящие, встроенные или пристроенные гаражи для хранения автомобилей; </w:t>
      </w:r>
    </w:p>
    <w:p w:rsidR="00502CBA" w:rsidRPr="00502CBA" w:rsidRDefault="00502CBA" w:rsidP="00502CBA">
      <w:pPr>
        <w:widowControl w:val="0"/>
        <w:tabs>
          <w:tab w:val="left" w:pos="284"/>
        </w:tabs>
        <w:autoSpaceDN w:val="0"/>
        <w:adjustRightInd w:val="0"/>
        <w:spacing w:line="240" w:lineRule="auto"/>
        <w:ind w:firstLine="709"/>
        <w:rPr>
          <w:sz w:val="24"/>
          <w:szCs w:val="24"/>
        </w:rPr>
      </w:pPr>
      <w:r w:rsidRPr="00502CBA">
        <w:rPr>
          <w:sz w:val="24"/>
          <w:szCs w:val="24"/>
        </w:rPr>
        <w:t xml:space="preserve">– </w:t>
      </w:r>
      <w:r w:rsidRPr="00502CBA">
        <w:rPr>
          <w:sz w:val="24"/>
          <w:szCs w:val="24"/>
        </w:rPr>
        <w:tab/>
        <w:t xml:space="preserve">открытые стоянки, но не более чем на 2 транспортных средства на 1 земельный участок; </w:t>
      </w:r>
    </w:p>
    <w:p w:rsidR="00502CBA" w:rsidRPr="00502CBA" w:rsidRDefault="00502CBA" w:rsidP="00502CBA">
      <w:pPr>
        <w:widowControl w:val="0"/>
        <w:tabs>
          <w:tab w:val="left" w:pos="284"/>
        </w:tabs>
        <w:autoSpaceDN w:val="0"/>
        <w:adjustRightInd w:val="0"/>
        <w:spacing w:line="240" w:lineRule="auto"/>
        <w:ind w:firstLine="709"/>
        <w:rPr>
          <w:sz w:val="24"/>
          <w:szCs w:val="24"/>
        </w:rPr>
      </w:pPr>
      <w:r w:rsidRPr="00502CBA">
        <w:rPr>
          <w:sz w:val="24"/>
          <w:szCs w:val="24"/>
        </w:rPr>
        <w:t xml:space="preserve">– </w:t>
      </w:r>
      <w:r w:rsidRPr="00502CBA">
        <w:rPr>
          <w:sz w:val="24"/>
          <w:szCs w:val="24"/>
        </w:rPr>
        <w:tab/>
        <w:t xml:space="preserve">индивидуальные резервуары для хранения воды, скважины для забора воды, индивидуальные колодцы; </w:t>
      </w:r>
    </w:p>
    <w:p w:rsidR="00502CBA" w:rsidRPr="00502CBA" w:rsidRDefault="00502CBA" w:rsidP="00502CBA">
      <w:pPr>
        <w:widowControl w:val="0"/>
        <w:tabs>
          <w:tab w:val="left" w:pos="284"/>
        </w:tabs>
        <w:autoSpaceDN w:val="0"/>
        <w:adjustRightInd w:val="0"/>
        <w:spacing w:line="240" w:lineRule="auto"/>
        <w:ind w:firstLine="709"/>
        <w:rPr>
          <w:sz w:val="24"/>
          <w:szCs w:val="24"/>
        </w:rPr>
      </w:pPr>
      <w:r w:rsidRPr="00502CBA">
        <w:rPr>
          <w:sz w:val="24"/>
          <w:szCs w:val="24"/>
        </w:rPr>
        <w:t xml:space="preserve">– </w:t>
      </w:r>
      <w:r w:rsidRPr="00502CBA">
        <w:rPr>
          <w:sz w:val="24"/>
          <w:szCs w:val="24"/>
        </w:rPr>
        <w:tab/>
        <w:t xml:space="preserve">оборудование пожарной охраны (гидранты, резервуары); </w:t>
      </w:r>
    </w:p>
    <w:p w:rsidR="00502CBA" w:rsidRPr="00502CBA" w:rsidRDefault="00502CBA" w:rsidP="00502CBA">
      <w:pPr>
        <w:widowControl w:val="0"/>
        <w:tabs>
          <w:tab w:val="left" w:pos="284"/>
        </w:tabs>
        <w:autoSpaceDN w:val="0"/>
        <w:adjustRightInd w:val="0"/>
        <w:spacing w:line="240" w:lineRule="auto"/>
        <w:ind w:firstLine="709"/>
        <w:rPr>
          <w:sz w:val="24"/>
          <w:szCs w:val="24"/>
        </w:rPr>
      </w:pPr>
      <w:r w:rsidRPr="00502CBA">
        <w:rPr>
          <w:sz w:val="24"/>
          <w:szCs w:val="24"/>
        </w:rPr>
        <w:t xml:space="preserve">– </w:t>
      </w:r>
      <w:r w:rsidRPr="00502CBA">
        <w:rPr>
          <w:sz w:val="24"/>
          <w:szCs w:val="24"/>
        </w:rPr>
        <w:tab/>
        <w:t xml:space="preserve">надворные туалеты, септики, при условии равноудаленния их на расстояние не менее        8 м от окружающих жилых построек; </w:t>
      </w:r>
    </w:p>
    <w:p w:rsidR="00502CBA" w:rsidRPr="00502CBA" w:rsidRDefault="00502CBA" w:rsidP="00502CBA">
      <w:pPr>
        <w:widowControl w:val="0"/>
        <w:tabs>
          <w:tab w:val="left" w:pos="284"/>
        </w:tabs>
        <w:autoSpaceDN w:val="0"/>
        <w:adjustRightInd w:val="0"/>
        <w:spacing w:line="240" w:lineRule="auto"/>
        <w:ind w:firstLine="709"/>
        <w:rPr>
          <w:sz w:val="24"/>
          <w:szCs w:val="24"/>
        </w:rPr>
      </w:pPr>
      <w:r w:rsidRPr="00502CBA">
        <w:rPr>
          <w:sz w:val="24"/>
          <w:szCs w:val="24"/>
        </w:rPr>
        <w:t xml:space="preserve">– </w:t>
      </w:r>
      <w:r w:rsidRPr="00502CBA">
        <w:rPr>
          <w:sz w:val="24"/>
          <w:szCs w:val="24"/>
        </w:rPr>
        <w:tab/>
        <w:t>площадки для сбора мусора;</w:t>
      </w:r>
    </w:p>
    <w:p w:rsidR="00502CBA" w:rsidRPr="00502CBA" w:rsidRDefault="00502CBA" w:rsidP="00502CBA">
      <w:pPr>
        <w:widowControl w:val="0"/>
        <w:tabs>
          <w:tab w:val="left" w:pos="284"/>
        </w:tabs>
        <w:autoSpaceDN w:val="0"/>
        <w:adjustRightInd w:val="0"/>
        <w:spacing w:line="240" w:lineRule="auto"/>
        <w:ind w:firstLine="709"/>
        <w:rPr>
          <w:sz w:val="24"/>
          <w:szCs w:val="24"/>
        </w:rPr>
      </w:pPr>
      <w:r w:rsidRPr="00502CBA">
        <w:rPr>
          <w:sz w:val="24"/>
          <w:szCs w:val="24"/>
        </w:rPr>
        <w:t xml:space="preserve">– </w:t>
      </w:r>
      <w:r w:rsidRPr="00502CBA">
        <w:rPr>
          <w:sz w:val="24"/>
          <w:szCs w:val="24"/>
        </w:rPr>
        <w:tab/>
        <w:t>парковки перед объектами обслуживающих и коммерческих видов использования.</w:t>
      </w:r>
    </w:p>
    <w:p w:rsidR="00502CBA" w:rsidRPr="00502CBA" w:rsidRDefault="00502CBA" w:rsidP="00502CBA">
      <w:pPr>
        <w:widowControl w:val="0"/>
        <w:tabs>
          <w:tab w:val="left" w:pos="284"/>
        </w:tabs>
        <w:autoSpaceDN w:val="0"/>
        <w:adjustRightInd w:val="0"/>
        <w:spacing w:line="240" w:lineRule="auto"/>
        <w:ind w:firstLine="709"/>
        <w:rPr>
          <w:iCs/>
          <w:sz w:val="24"/>
          <w:szCs w:val="24"/>
        </w:rPr>
      </w:pPr>
    </w:p>
    <w:p w:rsidR="00502CBA" w:rsidRPr="00502CBA" w:rsidRDefault="00502CBA" w:rsidP="00502CBA">
      <w:pPr>
        <w:widowControl w:val="0"/>
        <w:autoSpaceDN w:val="0"/>
        <w:adjustRightInd w:val="0"/>
        <w:spacing w:line="240" w:lineRule="auto"/>
        <w:ind w:firstLine="709"/>
        <w:rPr>
          <w:b/>
          <w:i/>
          <w:sz w:val="24"/>
          <w:szCs w:val="24"/>
          <w:u w:val="single"/>
        </w:rPr>
      </w:pPr>
      <w:r w:rsidRPr="00502CBA">
        <w:rPr>
          <w:b/>
          <w:bCs/>
          <w:i/>
          <w:iCs/>
          <w:sz w:val="24"/>
          <w:szCs w:val="24"/>
          <w:u w:val="single"/>
        </w:rPr>
        <w:t>Условно разрешенные виды использования:</w:t>
      </w:r>
      <w:r w:rsidRPr="00502CBA">
        <w:rPr>
          <w:b/>
          <w:bCs/>
          <w:i/>
          <w:sz w:val="24"/>
          <w:szCs w:val="24"/>
          <w:u w:val="single"/>
        </w:rPr>
        <w:t xml:space="preserve"> </w:t>
      </w:r>
    </w:p>
    <w:p w:rsidR="00502CBA" w:rsidRPr="00502CBA" w:rsidRDefault="00502CBA" w:rsidP="00502CBA">
      <w:pPr>
        <w:widowControl w:val="0"/>
        <w:tabs>
          <w:tab w:val="left" w:pos="284"/>
        </w:tabs>
        <w:autoSpaceDN w:val="0"/>
        <w:adjustRightInd w:val="0"/>
        <w:spacing w:line="240" w:lineRule="auto"/>
        <w:ind w:firstLine="709"/>
        <w:rPr>
          <w:sz w:val="24"/>
          <w:szCs w:val="24"/>
        </w:rPr>
      </w:pPr>
      <w:r w:rsidRPr="00502CBA">
        <w:rPr>
          <w:sz w:val="24"/>
          <w:szCs w:val="24"/>
        </w:rPr>
        <w:t xml:space="preserve">– </w:t>
      </w:r>
      <w:r w:rsidRPr="00502CBA">
        <w:rPr>
          <w:sz w:val="24"/>
          <w:szCs w:val="24"/>
        </w:rPr>
        <w:tab/>
        <w:t>среднеэтажные многоквартирные жилые дома;</w:t>
      </w:r>
    </w:p>
    <w:p w:rsidR="00502CBA" w:rsidRPr="00502CBA" w:rsidRDefault="00502CBA" w:rsidP="00502CBA">
      <w:pPr>
        <w:widowControl w:val="0"/>
        <w:tabs>
          <w:tab w:val="left" w:pos="284"/>
        </w:tabs>
        <w:autoSpaceDN w:val="0"/>
        <w:adjustRightInd w:val="0"/>
        <w:spacing w:line="240" w:lineRule="auto"/>
        <w:ind w:firstLine="709"/>
        <w:rPr>
          <w:sz w:val="24"/>
          <w:szCs w:val="24"/>
        </w:rPr>
      </w:pPr>
      <w:r w:rsidRPr="00502CBA">
        <w:rPr>
          <w:sz w:val="24"/>
          <w:szCs w:val="24"/>
        </w:rPr>
        <w:t xml:space="preserve">– </w:t>
      </w:r>
      <w:r w:rsidRPr="00502CBA">
        <w:rPr>
          <w:sz w:val="24"/>
          <w:szCs w:val="24"/>
        </w:rPr>
        <w:tab/>
        <w:t xml:space="preserve">детские сады, иные объекты дошкольного воспитания; </w:t>
      </w:r>
    </w:p>
    <w:p w:rsidR="00502CBA" w:rsidRPr="00502CBA" w:rsidRDefault="00502CBA" w:rsidP="00502CBA">
      <w:pPr>
        <w:widowControl w:val="0"/>
        <w:tabs>
          <w:tab w:val="left" w:pos="284"/>
        </w:tabs>
        <w:autoSpaceDN w:val="0"/>
        <w:adjustRightInd w:val="0"/>
        <w:spacing w:line="240" w:lineRule="auto"/>
        <w:ind w:firstLine="709"/>
        <w:rPr>
          <w:sz w:val="24"/>
          <w:szCs w:val="24"/>
        </w:rPr>
      </w:pPr>
      <w:r w:rsidRPr="00502CBA">
        <w:rPr>
          <w:sz w:val="24"/>
          <w:szCs w:val="24"/>
        </w:rPr>
        <w:t xml:space="preserve">– </w:t>
      </w:r>
      <w:r w:rsidRPr="00502CBA">
        <w:rPr>
          <w:sz w:val="24"/>
          <w:szCs w:val="24"/>
        </w:rPr>
        <w:tab/>
        <w:t xml:space="preserve">школы начальные и средние; </w:t>
      </w:r>
    </w:p>
    <w:p w:rsidR="00502CBA" w:rsidRPr="00502CBA" w:rsidRDefault="00502CBA" w:rsidP="00502CBA">
      <w:pPr>
        <w:widowControl w:val="0"/>
        <w:tabs>
          <w:tab w:val="left" w:pos="284"/>
        </w:tabs>
        <w:autoSpaceDN w:val="0"/>
        <w:adjustRightInd w:val="0"/>
        <w:spacing w:line="240" w:lineRule="auto"/>
        <w:ind w:firstLine="709"/>
        <w:rPr>
          <w:sz w:val="24"/>
          <w:szCs w:val="24"/>
        </w:rPr>
      </w:pPr>
      <w:r w:rsidRPr="00502CBA">
        <w:rPr>
          <w:sz w:val="24"/>
          <w:szCs w:val="24"/>
        </w:rPr>
        <w:t xml:space="preserve">– </w:t>
      </w:r>
      <w:r w:rsidRPr="00502CBA">
        <w:rPr>
          <w:sz w:val="24"/>
          <w:szCs w:val="24"/>
        </w:rPr>
        <w:tab/>
        <w:t xml:space="preserve">ветлечебницы; </w:t>
      </w:r>
    </w:p>
    <w:p w:rsidR="00502CBA" w:rsidRPr="00502CBA" w:rsidRDefault="00502CBA" w:rsidP="00502CBA">
      <w:pPr>
        <w:widowControl w:val="0"/>
        <w:tabs>
          <w:tab w:val="left" w:pos="284"/>
        </w:tabs>
        <w:autoSpaceDN w:val="0"/>
        <w:adjustRightInd w:val="0"/>
        <w:spacing w:line="240" w:lineRule="auto"/>
        <w:ind w:firstLine="709"/>
        <w:rPr>
          <w:sz w:val="24"/>
          <w:szCs w:val="24"/>
        </w:rPr>
      </w:pPr>
      <w:r w:rsidRPr="00502CBA">
        <w:rPr>
          <w:sz w:val="24"/>
          <w:szCs w:val="24"/>
        </w:rPr>
        <w:t xml:space="preserve">– </w:t>
      </w:r>
      <w:r w:rsidRPr="00502CBA">
        <w:rPr>
          <w:sz w:val="24"/>
          <w:szCs w:val="24"/>
        </w:rPr>
        <w:tab/>
        <w:t xml:space="preserve">объекты торговли общей площадью от 100 кв.м. до 400 кв. м.; </w:t>
      </w:r>
    </w:p>
    <w:p w:rsidR="00502CBA" w:rsidRPr="00502CBA" w:rsidRDefault="00502CBA" w:rsidP="00502CBA">
      <w:pPr>
        <w:widowControl w:val="0"/>
        <w:tabs>
          <w:tab w:val="left" w:pos="284"/>
        </w:tabs>
        <w:autoSpaceDN w:val="0"/>
        <w:adjustRightInd w:val="0"/>
        <w:spacing w:line="240" w:lineRule="auto"/>
        <w:ind w:firstLine="709"/>
        <w:rPr>
          <w:sz w:val="24"/>
          <w:szCs w:val="24"/>
        </w:rPr>
      </w:pPr>
      <w:r w:rsidRPr="00502CBA">
        <w:rPr>
          <w:sz w:val="24"/>
          <w:szCs w:val="24"/>
        </w:rPr>
        <w:lastRenderedPageBreak/>
        <w:t xml:space="preserve">– </w:t>
      </w:r>
      <w:r w:rsidRPr="00502CBA">
        <w:rPr>
          <w:sz w:val="24"/>
          <w:szCs w:val="24"/>
        </w:rPr>
        <w:tab/>
      </w:r>
      <w:r w:rsidRPr="00502CBA">
        <w:rPr>
          <w:spacing w:val="-4"/>
          <w:sz w:val="24"/>
          <w:szCs w:val="24"/>
        </w:rPr>
        <w:t>кафе и другие предприятия общественного питания с количеством посадочных мест</w:t>
      </w:r>
      <w:r w:rsidRPr="00502CBA">
        <w:rPr>
          <w:spacing w:val="-6"/>
          <w:sz w:val="24"/>
          <w:szCs w:val="24"/>
        </w:rPr>
        <w:t xml:space="preserve"> до 50; </w:t>
      </w:r>
    </w:p>
    <w:p w:rsidR="00502CBA" w:rsidRPr="00502CBA" w:rsidRDefault="00502CBA" w:rsidP="00502CBA">
      <w:pPr>
        <w:widowControl w:val="0"/>
        <w:tabs>
          <w:tab w:val="left" w:pos="284"/>
        </w:tabs>
        <w:autoSpaceDN w:val="0"/>
        <w:adjustRightInd w:val="0"/>
        <w:spacing w:line="240" w:lineRule="auto"/>
        <w:ind w:firstLine="709"/>
        <w:rPr>
          <w:sz w:val="24"/>
          <w:szCs w:val="24"/>
        </w:rPr>
      </w:pPr>
      <w:r w:rsidRPr="00502CBA">
        <w:rPr>
          <w:sz w:val="24"/>
          <w:szCs w:val="24"/>
        </w:rPr>
        <w:t xml:space="preserve">– </w:t>
      </w:r>
      <w:r w:rsidRPr="00502CBA">
        <w:rPr>
          <w:sz w:val="24"/>
          <w:szCs w:val="24"/>
        </w:rPr>
        <w:tab/>
        <w:t>бани, сауны;</w:t>
      </w:r>
    </w:p>
    <w:p w:rsidR="00502CBA" w:rsidRPr="00502CBA" w:rsidRDefault="00502CBA" w:rsidP="00502CBA">
      <w:pPr>
        <w:widowControl w:val="0"/>
        <w:tabs>
          <w:tab w:val="left" w:pos="284"/>
        </w:tabs>
        <w:autoSpaceDN w:val="0"/>
        <w:adjustRightInd w:val="0"/>
        <w:spacing w:line="240" w:lineRule="auto"/>
        <w:ind w:firstLine="709"/>
        <w:rPr>
          <w:sz w:val="24"/>
          <w:szCs w:val="24"/>
        </w:rPr>
      </w:pPr>
      <w:r w:rsidRPr="00502CBA">
        <w:rPr>
          <w:sz w:val="24"/>
          <w:szCs w:val="24"/>
        </w:rPr>
        <w:t xml:space="preserve">– </w:t>
      </w:r>
      <w:r w:rsidRPr="00502CBA">
        <w:rPr>
          <w:sz w:val="24"/>
          <w:szCs w:val="24"/>
        </w:rPr>
        <w:tab/>
        <w:t xml:space="preserve">спортплощадки, спортзалы; </w:t>
      </w:r>
    </w:p>
    <w:p w:rsidR="00502CBA" w:rsidRPr="00502CBA" w:rsidRDefault="00502CBA" w:rsidP="00502CBA">
      <w:pPr>
        <w:widowControl w:val="0"/>
        <w:tabs>
          <w:tab w:val="left" w:pos="284"/>
        </w:tabs>
        <w:autoSpaceDN w:val="0"/>
        <w:adjustRightInd w:val="0"/>
        <w:spacing w:line="240" w:lineRule="auto"/>
        <w:ind w:firstLine="709"/>
        <w:rPr>
          <w:sz w:val="24"/>
          <w:szCs w:val="24"/>
        </w:rPr>
      </w:pPr>
      <w:r w:rsidRPr="00502CBA">
        <w:rPr>
          <w:sz w:val="24"/>
          <w:szCs w:val="24"/>
        </w:rPr>
        <w:t xml:space="preserve">– </w:t>
      </w:r>
      <w:r w:rsidRPr="00502CBA">
        <w:rPr>
          <w:sz w:val="24"/>
          <w:szCs w:val="24"/>
        </w:rPr>
        <w:tab/>
        <w:t xml:space="preserve">клубы многоцелевого и специализированного назначения с ограничением по времени работы; </w:t>
      </w:r>
    </w:p>
    <w:p w:rsidR="00502CBA" w:rsidRPr="00502CBA" w:rsidRDefault="00502CBA" w:rsidP="00502CBA">
      <w:pPr>
        <w:widowControl w:val="0"/>
        <w:tabs>
          <w:tab w:val="left" w:pos="284"/>
        </w:tabs>
        <w:autoSpaceDN w:val="0"/>
        <w:adjustRightInd w:val="0"/>
        <w:spacing w:line="240" w:lineRule="auto"/>
        <w:ind w:firstLine="709"/>
        <w:rPr>
          <w:sz w:val="24"/>
          <w:szCs w:val="24"/>
        </w:rPr>
      </w:pPr>
      <w:r w:rsidRPr="00502CBA">
        <w:rPr>
          <w:sz w:val="24"/>
          <w:szCs w:val="24"/>
        </w:rPr>
        <w:t xml:space="preserve">– </w:t>
      </w:r>
      <w:r w:rsidRPr="00502CBA">
        <w:rPr>
          <w:sz w:val="24"/>
          <w:szCs w:val="24"/>
        </w:rPr>
        <w:tab/>
        <w:t>объекты, связанные с отправлением культа;</w:t>
      </w:r>
    </w:p>
    <w:p w:rsidR="00502CBA" w:rsidRPr="00502CBA" w:rsidRDefault="00502CBA" w:rsidP="00502CBA">
      <w:pPr>
        <w:widowControl w:val="0"/>
        <w:tabs>
          <w:tab w:val="left" w:pos="284"/>
        </w:tabs>
        <w:autoSpaceDN w:val="0"/>
        <w:adjustRightInd w:val="0"/>
        <w:spacing w:line="240" w:lineRule="auto"/>
        <w:ind w:firstLine="709"/>
        <w:rPr>
          <w:sz w:val="24"/>
          <w:szCs w:val="24"/>
        </w:rPr>
      </w:pPr>
      <w:r w:rsidRPr="00502CBA">
        <w:rPr>
          <w:sz w:val="24"/>
          <w:szCs w:val="24"/>
        </w:rPr>
        <w:t xml:space="preserve">– </w:t>
      </w:r>
      <w:r w:rsidRPr="00502CBA">
        <w:rPr>
          <w:sz w:val="24"/>
          <w:szCs w:val="24"/>
        </w:rPr>
        <w:tab/>
        <w:t xml:space="preserve">отделения и участковые пункты полиции; </w:t>
      </w:r>
    </w:p>
    <w:p w:rsidR="00502CBA" w:rsidRPr="00502CBA" w:rsidRDefault="00502CBA" w:rsidP="00502CBA">
      <w:pPr>
        <w:widowControl w:val="0"/>
        <w:numPr>
          <w:ilvl w:val="0"/>
          <w:numId w:val="22"/>
        </w:numPr>
        <w:tabs>
          <w:tab w:val="left" w:pos="284"/>
        </w:tabs>
        <w:autoSpaceDN w:val="0"/>
        <w:adjustRightInd w:val="0"/>
        <w:spacing w:line="240" w:lineRule="auto"/>
        <w:ind w:left="0" w:firstLine="709"/>
        <w:rPr>
          <w:sz w:val="24"/>
          <w:szCs w:val="24"/>
        </w:rPr>
      </w:pPr>
      <w:r w:rsidRPr="00502CBA">
        <w:rPr>
          <w:sz w:val="24"/>
          <w:szCs w:val="24"/>
        </w:rPr>
        <w:t>жилищно-эксплуатационные и аварийно-диспетчерские службы.</w:t>
      </w:r>
    </w:p>
    <w:p w:rsidR="00502CBA" w:rsidRPr="00502CBA" w:rsidRDefault="00502CBA" w:rsidP="00502CBA">
      <w:pPr>
        <w:widowControl w:val="0"/>
        <w:numPr>
          <w:ilvl w:val="0"/>
          <w:numId w:val="22"/>
        </w:numPr>
        <w:tabs>
          <w:tab w:val="left" w:pos="284"/>
        </w:tabs>
        <w:autoSpaceDN w:val="0"/>
        <w:adjustRightInd w:val="0"/>
        <w:spacing w:line="240" w:lineRule="auto"/>
        <w:ind w:left="0" w:firstLine="709"/>
        <w:rPr>
          <w:sz w:val="24"/>
          <w:szCs w:val="24"/>
        </w:rPr>
      </w:pPr>
      <w:r w:rsidRPr="00502CBA">
        <w:rPr>
          <w:sz w:val="24"/>
          <w:szCs w:val="24"/>
        </w:rPr>
        <w:t>авторемонтные и сервисные мастерские (автомойки и станции технического обслуживания легковых автомобилей на 1 пост (без малярно-жестяных работ), шиномонтажные мастерские), при условии соблюдения санитарно-защитной зоны.</w:t>
      </w:r>
    </w:p>
    <w:p w:rsidR="00502CBA" w:rsidRPr="00502CBA" w:rsidRDefault="00502CBA" w:rsidP="00502CBA">
      <w:pPr>
        <w:widowControl w:val="0"/>
        <w:autoSpaceDN w:val="0"/>
        <w:adjustRightInd w:val="0"/>
        <w:spacing w:line="240" w:lineRule="auto"/>
        <w:ind w:firstLine="709"/>
        <w:rPr>
          <w:sz w:val="24"/>
          <w:szCs w:val="24"/>
        </w:rPr>
      </w:pPr>
      <w:r w:rsidRPr="00502CBA">
        <w:rPr>
          <w:sz w:val="24"/>
          <w:szCs w:val="24"/>
        </w:rPr>
        <w:t xml:space="preserve">В данной зоне 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 </w:t>
      </w:r>
    </w:p>
    <w:p w:rsidR="00502CBA" w:rsidRPr="00502CBA" w:rsidRDefault="00502CBA" w:rsidP="00502CBA">
      <w:pPr>
        <w:widowControl w:val="0"/>
        <w:autoSpaceDN w:val="0"/>
        <w:adjustRightInd w:val="0"/>
        <w:spacing w:line="240" w:lineRule="auto"/>
        <w:ind w:firstLine="709"/>
        <w:rPr>
          <w:iCs/>
          <w:sz w:val="24"/>
          <w:szCs w:val="24"/>
        </w:rPr>
      </w:pPr>
      <w:r w:rsidRPr="00502CBA">
        <w:rPr>
          <w:sz w:val="24"/>
          <w:szCs w:val="24"/>
        </w:rPr>
        <w:t xml:space="preserve">Запрещается размещение объектов, оказывающих негативное воздействие на окружающую среду и здоровье населения (рентгеноустановок, магазинов стройматериалов, химических товаров и т. п.). </w:t>
      </w:r>
    </w:p>
    <w:p w:rsidR="00502CBA" w:rsidRPr="00502CBA" w:rsidRDefault="00502CBA" w:rsidP="00502CBA">
      <w:pPr>
        <w:spacing w:line="240" w:lineRule="auto"/>
        <w:ind w:firstLine="709"/>
        <w:rPr>
          <w:sz w:val="24"/>
          <w:szCs w:val="24"/>
        </w:rPr>
      </w:pPr>
    </w:p>
    <w:p w:rsidR="00502CBA" w:rsidRPr="00502CBA" w:rsidRDefault="00502CBA" w:rsidP="00502CBA">
      <w:pPr>
        <w:spacing w:line="240" w:lineRule="auto"/>
        <w:ind w:firstLine="709"/>
        <w:jc w:val="center"/>
        <w:rPr>
          <w:b/>
          <w:sz w:val="24"/>
          <w:szCs w:val="24"/>
        </w:rPr>
      </w:pPr>
      <w:r w:rsidRPr="00502CBA">
        <w:rPr>
          <w:b/>
          <w:sz w:val="24"/>
          <w:szCs w:val="24"/>
        </w:rPr>
        <w:t>Предельные параметры земельных участков и разрешенного строительства:</w:t>
      </w:r>
    </w:p>
    <w:p w:rsidR="00502CBA" w:rsidRPr="00502CBA" w:rsidRDefault="00502CBA" w:rsidP="00502CBA">
      <w:pPr>
        <w:spacing w:line="240" w:lineRule="auto"/>
        <w:ind w:firstLine="709"/>
        <w:rPr>
          <w:sz w:val="24"/>
          <w:szCs w:val="24"/>
        </w:rPr>
      </w:pPr>
      <w:r w:rsidRPr="00502CBA">
        <w:rPr>
          <w:sz w:val="24"/>
          <w:szCs w:val="24"/>
        </w:rPr>
        <w:t>для всех видов разрешенного использования земельного участка:</w:t>
      </w:r>
    </w:p>
    <w:p w:rsidR="00502CBA" w:rsidRPr="00502CBA" w:rsidRDefault="00502CBA" w:rsidP="00502CBA">
      <w:pPr>
        <w:spacing w:line="240" w:lineRule="auto"/>
        <w:ind w:firstLine="709"/>
        <w:rPr>
          <w:sz w:val="24"/>
          <w:szCs w:val="24"/>
        </w:rPr>
      </w:pPr>
      <w:r w:rsidRPr="00502CBA">
        <w:rPr>
          <w:sz w:val="24"/>
          <w:szCs w:val="24"/>
        </w:rPr>
        <w:t>1) минимальная площадь земельных участков, отводимых под индивидуальное жилищное строительство (для размещения домов индивидуальной жилой застройки и ведения личного подсобного хозяйства) – 600 кв. м;</w:t>
      </w:r>
    </w:p>
    <w:p w:rsidR="00502CBA" w:rsidRPr="00502CBA" w:rsidRDefault="00502CBA" w:rsidP="00502CBA">
      <w:pPr>
        <w:spacing w:line="240" w:lineRule="auto"/>
        <w:ind w:firstLine="709"/>
        <w:rPr>
          <w:sz w:val="24"/>
          <w:szCs w:val="24"/>
        </w:rPr>
      </w:pPr>
      <w:r w:rsidRPr="00502CBA">
        <w:rPr>
          <w:sz w:val="24"/>
          <w:szCs w:val="24"/>
        </w:rPr>
        <w:t>2) максимальная площадь земельного участка, отводимого для индивидуального жилищного строительства (для размещения домов индивидуальной жилой застройки и ведения личного подсобного хозяйства) – 2500 кв. м.;</w:t>
      </w:r>
    </w:p>
    <w:p w:rsidR="00502CBA" w:rsidRPr="00502CBA" w:rsidRDefault="00502CBA" w:rsidP="00502CBA">
      <w:pPr>
        <w:spacing w:line="240" w:lineRule="auto"/>
        <w:ind w:firstLine="709"/>
        <w:rPr>
          <w:sz w:val="24"/>
          <w:szCs w:val="24"/>
        </w:rPr>
      </w:pPr>
      <w:r w:rsidRPr="00502CBA">
        <w:rPr>
          <w:sz w:val="24"/>
          <w:szCs w:val="24"/>
        </w:rPr>
        <w:t xml:space="preserve">3) минимальная площадь земельных участков (за исключением индивидуальной жилой застройки и личного подсобного хозяйства) – 10 кв. м.; </w:t>
      </w:r>
    </w:p>
    <w:p w:rsidR="00502CBA" w:rsidRPr="00502CBA" w:rsidRDefault="00502CBA" w:rsidP="00502CBA">
      <w:pPr>
        <w:spacing w:line="240" w:lineRule="auto"/>
        <w:ind w:firstLine="709"/>
        <w:rPr>
          <w:sz w:val="24"/>
          <w:szCs w:val="24"/>
        </w:rPr>
      </w:pPr>
      <w:r w:rsidRPr="00502CBA">
        <w:rPr>
          <w:sz w:val="24"/>
          <w:szCs w:val="24"/>
        </w:rPr>
        <w:t>4) максимальная площадь земельных участков (за исключением индивидуальной жилой застройки и личного подсобного                       хозяйства) – 25 000 кв. м.;</w:t>
      </w:r>
    </w:p>
    <w:p w:rsidR="00502CBA" w:rsidRPr="00502CBA" w:rsidRDefault="00502CBA" w:rsidP="00502CBA">
      <w:pPr>
        <w:spacing w:line="240" w:lineRule="auto"/>
        <w:ind w:firstLine="709"/>
        <w:rPr>
          <w:sz w:val="24"/>
          <w:szCs w:val="24"/>
        </w:rPr>
      </w:pPr>
      <w:r w:rsidRPr="00502CBA">
        <w:rPr>
          <w:sz w:val="24"/>
          <w:szCs w:val="24"/>
        </w:rPr>
        <w:t>5) минимальная площадь земельного участка для объектов торговли и обслуживания – 100 кв. м.;</w:t>
      </w:r>
    </w:p>
    <w:p w:rsidR="00502CBA" w:rsidRPr="00502CBA" w:rsidRDefault="00502CBA" w:rsidP="00502CBA">
      <w:pPr>
        <w:spacing w:line="240" w:lineRule="auto"/>
        <w:ind w:firstLine="709"/>
        <w:rPr>
          <w:sz w:val="24"/>
          <w:szCs w:val="24"/>
        </w:rPr>
      </w:pPr>
      <w:r w:rsidRPr="00502CBA">
        <w:rPr>
          <w:sz w:val="24"/>
          <w:szCs w:val="24"/>
        </w:rPr>
        <w:t>6) максимальная площадь земельного участка для объектов торговли и обслуживания – 400 кв. м.;</w:t>
      </w:r>
    </w:p>
    <w:p w:rsidR="00502CBA" w:rsidRPr="00502CBA" w:rsidRDefault="00502CBA" w:rsidP="00502CBA">
      <w:pPr>
        <w:spacing w:line="240" w:lineRule="auto"/>
        <w:ind w:firstLine="709"/>
        <w:rPr>
          <w:sz w:val="24"/>
          <w:szCs w:val="24"/>
        </w:rPr>
      </w:pPr>
      <w:r w:rsidRPr="00502CBA">
        <w:rPr>
          <w:sz w:val="24"/>
          <w:szCs w:val="24"/>
        </w:rPr>
        <w:t>7) максимальный процент застройки участка - 60%;</w:t>
      </w:r>
    </w:p>
    <w:p w:rsidR="00502CBA" w:rsidRPr="00502CBA" w:rsidRDefault="00502CBA" w:rsidP="00502CBA">
      <w:pPr>
        <w:spacing w:line="240" w:lineRule="auto"/>
        <w:ind w:firstLine="709"/>
        <w:rPr>
          <w:sz w:val="24"/>
          <w:szCs w:val="24"/>
        </w:rPr>
      </w:pPr>
      <w:r w:rsidRPr="00502CBA">
        <w:rPr>
          <w:sz w:val="24"/>
          <w:szCs w:val="24"/>
        </w:rPr>
        <w:t>8) минимальный отступ строений от красной линии или передней границы участка (в случае, если красная линия не установлена) - 3 м., от красной линии проездов  - 3 м. либо в соответствии с документацией по планировке территории (при наличии такой документации); минимальный отступ строений (объектов индивидуального жилищного строительства): индивидуальных жилых домов - от красной линии или передней границы участка (в случае, если красная линия не установлена) - 3 м,  хозяйственных построек - от красных линий улиц и проездов – 5 м.  По красной линии допускается размещать жилые здания с встроенными в первые этажи или пристроенными помещениями общественного назначения. В районах сложившейся усадебной застройки, исходя из капитальности и технического состояния зданий, жилые дома могут размещаться по сложившейся линии застройки улицы, если она совпадает или не выходит за границу красной линии.</w:t>
      </w:r>
    </w:p>
    <w:p w:rsidR="00502CBA" w:rsidRPr="00502CBA" w:rsidRDefault="00502CBA" w:rsidP="00502CBA">
      <w:pPr>
        <w:spacing w:line="240" w:lineRule="auto"/>
        <w:ind w:firstLine="709"/>
        <w:rPr>
          <w:sz w:val="24"/>
          <w:szCs w:val="24"/>
        </w:rPr>
      </w:pPr>
      <w:r w:rsidRPr="00502CBA">
        <w:rPr>
          <w:sz w:val="24"/>
          <w:szCs w:val="24"/>
        </w:rPr>
        <w:t>Все выступающие элементы и конструкции зданий (отмостка, пандус, входная группа, балконы, свесы кровли и т.д.) должны располагаться в границах земельного участка;</w:t>
      </w:r>
    </w:p>
    <w:p w:rsidR="00502CBA" w:rsidRPr="00502CBA" w:rsidRDefault="00502CBA" w:rsidP="00502CBA">
      <w:pPr>
        <w:spacing w:line="240" w:lineRule="auto"/>
        <w:ind w:firstLine="709"/>
        <w:rPr>
          <w:sz w:val="24"/>
          <w:szCs w:val="24"/>
        </w:rPr>
      </w:pPr>
      <w:r w:rsidRPr="00502CBA">
        <w:rPr>
          <w:sz w:val="24"/>
          <w:szCs w:val="24"/>
        </w:rPr>
        <w:lastRenderedPageBreak/>
        <w:t>9) до границы соседнего земельного участка расстояние от объекта капитального строительства должно быть не менее 3,0 м.; расстояние по санитарно-бытовым условиям должны быть не менее: от усадебного, одно-двухквартирного и блокированного дома – 3 метра, допускается уменьшение расстояния до 1 м., при условии согласия собственника соседнего земельного участка; от постройки для содержания скота и птицы – 4 метра; от других построек (бани, гаража и др.) – 1 метр; от стволов высокорослых      деревьев – 4 метра; среднерослых – 2 метра; от кустарника – 1 метр;</w:t>
      </w:r>
    </w:p>
    <w:p w:rsidR="00502CBA" w:rsidRPr="00502CBA" w:rsidRDefault="00502CBA" w:rsidP="00502CBA">
      <w:pPr>
        <w:spacing w:line="240" w:lineRule="auto"/>
        <w:ind w:firstLine="709"/>
        <w:rPr>
          <w:sz w:val="24"/>
          <w:szCs w:val="24"/>
        </w:rPr>
      </w:pPr>
      <w:r w:rsidRPr="00502CBA">
        <w:rPr>
          <w:sz w:val="24"/>
          <w:szCs w:val="24"/>
        </w:rPr>
        <w:t>10) максимальное количество этажей зданий – 3;</w:t>
      </w:r>
    </w:p>
    <w:p w:rsidR="00502CBA" w:rsidRPr="00502CBA" w:rsidRDefault="00502CBA" w:rsidP="00502CBA">
      <w:pPr>
        <w:spacing w:line="240" w:lineRule="auto"/>
        <w:ind w:firstLine="709"/>
        <w:rPr>
          <w:sz w:val="24"/>
          <w:szCs w:val="24"/>
        </w:rPr>
      </w:pPr>
      <w:r w:rsidRPr="00502CBA">
        <w:rPr>
          <w:sz w:val="24"/>
          <w:szCs w:val="24"/>
        </w:rPr>
        <w:t xml:space="preserve">11) максимальная высота зданий от уровня земли до верха                крыши – 13,6 м.; </w:t>
      </w:r>
    </w:p>
    <w:p w:rsidR="00502CBA" w:rsidRPr="00502CBA" w:rsidRDefault="00502CBA" w:rsidP="00502CBA">
      <w:pPr>
        <w:spacing w:line="240" w:lineRule="auto"/>
        <w:rPr>
          <w:sz w:val="24"/>
          <w:szCs w:val="24"/>
        </w:rPr>
      </w:pPr>
      <w:r w:rsidRPr="00502CBA">
        <w:rPr>
          <w:sz w:val="24"/>
          <w:szCs w:val="24"/>
        </w:rPr>
        <w:t xml:space="preserve">исключение </w:t>
      </w:r>
    </w:p>
    <w:p w:rsidR="00502CBA" w:rsidRPr="00502CBA" w:rsidRDefault="00502CBA" w:rsidP="00502CBA">
      <w:pPr>
        <w:spacing w:line="240" w:lineRule="auto"/>
        <w:ind w:firstLine="709"/>
        <w:rPr>
          <w:sz w:val="24"/>
          <w:szCs w:val="24"/>
        </w:rPr>
      </w:pPr>
      <w:r w:rsidRPr="00502CBA">
        <w:rPr>
          <w:sz w:val="24"/>
          <w:szCs w:val="24"/>
        </w:rPr>
        <w:t xml:space="preserve">шпили, башни, флагштоки – без ограничения; для вспомогательных строений максимальная высота от уровня земли до верха плоской              крыши – 4,0 м., до конька скатной кровли – не более 7,0 м.; </w:t>
      </w:r>
    </w:p>
    <w:p w:rsidR="00502CBA" w:rsidRPr="00502CBA" w:rsidRDefault="00502CBA" w:rsidP="00502CBA">
      <w:pPr>
        <w:spacing w:line="240" w:lineRule="auto"/>
        <w:ind w:firstLine="709"/>
        <w:rPr>
          <w:sz w:val="24"/>
          <w:szCs w:val="24"/>
        </w:rPr>
      </w:pPr>
      <w:r w:rsidRPr="00502CBA">
        <w:rPr>
          <w:sz w:val="24"/>
          <w:szCs w:val="24"/>
        </w:rPr>
        <w:t>12)</w:t>
      </w:r>
      <w:r w:rsidRPr="00502CBA">
        <w:rPr>
          <w:sz w:val="24"/>
          <w:szCs w:val="24"/>
        </w:rPr>
        <w:tab/>
        <w:t>минимальная ширина земельных участков вдоль фронта улицы (проезда) – 12 м.;</w:t>
      </w:r>
    </w:p>
    <w:p w:rsidR="00502CBA" w:rsidRPr="00502CBA" w:rsidRDefault="00502CBA" w:rsidP="00502CBA">
      <w:pPr>
        <w:spacing w:line="240" w:lineRule="auto"/>
        <w:ind w:firstLine="709"/>
        <w:rPr>
          <w:sz w:val="24"/>
          <w:szCs w:val="24"/>
        </w:rPr>
      </w:pPr>
      <w:r w:rsidRPr="00502CBA">
        <w:rPr>
          <w:sz w:val="24"/>
          <w:szCs w:val="24"/>
        </w:rPr>
        <w:t>13)</w:t>
      </w:r>
      <w:r w:rsidRPr="00502CBA">
        <w:rPr>
          <w:sz w:val="24"/>
          <w:szCs w:val="24"/>
        </w:rPr>
        <w:tab/>
        <w:t>минимальный процент озеленения для всех видов       использования – 20%.</w:t>
      </w:r>
    </w:p>
    <w:p w:rsidR="00541080" w:rsidRPr="00502CBA" w:rsidRDefault="00541080">
      <w:pPr>
        <w:keepLines w:val="0"/>
        <w:widowControl w:val="0"/>
        <w:spacing w:line="240" w:lineRule="auto"/>
        <w:ind w:firstLine="851"/>
        <w:rPr>
          <w:iCs/>
          <w:sz w:val="24"/>
          <w:szCs w:val="24"/>
        </w:rPr>
      </w:pPr>
    </w:p>
    <w:p w:rsidR="00541080" w:rsidRDefault="00541080">
      <w:pPr>
        <w:keepLines w:val="0"/>
        <w:widowControl w:val="0"/>
        <w:spacing w:line="240" w:lineRule="auto"/>
        <w:ind w:firstLine="851"/>
        <w:rPr>
          <w:i/>
          <w:iCs/>
          <w:sz w:val="24"/>
          <w:szCs w:val="24"/>
        </w:rPr>
      </w:pPr>
    </w:p>
    <w:p w:rsidR="00541080" w:rsidRDefault="00541080">
      <w:pPr>
        <w:pStyle w:val="Iauiue"/>
        <w:tabs>
          <w:tab w:val="left" w:pos="540"/>
        </w:tabs>
        <w:ind w:firstLine="851"/>
        <w:jc w:val="center"/>
        <w:rPr>
          <w:b/>
          <w:bCs/>
          <w:caps/>
          <w:color w:val="000000"/>
          <w:sz w:val="24"/>
          <w:szCs w:val="24"/>
          <w:u w:val="single"/>
        </w:rPr>
      </w:pPr>
      <w:r>
        <w:rPr>
          <w:b/>
          <w:caps/>
          <w:sz w:val="24"/>
          <w:szCs w:val="24"/>
        </w:rPr>
        <w:t>ОБЩЕСТВЕННО - ДЕЛОВЫЕ и коммерческие ЗОНЫ:</w:t>
      </w:r>
    </w:p>
    <w:p w:rsidR="00541080" w:rsidRDefault="00541080">
      <w:pPr>
        <w:pStyle w:val="Iauiue"/>
        <w:tabs>
          <w:tab w:val="left" w:pos="540"/>
        </w:tabs>
        <w:ind w:firstLine="851"/>
        <w:jc w:val="both"/>
        <w:rPr>
          <w:b/>
          <w:bCs/>
          <w:caps/>
          <w:color w:val="000000"/>
          <w:sz w:val="24"/>
          <w:szCs w:val="24"/>
          <w:u w:val="single"/>
        </w:rPr>
      </w:pPr>
    </w:p>
    <w:p w:rsidR="00541080" w:rsidRDefault="00541080">
      <w:pPr>
        <w:pStyle w:val="Iauiue"/>
        <w:tabs>
          <w:tab w:val="left" w:pos="540"/>
        </w:tabs>
        <w:ind w:firstLine="851"/>
        <w:jc w:val="both"/>
        <w:rPr>
          <w:color w:val="000000"/>
        </w:rPr>
      </w:pPr>
      <w:r>
        <w:rPr>
          <w:b/>
          <w:bCs/>
          <w:caps/>
          <w:color w:val="000000"/>
          <w:sz w:val="24"/>
          <w:szCs w:val="24"/>
          <w:u w:val="single"/>
        </w:rPr>
        <w:t xml:space="preserve">Ц – 1. </w:t>
      </w:r>
      <w:r>
        <w:rPr>
          <w:b/>
          <w:bCs/>
          <w:color w:val="000000"/>
          <w:sz w:val="24"/>
          <w:szCs w:val="24"/>
          <w:u w:val="single"/>
        </w:rPr>
        <w:t xml:space="preserve"> Центральная зона</w:t>
      </w:r>
      <w:r>
        <w:rPr>
          <w:b/>
          <w:color w:val="000000"/>
          <w:sz w:val="24"/>
          <w:szCs w:val="24"/>
          <w:u w:val="single"/>
        </w:rPr>
        <w:t xml:space="preserve"> обслуживания и деловой активности </w:t>
      </w:r>
    </w:p>
    <w:p w:rsidR="00541080" w:rsidRDefault="00541080">
      <w:pPr>
        <w:pStyle w:val="33"/>
        <w:ind w:firstLine="851"/>
        <w:rPr>
          <w:color w:val="000000"/>
        </w:rPr>
      </w:pPr>
      <w:r>
        <w:rPr>
          <w:b w:val="0"/>
          <w:bCs w:val="0"/>
          <w:color w:val="000000"/>
        </w:rPr>
        <w:t>Центральная зона</w:t>
      </w:r>
      <w:r>
        <w:rPr>
          <w:b w:val="0"/>
          <w:color w:val="000000"/>
        </w:rPr>
        <w:t xml:space="preserve"> обслуживания и деловой активности </w:t>
      </w:r>
      <w:r>
        <w:rPr>
          <w:rFonts w:ascii="Times New Roman" w:hAnsi="Times New Roman" w:cs="Times New Roman"/>
          <w:b w:val="0"/>
          <w:bCs w:val="0"/>
          <w:color w:val="000000"/>
        </w:rPr>
        <w:t xml:space="preserve">Ц-1 </w:t>
      </w:r>
      <w:r>
        <w:rPr>
          <w:rFonts w:ascii="Times New Roman" w:hAnsi="Times New Roman" w:cs="Times New Roman"/>
          <w:b w:val="0"/>
          <w:bCs w:val="0"/>
        </w:rPr>
        <w:t xml:space="preserve">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муниципального значения. </w:t>
      </w:r>
    </w:p>
    <w:p w:rsidR="00541080" w:rsidRDefault="00541080">
      <w:pPr>
        <w:pStyle w:val="af3"/>
        <w:ind w:firstLine="709"/>
        <w:jc w:val="both"/>
        <w:rPr>
          <w:i/>
          <w:iCs/>
          <w:color w:val="000000"/>
          <w:sz w:val="24"/>
          <w:szCs w:val="24"/>
        </w:rPr>
      </w:pPr>
    </w:p>
    <w:p w:rsidR="00541080" w:rsidRDefault="00541080">
      <w:pPr>
        <w:keepLines w:val="0"/>
        <w:widowControl w:val="0"/>
        <w:spacing w:line="240" w:lineRule="auto"/>
        <w:ind w:left="720" w:hanging="180"/>
        <w:rPr>
          <w:sz w:val="24"/>
          <w:szCs w:val="24"/>
        </w:rPr>
      </w:pPr>
      <w:r>
        <w:rPr>
          <w:b/>
          <w:bCs/>
          <w:i/>
          <w:sz w:val="24"/>
          <w:szCs w:val="24"/>
          <w:u w:val="single"/>
        </w:rPr>
        <w:t>Основные виды разрешенного использования недвижимости:</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административные здания, офисы, конторы различных организаций, фирм, компаний, банки, отделения банков;</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здания смешанного использования: с жилыми помещениями в верхних этажах и размещением в нижних этажах объектов делового, культурного, обслуживающего и коммерческого назначения при условии поэтажного разделения различных видов использования;</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многоквартирные жилые дома;</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общежития, гостиницы, дома приема гостей;</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издательства и редакционные офисы;</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здания высших учебных заведений;</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нотариальные конторы, прочие юридические учреждения;</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туристические агентства;</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рекламные агентства;</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фирмы по предоставлению услуг связи;</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транспортные агентства по сервисному обслуживанию населения: кассы по продаже билетов, менеджерские услуги и т.д.;</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телевизионные и радиостудии;</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отделения, участковые пункты полиции;</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 xml:space="preserve">театры, концертные залы; </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 xml:space="preserve">универсальные спортивно-зрелищные   и развлекательные комплексы; </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pacing w:val="-4"/>
          <w:sz w:val="24"/>
          <w:szCs w:val="24"/>
        </w:rPr>
      </w:pPr>
      <w:r>
        <w:rPr>
          <w:sz w:val="24"/>
          <w:szCs w:val="24"/>
        </w:rPr>
        <w:t xml:space="preserve">кинотеатры, видео салоны; </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pacing w:val="-4"/>
          <w:sz w:val="24"/>
          <w:szCs w:val="24"/>
        </w:rPr>
        <w:t xml:space="preserve">музеи, выставочные залы, картинные и художественные галереи, художественные салоны; </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 xml:space="preserve">библиотеки, архивы, информационные центры, справочные бюро; </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lastRenderedPageBreak/>
        <w:t>клубы (дома культуры), центры общения и досуговых занятий, залы для встреч,  собраний, занятий детей и подростков, молодежи, взрослых многоцелевого и специализированного назначения;</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дворец бракосочетаний;</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 xml:space="preserve">залы аттракционов; </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танцзалы, дискотеки;</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компьютерные центры, интернет-кафе;</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 xml:space="preserve">магазины, торговые комплексы, торговые дома, временные торговые павильоны; </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рынки открытые и закрытые;</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предприятия общественного питания (столовые, кафе, закусочные, бары,  рестораны);</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отделения связи; почтовые отделения, междугородние переговорные пункты;</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аптеки;</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поликлиники;</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дома быта;</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центры по предоставлению полиграфических услуг (ксерокопии, ламинирование, брошюровка и пр.);</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фотосалоны;</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pacing w:val="-4"/>
          <w:sz w:val="24"/>
          <w:szCs w:val="24"/>
        </w:rPr>
      </w:pPr>
      <w:r>
        <w:rPr>
          <w:sz w:val="24"/>
          <w:szCs w:val="24"/>
        </w:rPr>
        <w:t>приёмные пункты прачечных и химчисток, прачечные самообслуживания;</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pacing w:val="-4"/>
          <w:sz w:val="24"/>
          <w:szCs w:val="24"/>
        </w:rPr>
        <w:t>пошивочные ателье, ремонтные мастерские бытовой техники, мастерские по пошиву и ремонту обуви, мастерские по ремонту часов, парикмахерские и другие объекты обслуживания;</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некоммерческие коммунальные предприятия.</w:t>
      </w:r>
    </w:p>
    <w:p w:rsidR="00541080" w:rsidRDefault="00541080">
      <w:pPr>
        <w:keepLines w:val="0"/>
        <w:widowControl w:val="0"/>
        <w:tabs>
          <w:tab w:val="left" w:pos="1134"/>
        </w:tabs>
        <w:overflowPunct/>
        <w:autoSpaceDE/>
        <w:spacing w:line="240" w:lineRule="auto"/>
        <w:ind w:left="851" w:firstLine="0"/>
        <w:textAlignment w:val="auto"/>
        <w:rPr>
          <w:sz w:val="24"/>
          <w:szCs w:val="24"/>
        </w:rPr>
      </w:pPr>
    </w:p>
    <w:p w:rsidR="00541080" w:rsidRDefault="00541080">
      <w:pPr>
        <w:keepLines w:val="0"/>
        <w:widowControl w:val="0"/>
        <w:spacing w:line="240" w:lineRule="auto"/>
        <w:ind w:firstLine="709"/>
        <w:rPr>
          <w:sz w:val="24"/>
          <w:szCs w:val="24"/>
        </w:rPr>
      </w:pPr>
      <w:r>
        <w:rPr>
          <w:b/>
          <w:bCs/>
          <w:i/>
          <w:sz w:val="24"/>
          <w:szCs w:val="24"/>
          <w:u w:val="single"/>
        </w:rPr>
        <w:t>Вспомогательные виды разрешенного использования:</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встроенные в здания гаражи и автостоянки;</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парковки перед объектами деловых, культурных, обслуживающих и коммерческих видов использования;</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площадки для мусороконтейнеров и габаритного мусора;</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площадки детские, спортивные, хозяйственные, для отдыха;</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зеленые насаждения;</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i/>
          <w:sz w:val="24"/>
          <w:szCs w:val="24"/>
        </w:rPr>
      </w:pPr>
      <w:r>
        <w:rPr>
          <w:sz w:val="24"/>
          <w:szCs w:val="24"/>
        </w:rPr>
        <w:t>скульптуры и скульптурные композиции, фонтаны и другие объекты ландшафтного дизайна.</w:t>
      </w:r>
    </w:p>
    <w:p w:rsidR="00541080" w:rsidRDefault="00541080">
      <w:pPr>
        <w:keepLines w:val="0"/>
        <w:widowControl w:val="0"/>
        <w:spacing w:line="240" w:lineRule="auto"/>
        <w:ind w:firstLine="709"/>
        <w:rPr>
          <w:i/>
          <w:sz w:val="24"/>
          <w:szCs w:val="24"/>
        </w:rPr>
      </w:pPr>
    </w:p>
    <w:p w:rsidR="00541080" w:rsidRDefault="00541080">
      <w:pPr>
        <w:keepLines w:val="0"/>
        <w:widowControl w:val="0"/>
        <w:spacing w:line="240" w:lineRule="auto"/>
        <w:ind w:firstLine="709"/>
        <w:rPr>
          <w:sz w:val="24"/>
          <w:szCs w:val="24"/>
        </w:rPr>
      </w:pPr>
      <w:r>
        <w:rPr>
          <w:b/>
          <w:bCs/>
          <w:i/>
          <w:sz w:val="24"/>
          <w:szCs w:val="24"/>
          <w:u w:val="single"/>
        </w:rPr>
        <w:t>Условно разрешенные виды использования:</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объекты, связанные с отправлением культа;</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жилищно-эксплуатационные организации и аварийно-диспетчерские службы;</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общественные туалеты;</w:t>
      </w:r>
    </w:p>
    <w:p w:rsidR="00541080" w:rsidRDefault="00541080">
      <w:pPr>
        <w:keepLines w:val="0"/>
        <w:widowControl w:val="0"/>
        <w:numPr>
          <w:ilvl w:val="0"/>
          <w:numId w:val="15"/>
        </w:numPr>
        <w:tabs>
          <w:tab w:val="left" w:pos="567"/>
        </w:tabs>
        <w:overflowPunct/>
        <w:autoSpaceDE/>
        <w:spacing w:line="240" w:lineRule="auto"/>
        <w:ind w:left="0" w:firstLine="284"/>
        <w:textAlignment w:val="auto"/>
        <w:rPr>
          <w:sz w:val="24"/>
          <w:szCs w:val="24"/>
        </w:rPr>
      </w:pPr>
      <w:r>
        <w:rPr>
          <w:sz w:val="24"/>
          <w:szCs w:val="24"/>
        </w:rPr>
        <w:t>объекты пожарной охраны.</w:t>
      </w:r>
    </w:p>
    <w:p w:rsidR="00541080" w:rsidRDefault="00541080">
      <w:pPr>
        <w:keepLines w:val="0"/>
        <w:widowControl w:val="0"/>
        <w:overflowPunct/>
        <w:autoSpaceDE/>
        <w:spacing w:line="240" w:lineRule="auto"/>
        <w:ind w:firstLine="0"/>
        <w:textAlignment w:val="auto"/>
        <w:rPr>
          <w:sz w:val="24"/>
          <w:szCs w:val="24"/>
        </w:rPr>
      </w:pPr>
    </w:p>
    <w:p w:rsidR="00541080" w:rsidRDefault="00541080">
      <w:pPr>
        <w:keepLines w:val="0"/>
        <w:widowControl w:val="0"/>
        <w:spacing w:line="240" w:lineRule="auto"/>
        <w:ind w:firstLine="851"/>
        <w:rPr>
          <w:sz w:val="24"/>
          <w:szCs w:val="24"/>
        </w:rPr>
      </w:pPr>
      <w:r>
        <w:rPr>
          <w:b/>
          <w:bCs/>
          <w:i/>
          <w:iCs/>
          <w:sz w:val="24"/>
          <w:szCs w:val="24"/>
        </w:rPr>
        <w:t>Предельные параметры земельных участков и разрешенного строительства:</w:t>
      </w:r>
      <w:r>
        <w:rPr>
          <w:sz w:val="24"/>
          <w:szCs w:val="24"/>
        </w:rPr>
        <w:t xml:space="preserve"> </w:t>
      </w:r>
    </w:p>
    <w:p w:rsidR="00541080" w:rsidRDefault="00541080">
      <w:pPr>
        <w:keepLines w:val="0"/>
        <w:widowControl w:val="0"/>
        <w:spacing w:line="240" w:lineRule="auto"/>
        <w:ind w:firstLine="720"/>
        <w:rPr>
          <w:sz w:val="24"/>
          <w:szCs w:val="24"/>
        </w:rPr>
      </w:pPr>
      <w:r>
        <w:rPr>
          <w:sz w:val="24"/>
          <w:szCs w:val="24"/>
        </w:rPr>
        <w:t>Требования к параметрам объектов капитального строительства и минимальной (максимальной) площади земельных участков определяются в соответствии с:</w:t>
      </w:r>
    </w:p>
    <w:p w:rsidR="00502CBA" w:rsidRPr="00E079D1" w:rsidRDefault="00502CBA" w:rsidP="00502CBA">
      <w:pPr>
        <w:spacing w:line="240" w:lineRule="auto"/>
        <w:ind w:firstLine="709"/>
        <w:rPr>
          <w:sz w:val="24"/>
          <w:szCs w:val="24"/>
        </w:rPr>
      </w:pPr>
      <w:r w:rsidRPr="00E079D1">
        <w:rPr>
          <w:sz w:val="24"/>
          <w:szCs w:val="24"/>
        </w:rPr>
        <w:t>для всех видов разрешенного использования земельного участка:</w:t>
      </w:r>
    </w:p>
    <w:p w:rsidR="00502CBA" w:rsidRPr="00E079D1" w:rsidRDefault="00502CBA" w:rsidP="00502CBA">
      <w:pPr>
        <w:spacing w:line="240" w:lineRule="auto"/>
        <w:ind w:firstLine="709"/>
        <w:rPr>
          <w:sz w:val="24"/>
          <w:szCs w:val="24"/>
        </w:rPr>
      </w:pPr>
      <w:r w:rsidRPr="00E079D1">
        <w:rPr>
          <w:sz w:val="24"/>
          <w:szCs w:val="24"/>
        </w:rPr>
        <w:t>1) минимальная площадь земельного участка– 10 кв.м.;</w:t>
      </w:r>
    </w:p>
    <w:p w:rsidR="00502CBA" w:rsidRPr="00E079D1" w:rsidRDefault="00502CBA" w:rsidP="00502CBA">
      <w:pPr>
        <w:spacing w:line="240" w:lineRule="auto"/>
        <w:ind w:firstLine="709"/>
        <w:rPr>
          <w:sz w:val="24"/>
          <w:szCs w:val="24"/>
        </w:rPr>
      </w:pPr>
      <w:r w:rsidRPr="00E079D1">
        <w:rPr>
          <w:sz w:val="24"/>
          <w:szCs w:val="24"/>
        </w:rPr>
        <w:t>2) максимальная площадь земельного участка, предоставляемого для объектов общественно-делового и коммерческого назначения – 10 000 кв.м.;</w:t>
      </w:r>
    </w:p>
    <w:p w:rsidR="00502CBA" w:rsidRPr="00E079D1" w:rsidRDefault="00502CBA" w:rsidP="00502CBA">
      <w:pPr>
        <w:spacing w:line="240" w:lineRule="auto"/>
        <w:ind w:firstLine="709"/>
        <w:rPr>
          <w:sz w:val="24"/>
          <w:szCs w:val="24"/>
        </w:rPr>
      </w:pPr>
      <w:r w:rsidRPr="00E079D1">
        <w:rPr>
          <w:sz w:val="24"/>
          <w:szCs w:val="24"/>
        </w:rPr>
        <w:t>3) максимальная площадь земельных участков (за исключением объектов общественно-делового и коммерческого назначения) – 25 000 кв.м.;</w:t>
      </w:r>
    </w:p>
    <w:p w:rsidR="00502CBA" w:rsidRPr="00E079D1" w:rsidRDefault="00502CBA" w:rsidP="00502CBA">
      <w:pPr>
        <w:spacing w:line="240" w:lineRule="auto"/>
        <w:ind w:firstLine="709"/>
        <w:rPr>
          <w:sz w:val="24"/>
          <w:szCs w:val="24"/>
        </w:rPr>
      </w:pPr>
      <w:r w:rsidRPr="00E079D1">
        <w:rPr>
          <w:sz w:val="24"/>
          <w:szCs w:val="24"/>
        </w:rPr>
        <w:t>4) минимальная площадь земельного участка для объектов инженерного обеспечения и объектов вспомогательного инженерного назначения – 1 кв.м.;</w:t>
      </w:r>
    </w:p>
    <w:p w:rsidR="00502CBA" w:rsidRPr="00E079D1" w:rsidRDefault="00502CBA" w:rsidP="00502CBA">
      <w:pPr>
        <w:spacing w:line="240" w:lineRule="auto"/>
        <w:ind w:firstLine="709"/>
        <w:rPr>
          <w:sz w:val="24"/>
          <w:szCs w:val="24"/>
        </w:rPr>
      </w:pPr>
      <w:r w:rsidRPr="00E079D1">
        <w:rPr>
          <w:sz w:val="24"/>
          <w:szCs w:val="24"/>
        </w:rPr>
        <w:t>5) минимальная площадь земельного участка для размещения временных (некапитальных) объектов торговли и услуг – 1 кв.м.;</w:t>
      </w:r>
    </w:p>
    <w:p w:rsidR="00502CBA" w:rsidRPr="00E079D1" w:rsidRDefault="00502CBA" w:rsidP="00502CBA">
      <w:pPr>
        <w:spacing w:line="240" w:lineRule="auto"/>
        <w:ind w:firstLine="709"/>
        <w:rPr>
          <w:sz w:val="24"/>
          <w:szCs w:val="24"/>
        </w:rPr>
      </w:pPr>
      <w:r w:rsidRPr="00E079D1">
        <w:rPr>
          <w:sz w:val="24"/>
          <w:szCs w:val="24"/>
        </w:rPr>
        <w:lastRenderedPageBreak/>
        <w:t>6) минимальный отступ строений от красной линии или передней границы участка (в случае, если красная линия не установлена) - 3 м, от красной линии проездов - 3 м либо в соответствии с документацией по планировке территории (при наличии такой документации);</w:t>
      </w:r>
    </w:p>
    <w:p w:rsidR="00502CBA" w:rsidRPr="00E079D1" w:rsidRDefault="00502CBA" w:rsidP="00502CBA">
      <w:pPr>
        <w:spacing w:line="240" w:lineRule="auto"/>
        <w:ind w:firstLine="709"/>
        <w:rPr>
          <w:sz w:val="24"/>
          <w:szCs w:val="24"/>
        </w:rPr>
      </w:pPr>
      <w:r w:rsidRPr="00E079D1">
        <w:rPr>
          <w:sz w:val="24"/>
          <w:szCs w:val="24"/>
        </w:rPr>
        <w:t>7) максимальное количество этажей зданий – 3;</w:t>
      </w:r>
    </w:p>
    <w:p w:rsidR="00502CBA" w:rsidRPr="00E079D1" w:rsidRDefault="00502CBA" w:rsidP="00502CBA">
      <w:pPr>
        <w:spacing w:line="240" w:lineRule="auto"/>
        <w:ind w:firstLine="709"/>
        <w:rPr>
          <w:sz w:val="24"/>
          <w:szCs w:val="24"/>
        </w:rPr>
      </w:pPr>
      <w:r w:rsidRPr="00E079D1">
        <w:rPr>
          <w:sz w:val="24"/>
          <w:szCs w:val="24"/>
        </w:rPr>
        <w:t xml:space="preserve">8) максимальная высота зданий от уровня земли до верха крыши – 14 м; исключение </w:t>
      </w:r>
    </w:p>
    <w:p w:rsidR="00502CBA" w:rsidRPr="00E079D1" w:rsidRDefault="00502CBA" w:rsidP="00502CBA">
      <w:pPr>
        <w:spacing w:line="240" w:lineRule="auto"/>
        <w:ind w:firstLine="709"/>
        <w:rPr>
          <w:sz w:val="24"/>
          <w:szCs w:val="24"/>
        </w:rPr>
      </w:pPr>
      <w:r w:rsidRPr="00E079D1">
        <w:rPr>
          <w:sz w:val="24"/>
          <w:szCs w:val="24"/>
        </w:rPr>
        <w:t xml:space="preserve">шпили, башни, флагштоки – без ограничения; для вспомогательных строений максимальная высота от уровня земли до верха плоской              крыши – 4,0 м., до конька скатной кровли – не более 7,0 м.; </w:t>
      </w:r>
    </w:p>
    <w:p w:rsidR="00502CBA" w:rsidRPr="00E079D1" w:rsidRDefault="00502CBA" w:rsidP="00502CBA">
      <w:pPr>
        <w:spacing w:line="240" w:lineRule="auto"/>
        <w:ind w:firstLine="709"/>
        <w:rPr>
          <w:sz w:val="24"/>
          <w:szCs w:val="24"/>
        </w:rPr>
      </w:pPr>
      <w:r w:rsidRPr="00E079D1">
        <w:rPr>
          <w:sz w:val="24"/>
          <w:szCs w:val="24"/>
        </w:rPr>
        <w:t>9) минимальный отступ от границ с соседними участками – 1 м.;</w:t>
      </w:r>
    </w:p>
    <w:p w:rsidR="00502CBA" w:rsidRPr="00E079D1" w:rsidRDefault="00502CBA" w:rsidP="00502CBA">
      <w:pPr>
        <w:spacing w:line="240" w:lineRule="auto"/>
        <w:ind w:firstLine="709"/>
        <w:rPr>
          <w:sz w:val="24"/>
          <w:szCs w:val="24"/>
        </w:rPr>
      </w:pPr>
      <w:r w:rsidRPr="00E079D1">
        <w:rPr>
          <w:sz w:val="24"/>
          <w:szCs w:val="24"/>
        </w:rPr>
        <w:t>10) максимальный процент застройки земельного участка – 60 %;</w:t>
      </w:r>
    </w:p>
    <w:p w:rsidR="00502CBA" w:rsidRPr="00E079D1" w:rsidRDefault="00502CBA" w:rsidP="00502CBA">
      <w:pPr>
        <w:spacing w:line="240" w:lineRule="auto"/>
        <w:ind w:firstLine="709"/>
        <w:rPr>
          <w:sz w:val="24"/>
          <w:szCs w:val="24"/>
        </w:rPr>
      </w:pPr>
      <w:r w:rsidRPr="00E079D1">
        <w:rPr>
          <w:sz w:val="24"/>
          <w:szCs w:val="24"/>
        </w:rPr>
        <w:t>11) минимальный процент озеленения земельного участка – 20 %;</w:t>
      </w:r>
    </w:p>
    <w:p w:rsidR="00541080" w:rsidRDefault="00541080">
      <w:pPr>
        <w:keepLines w:val="0"/>
        <w:widowControl w:val="0"/>
        <w:spacing w:line="240" w:lineRule="auto"/>
        <w:ind w:firstLine="851"/>
        <w:rPr>
          <w:sz w:val="24"/>
          <w:szCs w:val="24"/>
        </w:rPr>
      </w:pPr>
    </w:p>
    <w:p w:rsidR="00541080" w:rsidRDefault="00541080">
      <w:pPr>
        <w:keepLines w:val="0"/>
        <w:widowControl w:val="0"/>
        <w:tabs>
          <w:tab w:val="left" w:pos="0"/>
        </w:tabs>
        <w:spacing w:line="240" w:lineRule="auto"/>
        <w:ind w:firstLine="851"/>
        <w:rPr>
          <w:i/>
          <w:sz w:val="24"/>
          <w:szCs w:val="24"/>
        </w:rPr>
      </w:pPr>
    </w:p>
    <w:p w:rsidR="00541080" w:rsidRDefault="00541080">
      <w:pPr>
        <w:keepLines w:val="0"/>
        <w:widowControl w:val="0"/>
        <w:spacing w:line="240" w:lineRule="auto"/>
        <w:ind w:firstLine="709"/>
        <w:jc w:val="center"/>
        <w:rPr>
          <w:b/>
          <w:bCs/>
          <w:sz w:val="24"/>
          <w:szCs w:val="24"/>
          <w:u w:val="single"/>
        </w:rPr>
      </w:pPr>
      <w:r>
        <w:rPr>
          <w:b/>
          <w:bCs/>
          <w:sz w:val="24"/>
          <w:szCs w:val="24"/>
        </w:rPr>
        <w:t>СПЕЦИАЛЬНЫЕ ОБСЛУЖИВАЮЩИЕ ЗОНЫ</w:t>
      </w:r>
    </w:p>
    <w:p w:rsidR="00541080" w:rsidRDefault="00541080">
      <w:pPr>
        <w:keepLines w:val="0"/>
        <w:widowControl w:val="0"/>
        <w:spacing w:line="240" w:lineRule="auto"/>
        <w:ind w:firstLine="709"/>
        <w:jc w:val="center"/>
        <w:rPr>
          <w:b/>
          <w:bCs/>
          <w:sz w:val="24"/>
          <w:szCs w:val="24"/>
          <w:u w:val="single"/>
        </w:rPr>
      </w:pPr>
    </w:p>
    <w:p w:rsidR="00541080" w:rsidRDefault="00541080">
      <w:pPr>
        <w:keepLines w:val="0"/>
        <w:widowControl w:val="0"/>
        <w:spacing w:line="240" w:lineRule="auto"/>
        <w:ind w:firstLine="709"/>
        <w:rPr>
          <w:b/>
          <w:bCs/>
          <w:caps/>
          <w:sz w:val="24"/>
          <w:szCs w:val="24"/>
          <w:u w:val="single"/>
        </w:rPr>
      </w:pPr>
      <w:r>
        <w:rPr>
          <w:b/>
          <w:bCs/>
          <w:sz w:val="24"/>
          <w:szCs w:val="24"/>
          <w:u w:val="single"/>
        </w:rPr>
        <w:t>ЦЗ. Зона учреждений здравоохранения</w:t>
      </w:r>
    </w:p>
    <w:p w:rsidR="00541080" w:rsidRDefault="00541080">
      <w:pPr>
        <w:keepLines w:val="0"/>
        <w:widowControl w:val="0"/>
        <w:spacing w:line="240" w:lineRule="auto"/>
        <w:ind w:firstLine="851"/>
        <w:rPr>
          <w:b/>
          <w:bCs/>
          <w:caps/>
          <w:sz w:val="24"/>
          <w:szCs w:val="24"/>
          <w:u w:val="single"/>
        </w:rPr>
      </w:pPr>
    </w:p>
    <w:p w:rsidR="00541080" w:rsidRDefault="00541080">
      <w:pPr>
        <w:pStyle w:val="Iauiue"/>
        <w:ind w:firstLine="851"/>
        <w:jc w:val="both"/>
      </w:pPr>
      <w:r>
        <w:rPr>
          <w:b/>
          <w:bCs/>
          <w:i/>
          <w:sz w:val="24"/>
          <w:szCs w:val="24"/>
          <w:u w:val="single"/>
        </w:rPr>
        <w:t>Основные виды использования:</w:t>
      </w:r>
    </w:p>
    <w:p w:rsidR="00541080" w:rsidRDefault="00541080">
      <w:pPr>
        <w:pStyle w:val="nienie"/>
        <w:keepLines w:val="0"/>
        <w:numPr>
          <w:ilvl w:val="0"/>
          <w:numId w:val="9"/>
        </w:numPr>
        <w:tabs>
          <w:tab w:val="left" w:pos="567"/>
        </w:tabs>
        <w:ind w:left="0" w:firstLine="284"/>
        <w:rPr>
          <w:rFonts w:ascii="Times New Roman" w:hAnsi="Times New Roman" w:cs="Times New Roman"/>
        </w:rPr>
      </w:pPr>
      <w:r>
        <w:rPr>
          <w:rFonts w:ascii="Times New Roman" w:hAnsi="Times New Roman" w:cs="Times New Roman"/>
        </w:rPr>
        <w:t>больницы, роддома, госпитали общего типа;</w:t>
      </w:r>
    </w:p>
    <w:p w:rsidR="00541080" w:rsidRDefault="00541080">
      <w:pPr>
        <w:pStyle w:val="nienie"/>
        <w:keepLines w:val="0"/>
        <w:numPr>
          <w:ilvl w:val="0"/>
          <w:numId w:val="9"/>
        </w:numPr>
        <w:tabs>
          <w:tab w:val="left" w:pos="567"/>
        </w:tabs>
        <w:ind w:left="0" w:firstLine="284"/>
        <w:rPr>
          <w:rFonts w:ascii="Times New Roman" w:hAnsi="Times New Roman" w:cs="Times New Roman"/>
        </w:rPr>
      </w:pPr>
      <w:r>
        <w:rPr>
          <w:rFonts w:ascii="Times New Roman" w:hAnsi="Times New Roman" w:cs="Times New Roman"/>
        </w:rPr>
        <w:t>научно-исследовательские, лабораторные корпуса;</w:t>
      </w:r>
    </w:p>
    <w:p w:rsidR="00541080" w:rsidRDefault="00541080">
      <w:pPr>
        <w:pStyle w:val="nienie"/>
        <w:keepLines w:val="0"/>
        <w:numPr>
          <w:ilvl w:val="0"/>
          <w:numId w:val="9"/>
        </w:numPr>
        <w:tabs>
          <w:tab w:val="left" w:pos="567"/>
        </w:tabs>
        <w:ind w:left="0" w:firstLine="284"/>
        <w:rPr>
          <w:rFonts w:ascii="Times New Roman" w:hAnsi="Times New Roman" w:cs="Times New Roman"/>
        </w:rPr>
      </w:pPr>
      <w:r>
        <w:rPr>
          <w:rFonts w:ascii="Times New Roman" w:hAnsi="Times New Roman" w:cs="Times New Roman"/>
        </w:rPr>
        <w:t>пункты оказания первой медицинской помощи;</w:t>
      </w:r>
    </w:p>
    <w:p w:rsidR="00541080" w:rsidRDefault="00541080">
      <w:pPr>
        <w:pStyle w:val="nienie"/>
        <w:keepLines w:val="0"/>
        <w:numPr>
          <w:ilvl w:val="0"/>
          <w:numId w:val="9"/>
        </w:numPr>
        <w:tabs>
          <w:tab w:val="left" w:pos="567"/>
        </w:tabs>
        <w:ind w:left="0" w:firstLine="284"/>
        <w:rPr>
          <w:rFonts w:ascii="Times New Roman" w:hAnsi="Times New Roman" w:cs="Times New Roman"/>
        </w:rPr>
      </w:pPr>
      <w:r>
        <w:rPr>
          <w:rFonts w:ascii="Times New Roman" w:hAnsi="Times New Roman" w:cs="Times New Roman"/>
        </w:rPr>
        <w:t>профилактории;</w:t>
      </w:r>
    </w:p>
    <w:p w:rsidR="00541080" w:rsidRDefault="00541080">
      <w:pPr>
        <w:pStyle w:val="nienie"/>
        <w:keepLines w:val="0"/>
        <w:numPr>
          <w:ilvl w:val="0"/>
          <w:numId w:val="9"/>
        </w:numPr>
        <w:tabs>
          <w:tab w:val="left" w:pos="567"/>
        </w:tabs>
        <w:ind w:left="0" w:firstLine="284"/>
        <w:rPr>
          <w:rFonts w:ascii="Times New Roman" w:hAnsi="Times New Roman" w:cs="Times New Roman"/>
        </w:rPr>
      </w:pPr>
      <w:r>
        <w:rPr>
          <w:rFonts w:ascii="Times New Roman" w:hAnsi="Times New Roman" w:cs="Times New Roman"/>
        </w:rPr>
        <w:t>поликлиники, фельдшерско-акушерские пункты;</w:t>
      </w:r>
    </w:p>
    <w:p w:rsidR="00541080" w:rsidRDefault="00541080">
      <w:pPr>
        <w:pStyle w:val="nienie"/>
        <w:keepLines w:val="0"/>
        <w:numPr>
          <w:ilvl w:val="0"/>
          <w:numId w:val="9"/>
        </w:numPr>
        <w:tabs>
          <w:tab w:val="left" w:pos="567"/>
        </w:tabs>
        <w:ind w:left="0" w:firstLine="284"/>
        <w:rPr>
          <w:rFonts w:ascii="Times New Roman" w:hAnsi="Times New Roman" w:cs="Times New Roman"/>
        </w:rPr>
      </w:pPr>
      <w:r>
        <w:rPr>
          <w:rFonts w:ascii="Times New Roman" w:hAnsi="Times New Roman" w:cs="Times New Roman"/>
        </w:rPr>
        <w:t>аптеки;</w:t>
      </w:r>
    </w:p>
    <w:p w:rsidR="00541080" w:rsidRDefault="00541080">
      <w:pPr>
        <w:pStyle w:val="nienie"/>
        <w:keepLines w:val="0"/>
        <w:numPr>
          <w:ilvl w:val="0"/>
          <w:numId w:val="9"/>
        </w:numPr>
        <w:tabs>
          <w:tab w:val="left" w:pos="567"/>
        </w:tabs>
        <w:ind w:left="0" w:firstLine="284"/>
        <w:rPr>
          <w:rFonts w:ascii="Times New Roman" w:hAnsi="Times New Roman" w:cs="Times New Roman"/>
          <w:b/>
          <w:bCs/>
        </w:rPr>
      </w:pPr>
      <w:r>
        <w:rPr>
          <w:rFonts w:ascii="Times New Roman" w:hAnsi="Times New Roman" w:cs="Times New Roman"/>
        </w:rPr>
        <w:t>станции скорой помощи.</w:t>
      </w:r>
    </w:p>
    <w:p w:rsidR="00541080" w:rsidRDefault="00541080">
      <w:pPr>
        <w:pStyle w:val="nienie"/>
        <w:keepLines w:val="0"/>
        <w:numPr>
          <w:ilvl w:val="0"/>
          <w:numId w:val="0"/>
        </w:numPr>
        <w:tabs>
          <w:tab w:val="left" w:pos="1134"/>
        </w:tabs>
        <w:ind w:left="992"/>
        <w:rPr>
          <w:rFonts w:ascii="Times New Roman" w:hAnsi="Times New Roman" w:cs="Times New Roman"/>
          <w:b/>
          <w:bCs/>
        </w:rPr>
      </w:pPr>
    </w:p>
    <w:p w:rsidR="00541080" w:rsidRDefault="00541080">
      <w:pPr>
        <w:pStyle w:val="Iauiue"/>
        <w:tabs>
          <w:tab w:val="left" w:pos="1134"/>
        </w:tabs>
        <w:ind w:firstLine="851"/>
        <w:jc w:val="both"/>
        <w:rPr>
          <w:sz w:val="24"/>
          <w:szCs w:val="24"/>
        </w:rPr>
      </w:pPr>
      <w:r>
        <w:rPr>
          <w:b/>
          <w:bCs/>
          <w:i/>
          <w:sz w:val="24"/>
          <w:szCs w:val="24"/>
          <w:u w:val="single"/>
        </w:rPr>
        <w:t>Вспомогательные  виды использования</w:t>
      </w:r>
    </w:p>
    <w:p w:rsidR="00541080" w:rsidRDefault="00541080">
      <w:pPr>
        <w:pStyle w:val="Iauiue"/>
        <w:numPr>
          <w:ilvl w:val="0"/>
          <w:numId w:val="9"/>
        </w:numPr>
        <w:tabs>
          <w:tab w:val="left" w:pos="567"/>
        </w:tabs>
        <w:overflowPunct w:val="0"/>
        <w:autoSpaceDE w:val="0"/>
        <w:ind w:left="0" w:firstLine="284"/>
        <w:jc w:val="both"/>
        <w:textAlignment w:val="baseline"/>
      </w:pPr>
      <w:r>
        <w:rPr>
          <w:sz w:val="24"/>
          <w:szCs w:val="24"/>
        </w:rPr>
        <w:t>парковки перед объектами оздоровительных, обслуживающих и коммерческих видов использования;</w:t>
      </w:r>
    </w:p>
    <w:p w:rsidR="00541080" w:rsidRDefault="00541080">
      <w:pPr>
        <w:pStyle w:val="nienie"/>
        <w:keepLines w:val="0"/>
        <w:numPr>
          <w:ilvl w:val="0"/>
          <w:numId w:val="9"/>
        </w:numPr>
        <w:tabs>
          <w:tab w:val="left" w:pos="567"/>
        </w:tabs>
        <w:ind w:left="0" w:firstLine="284"/>
        <w:rPr>
          <w:rFonts w:ascii="Times New Roman" w:hAnsi="Times New Roman" w:cs="Times New Roman"/>
        </w:rPr>
      </w:pPr>
      <w:r>
        <w:rPr>
          <w:rFonts w:ascii="Times New Roman" w:hAnsi="Times New Roman" w:cs="Times New Roman"/>
        </w:rPr>
        <w:t>отдельно стоящие или встроенные в здания гаражи;</w:t>
      </w:r>
    </w:p>
    <w:p w:rsidR="00541080" w:rsidRDefault="00541080">
      <w:pPr>
        <w:pStyle w:val="nienie"/>
        <w:keepLines w:val="0"/>
        <w:numPr>
          <w:ilvl w:val="0"/>
          <w:numId w:val="9"/>
        </w:numPr>
        <w:tabs>
          <w:tab w:val="left" w:pos="567"/>
        </w:tabs>
        <w:ind w:left="0" w:firstLine="284"/>
        <w:rPr>
          <w:rFonts w:ascii="Times New Roman" w:hAnsi="Times New Roman" w:cs="Times New Roman"/>
        </w:rPr>
      </w:pPr>
      <w:r>
        <w:rPr>
          <w:rFonts w:ascii="Times New Roman" w:hAnsi="Times New Roman" w:cs="Times New Roman"/>
        </w:rPr>
        <w:t>открытые автостоянки;</w:t>
      </w:r>
    </w:p>
    <w:p w:rsidR="00541080" w:rsidRDefault="00541080">
      <w:pPr>
        <w:pStyle w:val="nienie"/>
        <w:keepLines w:val="0"/>
        <w:numPr>
          <w:ilvl w:val="0"/>
          <w:numId w:val="9"/>
        </w:numPr>
        <w:tabs>
          <w:tab w:val="left" w:pos="567"/>
        </w:tabs>
        <w:ind w:left="0" w:firstLine="284"/>
        <w:rPr>
          <w:rFonts w:ascii="Times New Roman" w:hAnsi="Times New Roman" w:cs="Times New Roman"/>
        </w:rPr>
      </w:pPr>
      <w:r>
        <w:rPr>
          <w:rFonts w:ascii="Times New Roman" w:hAnsi="Times New Roman" w:cs="Times New Roman"/>
        </w:rPr>
        <w:t>антенны сотовой, радиорелейной и спутниковой связи.</w:t>
      </w:r>
    </w:p>
    <w:p w:rsidR="00541080" w:rsidRDefault="00541080">
      <w:pPr>
        <w:pStyle w:val="nienie"/>
        <w:keepLines w:val="0"/>
        <w:numPr>
          <w:ilvl w:val="0"/>
          <w:numId w:val="9"/>
        </w:numPr>
        <w:tabs>
          <w:tab w:val="left" w:pos="567"/>
        </w:tabs>
        <w:ind w:left="0" w:firstLine="284"/>
        <w:rPr>
          <w:rFonts w:ascii="Times New Roman" w:hAnsi="Times New Roman" w:cs="Times New Roman"/>
        </w:rPr>
      </w:pPr>
      <w:r>
        <w:rPr>
          <w:rFonts w:ascii="Times New Roman" w:hAnsi="Times New Roman" w:cs="Times New Roman"/>
        </w:rPr>
        <w:t>зеленые насаждения;</w:t>
      </w:r>
    </w:p>
    <w:p w:rsidR="00541080" w:rsidRDefault="00541080">
      <w:pPr>
        <w:pStyle w:val="nienie"/>
        <w:keepLines w:val="0"/>
        <w:numPr>
          <w:ilvl w:val="0"/>
          <w:numId w:val="9"/>
        </w:numPr>
        <w:tabs>
          <w:tab w:val="left" w:pos="567"/>
        </w:tabs>
        <w:ind w:left="0" w:firstLine="284"/>
        <w:rPr>
          <w:color w:val="000000"/>
        </w:rPr>
      </w:pPr>
      <w:r>
        <w:rPr>
          <w:rFonts w:ascii="Times New Roman" w:hAnsi="Times New Roman" w:cs="Times New Roman"/>
        </w:rPr>
        <w:t>скульптура и скульптурные композиции, фонтаны и другие объекты ландшафтного дизайна.</w:t>
      </w:r>
    </w:p>
    <w:p w:rsidR="00541080" w:rsidRDefault="00541080">
      <w:pPr>
        <w:keepLines w:val="0"/>
        <w:widowControl w:val="0"/>
        <w:tabs>
          <w:tab w:val="left" w:pos="1134"/>
        </w:tabs>
        <w:spacing w:line="240" w:lineRule="auto"/>
        <w:ind w:firstLine="851"/>
        <w:rPr>
          <w:color w:val="000000"/>
          <w:sz w:val="24"/>
          <w:szCs w:val="24"/>
        </w:rPr>
      </w:pPr>
    </w:p>
    <w:p w:rsidR="00541080" w:rsidRDefault="00541080">
      <w:pPr>
        <w:pStyle w:val="Iauiue"/>
        <w:tabs>
          <w:tab w:val="left" w:pos="1134"/>
        </w:tabs>
        <w:ind w:firstLine="851"/>
        <w:jc w:val="both"/>
      </w:pPr>
      <w:r>
        <w:rPr>
          <w:b/>
          <w:bCs/>
          <w:i/>
          <w:sz w:val="24"/>
          <w:szCs w:val="24"/>
          <w:u w:val="single"/>
        </w:rPr>
        <w:t>Условно разрешенные виды использования:</w:t>
      </w:r>
    </w:p>
    <w:p w:rsidR="00541080" w:rsidRDefault="00541080">
      <w:pPr>
        <w:pStyle w:val="nienie"/>
        <w:keepLines w:val="0"/>
        <w:numPr>
          <w:ilvl w:val="0"/>
          <w:numId w:val="9"/>
        </w:numPr>
        <w:tabs>
          <w:tab w:val="left" w:pos="567"/>
        </w:tabs>
        <w:ind w:left="0" w:firstLine="284"/>
        <w:rPr>
          <w:rFonts w:ascii="Times New Roman" w:hAnsi="Times New Roman" w:cs="Times New Roman"/>
        </w:rPr>
      </w:pPr>
      <w:r>
        <w:rPr>
          <w:rFonts w:ascii="Times New Roman" w:hAnsi="Times New Roman" w:cs="Times New Roman"/>
        </w:rPr>
        <w:t>интернаты для престарелых и инвалидов;</w:t>
      </w:r>
    </w:p>
    <w:p w:rsidR="00541080" w:rsidRDefault="00541080">
      <w:pPr>
        <w:pStyle w:val="nienie"/>
        <w:keepLines w:val="0"/>
        <w:numPr>
          <w:ilvl w:val="0"/>
          <w:numId w:val="9"/>
        </w:numPr>
        <w:tabs>
          <w:tab w:val="left" w:pos="567"/>
        </w:tabs>
        <w:ind w:left="0" w:firstLine="284"/>
        <w:rPr>
          <w:rFonts w:ascii="Times New Roman" w:hAnsi="Times New Roman" w:cs="Times New Roman"/>
        </w:rPr>
      </w:pPr>
      <w:r>
        <w:rPr>
          <w:rFonts w:ascii="Times New Roman" w:hAnsi="Times New Roman" w:cs="Times New Roman"/>
        </w:rPr>
        <w:t>дома ребенка;</w:t>
      </w:r>
    </w:p>
    <w:p w:rsidR="00541080" w:rsidRDefault="00541080">
      <w:pPr>
        <w:pStyle w:val="nienie"/>
        <w:keepLines w:val="0"/>
        <w:numPr>
          <w:ilvl w:val="0"/>
          <w:numId w:val="9"/>
        </w:numPr>
        <w:tabs>
          <w:tab w:val="left" w:pos="567"/>
        </w:tabs>
        <w:ind w:left="0" w:firstLine="284"/>
        <w:rPr>
          <w:rFonts w:ascii="Times New Roman" w:hAnsi="Times New Roman" w:cs="Times New Roman"/>
        </w:rPr>
      </w:pPr>
      <w:r>
        <w:rPr>
          <w:rFonts w:ascii="Times New Roman" w:hAnsi="Times New Roman" w:cs="Times New Roman"/>
        </w:rPr>
        <w:t>приюты, ночлежные дома;</w:t>
      </w:r>
    </w:p>
    <w:p w:rsidR="00541080" w:rsidRDefault="00541080">
      <w:pPr>
        <w:pStyle w:val="nienie"/>
        <w:keepLines w:val="0"/>
        <w:numPr>
          <w:ilvl w:val="0"/>
          <w:numId w:val="9"/>
        </w:numPr>
        <w:tabs>
          <w:tab w:val="left" w:pos="567"/>
        </w:tabs>
        <w:ind w:left="0" w:firstLine="284"/>
        <w:rPr>
          <w:rFonts w:ascii="Times New Roman" w:hAnsi="Times New Roman" w:cs="Times New Roman"/>
        </w:rPr>
      </w:pPr>
      <w:r>
        <w:rPr>
          <w:rFonts w:ascii="Times New Roman" w:hAnsi="Times New Roman" w:cs="Times New Roman"/>
        </w:rPr>
        <w:t>спортплощадки, теннисные корты;</w:t>
      </w:r>
    </w:p>
    <w:p w:rsidR="00541080" w:rsidRDefault="00541080">
      <w:pPr>
        <w:pStyle w:val="nienie"/>
        <w:keepLines w:val="0"/>
        <w:numPr>
          <w:ilvl w:val="0"/>
          <w:numId w:val="9"/>
        </w:numPr>
        <w:tabs>
          <w:tab w:val="left" w:pos="567"/>
        </w:tabs>
        <w:ind w:left="0" w:firstLine="284"/>
        <w:rPr>
          <w:rFonts w:ascii="Times New Roman" w:hAnsi="Times New Roman" w:cs="Times New Roman"/>
        </w:rPr>
      </w:pPr>
      <w:r>
        <w:rPr>
          <w:rFonts w:ascii="Times New Roman" w:hAnsi="Times New Roman" w:cs="Times New Roman"/>
        </w:rPr>
        <w:t>спортзалы, залы рекреации (с бассейном или без), бассейны;</w:t>
      </w:r>
    </w:p>
    <w:p w:rsidR="00541080" w:rsidRDefault="00541080">
      <w:pPr>
        <w:pStyle w:val="nienie"/>
        <w:keepLines w:val="0"/>
        <w:numPr>
          <w:ilvl w:val="0"/>
          <w:numId w:val="9"/>
        </w:numPr>
        <w:tabs>
          <w:tab w:val="left" w:pos="567"/>
        </w:tabs>
        <w:ind w:left="0" w:firstLine="284"/>
        <w:rPr>
          <w:rFonts w:ascii="Times New Roman" w:hAnsi="Times New Roman" w:cs="Times New Roman"/>
        </w:rPr>
      </w:pPr>
      <w:r>
        <w:rPr>
          <w:rFonts w:ascii="Times New Roman" w:hAnsi="Times New Roman" w:cs="Times New Roman"/>
        </w:rPr>
        <w:t>реабилитационные восстановительные центры;</w:t>
      </w:r>
    </w:p>
    <w:p w:rsidR="00541080" w:rsidRDefault="00541080">
      <w:pPr>
        <w:pStyle w:val="nienie"/>
        <w:keepLines w:val="0"/>
        <w:numPr>
          <w:ilvl w:val="0"/>
          <w:numId w:val="9"/>
        </w:numPr>
        <w:tabs>
          <w:tab w:val="left" w:pos="567"/>
        </w:tabs>
        <w:ind w:left="0" w:firstLine="284"/>
        <w:rPr>
          <w:rFonts w:ascii="Times New Roman" w:hAnsi="Times New Roman" w:cs="Times New Roman"/>
        </w:rPr>
      </w:pPr>
      <w:r>
        <w:rPr>
          <w:rFonts w:ascii="Times New Roman" w:hAnsi="Times New Roman" w:cs="Times New Roman"/>
        </w:rPr>
        <w:t>отделения связи; почтовые отделения, телефонные и телеграфные станции;</w:t>
      </w:r>
    </w:p>
    <w:p w:rsidR="00541080" w:rsidRDefault="00541080">
      <w:pPr>
        <w:pStyle w:val="nienie"/>
        <w:keepLines w:val="0"/>
        <w:numPr>
          <w:ilvl w:val="0"/>
          <w:numId w:val="9"/>
        </w:numPr>
        <w:tabs>
          <w:tab w:val="left" w:pos="567"/>
        </w:tabs>
        <w:ind w:left="0" w:firstLine="284"/>
        <w:rPr>
          <w:rFonts w:ascii="Times New Roman" w:hAnsi="Times New Roman" w:cs="Times New Roman"/>
        </w:rPr>
      </w:pPr>
      <w:r>
        <w:rPr>
          <w:rFonts w:ascii="Times New Roman" w:hAnsi="Times New Roman" w:cs="Times New Roman"/>
        </w:rPr>
        <w:t>магазины товаров первой необходимости общей площадью не более 100 кв.м;</w:t>
      </w:r>
    </w:p>
    <w:p w:rsidR="00541080" w:rsidRDefault="00541080">
      <w:pPr>
        <w:pStyle w:val="nienie"/>
        <w:keepLines w:val="0"/>
        <w:numPr>
          <w:ilvl w:val="0"/>
          <w:numId w:val="9"/>
        </w:numPr>
        <w:tabs>
          <w:tab w:val="left" w:pos="567"/>
        </w:tabs>
        <w:ind w:left="0" w:firstLine="284"/>
        <w:rPr>
          <w:rFonts w:ascii="Times New Roman" w:hAnsi="Times New Roman" w:cs="Times New Roman"/>
        </w:rPr>
      </w:pPr>
      <w:r>
        <w:rPr>
          <w:rFonts w:ascii="Times New Roman" w:hAnsi="Times New Roman" w:cs="Times New Roman"/>
        </w:rPr>
        <w:t>киоски, временные павильоны розничной торговли;</w:t>
      </w:r>
    </w:p>
    <w:p w:rsidR="00541080" w:rsidRDefault="00541080">
      <w:pPr>
        <w:pStyle w:val="nienie"/>
        <w:keepLines w:val="0"/>
        <w:numPr>
          <w:ilvl w:val="0"/>
          <w:numId w:val="9"/>
        </w:numPr>
        <w:tabs>
          <w:tab w:val="left" w:pos="567"/>
        </w:tabs>
        <w:ind w:left="0" w:firstLine="284"/>
        <w:rPr>
          <w:rFonts w:ascii="Times New Roman" w:hAnsi="Times New Roman" w:cs="Times New Roman"/>
        </w:rPr>
      </w:pPr>
      <w:r>
        <w:rPr>
          <w:rFonts w:ascii="Times New Roman" w:hAnsi="Times New Roman" w:cs="Times New Roman"/>
        </w:rPr>
        <w:t>объекты пожарной охраны;</w:t>
      </w:r>
    </w:p>
    <w:p w:rsidR="00541080" w:rsidRDefault="00541080">
      <w:pPr>
        <w:pStyle w:val="nienie"/>
        <w:keepLines w:val="0"/>
        <w:numPr>
          <w:ilvl w:val="0"/>
          <w:numId w:val="9"/>
        </w:numPr>
        <w:tabs>
          <w:tab w:val="left" w:pos="567"/>
        </w:tabs>
        <w:ind w:left="0" w:firstLine="284"/>
        <w:rPr>
          <w:rFonts w:ascii="Times New Roman" w:hAnsi="Times New Roman" w:cs="Times New Roman"/>
        </w:rPr>
      </w:pPr>
      <w:r>
        <w:rPr>
          <w:rFonts w:ascii="Times New Roman" w:hAnsi="Times New Roman" w:cs="Times New Roman"/>
        </w:rPr>
        <w:t>объекты, связанные с отправлением культа;</w:t>
      </w:r>
    </w:p>
    <w:p w:rsidR="00541080" w:rsidRDefault="00541080">
      <w:pPr>
        <w:pStyle w:val="nienie"/>
        <w:keepLines w:val="0"/>
        <w:numPr>
          <w:ilvl w:val="0"/>
          <w:numId w:val="9"/>
        </w:numPr>
        <w:tabs>
          <w:tab w:val="left" w:pos="567"/>
        </w:tabs>
        <w:ind w:left="0" w:firstLine="284"/>
        <w:rPr>
          <w:rFonts w:ascii="Times New Roman" w:hAnsi="Times New Roman" w:cs="Times New Roman"/>
        </w:rPr>
      </w:pPr>
      <w:r>
        <w:rPr>
          <w:rFonts w:ascii="Times New Roman" w:hAnsi="Times New Roman" w:cs="Times New Roman"/>
        </w:rPr>
        <w:t>жилые дома для медицинского и обслуживающего персонала;</w:t>
      </w:r>
    </w:p>
    <w:p w:rsidR="00541080" w:rsidRDefault="00541080">
      <w:pPr>
        <w:pStyle w:val="nienie"/>
        <w:keepLines w:val="0"/>
        <w:numPr>
          <w:ilvl w:val="0"/>
          <w:numId w:val="9"/>
        </w:numPr>
        <w:tabs>
          <w:tab w:val="left" w:pos="567"/>
        </w:tabs>
        <w:ind w:left="0" w:firstLine="284"/>
        <w:rPr>
          <w:b/>
          <w:bCs/>
          <w:u w:val="single"/>
        </w:rPr>
      </w:pPr>
      <w:r>
        <w:rPr>
          <w:rFonts w:ascii="Times New Roman" w:hAnsi="Times New Roman" w:cs="Times New Roman"/>
        </w:rPr>
        <w:t>специализированные жилые дома для больных, нуждающихся в постоянном медицинском наблюдении.</w:t>
      </w:r>
    </w:p>
    <w:p w:rsidR="00541080" w:rsidRDefault="00541080">
      <w:pPr>
        <w:keepLines w:val="0"/>
        <w:widowControl w:val="0"/>
        <w:spacing w:line="240" w:lineRule="auto"/>
        <w:ind w:firstLine="709"/>
        <w:rPr>
          <w:b/>
          <w:bCs/>
          <w:sz w:val="24"/>
          <w:szCs w:val="24"/>
          <w:u w:val="single"/>
        </w:rPr>
      </w:pPr>
    </w:p>
    <w:p w:rsidR="00541080" w:rsidRDefault="00541080">
      <w:pPr>
        <w:keepLines w:val="0"/>
        <w:widowControl w:val="0"/>
        <w:spacing w:line="240" w:lineRule="auto"/>
        <w:ind w:firstLine="851"/>
        <w:rPr>
          <w:sz w:val="24"/>
          <w:szCs w:val="24"/>
        </w:rPr>
      </w:pPr>
      <w:r>
        <w:rPr>
          <w:b/>
          <w:bCs/>
          <w:i/>
          <w:iCs/>
          <w:sz w:val="24"/>
          <w:szCs w:val="24"/>
        </w:rPr>
        <w:t>Предельные параметры земельных участков и разрешенного строительства:</w:t>
      </w:r>
      <w:r>
        <w:rPr>
          <w:sz w:val="24"/>
          <w:szCs w:val="24"/>
        </w:rPr>
        <w:t xml:space="preserve"> </w:t>
      </w:r>
    </w:p>
    <w:p w:rsidR="00541080" w:rsidRDefault="00541080">
      <w:pPr>
        <w:widowControl w:val="0"/>
        <w:spacing w:line="240" w:lineRule="auto"/>
        <w:ind w:firstLine="720"/>
        <w:rPr>
          <w:sz w:val="24"/>
          <w:szCs w:val="24"/>
        </w:rPr>
      </w:pPr>
      <w:r>
        <w:rPr>
          <w:sz w:val="24"/>
          <w:szCs w:val="24"/>
        </w:rPr>
        <w:t>Требования к параметрам объектов капитального строительства и минимальной (максимальной) площади земельных участков определяются в соответствии с:</w:t>
      </w:r>
    </w:p>
    <w:p w:rsidR="00502CBA" w:rsidRPr="00502CBA" w:rsidRDefault="00502CBA" w:rsidP="00502CBA">
      <w:pPr>
        <w:spacing w:line="240" w:lineRule="auto"/>
        <w:ind w:firstLine="709"/>
        <w:rPr>
          <w:sz w:val="24"/>
          <w:szCs w:val="24"/>
        </w:rPr>
      </w:pPr>
      <w:r w:rsidRPr="00502CBA">
        <w:rPr>
          <w:sz w:val="24"/>
          <w:szCs w:val="24"/>
        </w:rPr>
        <w:t>для всех видов разрешенного использования земельного участка:</w:t>
      </w:r>
    </w:p>
    <w:p w:rsidR="00502CBA" w:rsidRPr="00502CBA" w:rsidRDefault="00502CBA" w:rsidP="00502CBA">
      <w:pPr>
        <w:spacing w:line="240" w:lineRule="auto"/>
        <w:ind w:firstLine="709"/>
        <w:rPr>
          <w:sz w:val="24"/>
          <w:szCs w:val="24"/>
        </w:rPr>
      </w:pPr>
      <w:r w:rsidRPr="00502CBA">
        <w:rPr>
          <w:sz w:val="24"/>
          <w:szCs w:val="24"/>
        </w:rPr>
        <w:t xml:space="preserve">1) минимальная площадь земельных участков – 10 кв. м.; </w:t>
      </w:r>
    </w:p>
    <w:p w:rsidR="00502CBA" w:rsidRPr="00502CBA" w:rsidRDefault="00502CBA" w:rsidP="00502CBA">
      <w:pPr>
        <w:spacing w:line="240" w:lineRule="auto"/>
        <w:ind w:firstLine="709"/>
        <w:rPr>
          <w:sz w:val="24"/>
          <w:szCs w:val="24"/>
        </w:rPr>
      </w:pPr>
      <w:r w:rsidRPr="00502CBA">
        <w:rPr>
          <w:sz w:val="24"/>
          <w:szCs w:val="24"/>
        </w:rPr>
        <w:t>2) максимальная площадь земельных участков – 25 000 кв. м.;</w:t>
      </w:r>
    </w:p>
    <w:p w:rsidR="00502CBA" w:rsidRPr="00502CBA" w:rsidRDefault="00502CBA" w:rsidP="00502CBA">
      <w:pPr>
        <w:spacing w:line="240" w:lineRule="auto"/>
        <w:ind w:firstLine="709"/>
        <w:rPr>
          <w:sz w:val="24"/>
          <w:szCs w:val="24"/>
        </w:rPr>
      </w:pPr>
      <w:r w:rsidRPr="00502CBA">
        <w:rPr>
          <w:sz w:val="24"/>
          <w:szCs w:val="24"/>
        </w:rPr>
        <w:t>3) минимальная площадь земельного участка для объектов инженерного обеспечения и объектов вспомогательного инженерного назначения – 1 кв. м.;</w:t>
      </w:r>
    </w:p>
    <w:p w:rsidR="00502CBA" w:rsidRPr="00502CBA" w:rsidRDefault="00502CBA" w:rsidP="00502CBA">
      <w:pPr>
        <w:spacing w:line="240" w:lineRule="auto"/>
        <w:ind w:firstLine="709"/>
        <w:rPr>
          <w:sz w:val="24"/>
          <w:szCs w:val="24"/>
        </w:rPr>
      </w:pPr>
      <w:r w:rsidRPr="00502CBA">
        <w:rPr>
          <w:sz w:val="24"/>
          <w:szCs w:val="24"/>
        </w:rPr>
        <w:t>4) минимальная площадь земельного участка для размещения временных (некапитальных) объектов торговли и услуг – 1 кв. м.;</w:t>
      </w:r>
    </w:p>
    <w:p w:rsidR="00502CBA" w:rsidRPr="00502CBA" w:rsidRDefault="00502CBA" w:rsidP="00502CBA">
      <w:pPr>
        <w:spacing w:line="240" w:lineRule="auto"/>
        <w:ind w:firstLine="709"/>
        <w:rPr>
          <w:sz w:val="24"/>
          <w:szCs w:val="24"/>
        </w:rPr>
      </w:pPr>
      <w:r w:rsidRPr="00502CBA">
        <w:rPr>
          <w:sz w:val="24"/>
          <w:szCs w:val="24"/>
        </w:rPr>
        <w:t>5) максимальное количество этажей зданий – 3;</w:t>
      </w:r>
    </w:p>
    <w:p w:rsidR="00502CBA" w:rsidRPr="00502CBA" w:rsidRDefault="00502CBA" w:rsidP="00502CBA">
      <w:pPr>
        <w:spacing w:line="240" w:lineRule="auto"/>
        <w:ind w:firstLine="709"/>
        <w:rPr>
          <w:sz w:val="24"/>
          <w:szCs w:val="24"/>
        </w:rPr>
      </w:pPr>
      <w:r w:rsidRPr="00502CBA">
        <w:rPr>
          <w:sz w:val="24"/>
          <w:szCs w:val="24"/>
        </w:rPr>
        <w:t>6) максимальная высота зданий от уровня земли до верха                  крыши – 13,6 м.;</w:t>
      </w:r>
    </w:p>
    <w:p w:rsidR="00502CBA" w:rsidRPr="00502CBA" w:rsidRDefault="00502CBA" w:rsidP="00502CBA">
      <w:pPr>
        <w:spacing w:line="240" w:lineRule="auto"/>
        <w:rPr>
          <w:sz w:val="24"/>
          <w:szCs w:val="24"/>
        </w:rPr>
      </w:pPr>
      <w:r w:rsidRPr="00502CBA">
        <w:rPr>
          <w:sz w:val="24"/>
          <w:szCs w:val="24"/>
        </w:rPr>
        <w:t xml:space="preserve">исключение </w:t>
      </w:r>
    </w:p>
    <w:p w:rsidR="00502CBA" w:rsidRPr="00502CBA" w:rsidRDefault="00502CBA" w:rsidP="00502CBA">
      <w:pPr>
        <w:spacing w:line="240" w:lineRule="auto"/>
        <w:ind w:firstLine="709"/>
        <w:rPr>
          <w:sz w:val="24"/>
          <w:szCs w:val="24"/>
        </w:rPr>
      </w:pPr>
      <w:r w:rsidRPr="00502CBA">
        <w:rPr>
          <w:sz w:val="24"/>
          <w:szCs w:val="24"/>
        </w:rPr>
        <w:t xml:space="preserve">шпили, башни, флагштоки – без ограничения; для вспомогательных строений максимальная высота от уровня земли до верха плоской               крыши – 4,0 м., до конька скатной кровли – не более 7,0 м.; </w:t>
      </w:r>
    </w:p>
    <w:p w:rsidR="00502CBA" w:rsidRPr="00502CBA" w:rsidRDefault="00502CBA" w:rsidP="00502CBA">
      <w:pPr>
        <w:spacing w:line="240" w:lineRule="auto"/>
        <w:ind w:firstLine="709"/>
        <w:rPr>
          <w:sz w:val="24"/>
          <w:szCs w:val="24"/>
        </w:rPr>
      </w:pPr>
      <w:r w:rsidRPr="00502CBA">
        <w:rPr>
          <w:sz w:val="24"/>
          <w:szCs w:val="24"/>
        </w:rPr>
        <w:t>7) минимальный отступ строений от красной линии участка (в случае, если иной не установлен линией регулирования застройки) – 3 м.;</w:t>
      </w:r>
    </w:p>
    <w:p w:rsidR="00502CBA" w:rsidRPr="00502CBA" w:rsidRDefault="00502CBA" w:rsidP="00502CBA">
      <w:pPr>
        <w:spacing w:line="240" w:lineRule="auto"/>
        <w:ind w:firstLine="709"/>
        <w:rPr>
          <w:sz w:val="24"/>
          <w:szCs w:val="24"/>
        </w:rPr>
      </w:pPr>
      <w:r w:rsidRPr="00502CBA">
        <w:rPr>
          <w:sz w:val="24"/>
          <w:szCs w:val="24"/>
        </w:rPr>
        <w:t>8) минимальный отступ от границ с соседними участками – 1 м.;</w:t>
      </w:r>
    </w:p>
    <w:p w:rsidR="00502CBA" w:rsidRPr="00502CBA" w:rsidRDefault="00502CBA" w:rsidP="00502CBA">
      <w:pPr>
        <w:spacing w:line="240" w:lineRule="auto"/>
        <w:ind w:firstLine="709"/>
        <w:rPr>
          <w:sz w:val="24"/>
          <w:szCs w:val="24"/>
        </w:rPr>
      </w:pPr>
      <w:r w:rsidRPr="00502CBA">
        <w:rPr>
          <w:sz w:val="24"/>
          <w:szCs w:val="24"/>
        </w:rPr>
        <w:t>9) максимальный процент застройки земельного участка – 60 %;</w:t>
      </w:r>
    </w:p>
    <w:p w:rsidR="00502CBA" w:rsidRPr="00502CBA" w:rsidRDefault="00502CBA" w:rsidP="00502CBA">
      <w:pPr>
        <w:spacing w:line="240" w:lineRule="auto"/>
        <w:ind w:firstLine="709"/>
        <w:rPr>
          <w:sz w:val="24"/>
          <w:szCs w:val="24"/>
        </w:rPr>
      </w:pPr>
      <w:r w:rsidRPr="00502CBA">
        <w:rPr>
          <w:sz w:val="24"/>
          <w:szCs w:val="24"/>
        </w:rPr>
        <w:t>10) минимальный процент озеленения земельного участка – 20 %.</w:t>
      </w:r>
    </w:p>
    <w:p w:rsidR="00502CBA" w:rsidRDefault="00502CBA">
      <w:pPr>
        <w:keepLines w:val="0"/>
        <w:widowControl w:val="0"/>
        <w:spacing w:line="240" w:lineRule="auto"/>
        <w:ind w:firstLine="851"/>
        <w:rPr>
          <w:sz w:val="24"/>
          <w:szCs w:val="24"/>
        </w:rPr>
      </w:pPr>
    </w:p>
    <w:p w:rsidR="00541080" w:rsidRDefault="00541080">
      <w:pPr>
        <w:keepLines w:val="0"/>
        <w:widowControl w:val="0"/>
        <w:spacing w:line="240" w:lineRule="auto"/>
        <w:ind w:firstLine="851"/>
        <w:rPr>
          <w:b/>
          <w:bCs/>
          <w:i/>
          <w:sz w:val="24"/>
          <w:szCs w:val="24"/>
          <w:u w:val="single"/>
        </w:rPr>
      </w:pPr>
      <w:r>
        <w:rPr>
          <w:b/>
          <w:bCs/>
          <w:sz w:val="24"/>
          <w:szCs w:val="24"/>
          <w:u w:val="single"/>
        </w:rPr>
        <w:t>ЦУ. Зона высших, средних учебных заведений и детских дошкольных учреждений</w:t>
      </w:r>
    </w:p>
    <w:p w:rsidR="00541080" w:rsidRDefault="00541080">
      <w:pPr>
        <w:pStyle w:val="Iauiue"/>
        <w:ind w:firstLine="709"/>
        <w:jc w:val="both"/>
        <w:rPr>
          <w:b/>
          <w:bCs/>
          <w:i/>
          <w:sz w:val="24"/>
          <w:szCs w:val="24"/>
          <w:u w:val="single"/>
        </w:rPr>
      </w:pPr>
    </w:p>
    <w:p w:rsidR="00541080" w:rsidRDefault="00541080">
      <w:pPr>
        <w:pStyle w:val="Iauiue"/>
        <w:tabs>
          <w:tab w:val="left" w:pos="1134"/>
        </w:tabs>
        <w:ind w:firstLine="851"/>
        <w:jc w:val="both"/>
      </w:pPr>
      <w:r>
        <w:rPr>
          <w:b/>
          <w:bCs/>
          <w:i/>
          <w:sz w:val="24"/>
          <w:szCs w:val="24"/>
          <w:u w:val="single"/>
        </w:rPr>
        <w:t>Основные виды использования:</w:t>
      </w:r>
    </w:p>
    <w:p w:rsidR="00541080" w:rsidRDefault="00541080">
      <w:pPr>
        <w:pStyle w:val="nienie"/>
        <w:keepLines w:val="0"/>
        <w:numPr>
          <w:ilvl w:val="0"/>
          <w:numId w:val="17"/>
        </w:numPr>
        <w:tabs>
          <w:tab w:val="left" w:pos="567"/>
          <w:tab w:val="left" w:pos="1134"/>
        </w:tabs>
        <w:ind w:left="0" w:firstLine="284"/>
        <w:rPr>
          <w:rFonts w:ascii="Times New Roman" w:hAnsi="Times New Roman" w:cs="Times New Roman"/>
        </w:rPr>
      </w:pPr>
      <w:r>
        <w:rPr>
          <w:rFonts w:ascii="Times New Roman" w:hAnsi="Times New Roman" w:cs="Times New Roman"/>
        </w:rPr>
        <w:t>высшие учебные заведения;</w:t>
      </w:r>
    </w:p>
    <w:p w:rsidR="00541080" w:rsidRDefault="00541080">
      <w:pPr>
        <w:pStyle w:val="nienie"/>
        <w:keepLines w:val="0"/>
        <w:numPr>
          <w:ilvl w:val="0"/>
          <w:numId w:val="17"/>
        </w:numPr>
        <w:tabs>
          <w:tab w:val="left" w:pos="567"/>
          <w:tab w:val="left" w:pos="1134"/>
        </w:tabs>
        <w:ind w:left="0" w:firstLine="284"/>
        <w:rPr>
          <w:rFonts w:ascii="Times New Roman" w:hAnsi="Times New Roman" w:cs="Times New Roman"/>
        </w:rPr>
      </w:pPr>
      <w:r>
        <w:rPr>
          <w:rFonts w:ascii="Times New Roman" w:hAnsi="Times New Roman" w:cs="Times New Roman"/>
        </w:rPr>
        <w:t>средние специальные учебные заведения;</w:t>
      </w:r>
    </w:p>
    <w:p w:rsidR="00541080" w:rsidRDefault="00541080">
      <w:pPr>
        <w:pStyle w:val="nienie"/>
        <w:keepLines w:val="0"/>
        <w:numPr>
          <w:ilvl w:val="0"/>
          <w:numId w:val="17"/>
        </w:numPr>
        <w:tabs>
          <w:tab w:val="left" w:pos="567"/>
          <w:tab w:val="left" w:pos="1134"/>
        </w:tabs>
        <w:ind w:left="0" w:firstLine="284"/>
        <w:rPr>
          <w:rFonts w:ascii="Times New Roman" w:hAnsi="Times New Roman" w:cs="Times New Roman"/>
        </w:rPr>
      </w:pPr>
      <w:r>
        <w:rPr>
          <w:rFonts w:ascii="Times New Roman" w:hAnsi="Times New Roman" w:cs="Times New Roman"/>
        </w:rPr>
        <w:t>учебно-лабораторные, научно-лабораторные корпуса, учебно-производственные мастерские;</w:t>
      </w:r>
    </w:p>
    <w:p w:rsidR="00541080" w:rsidRDefault="00541080">
      <w:pPr>
        <w:pStyle w:val="nienie"/>
        <w:keepLines w:val="0"/>
        <w:numPr>
          <w:ilvl w:val="0"/>
          <w:numId w:val="17"/>
        </w:numPr>
        <w:tabs>
          <w:tab w:val="left" w:pos="567"/>
          <w:tab w:val="left" w:pos="1134"/>
        </w:tabs>
        <w:ind w:left="0" w:firstLine="284"/>
        <w:rPr>
          <w:rFonts w:ascii="Times New Roman" w:hAnsi="Times New Roman" w:cs="Times New Roman"/>
        </w:rPr>
      </w:pPr>
      <w:r>
        <w:rPr>
          <w:rFonts w:ascii="Times New Roman" w:hAnsi="Times New Roman" w:cs="Times New Roman"/>
        </w:rPr>
        <w:t>детские сады, иные объекты дошкольного воспитания;</w:t>
      </w:r>
    </w:p>
    <w:p w:rsidR="00541080" w:rsidRDefault="00541080">
      <w:pPr>
        <w:pStyle w:val="nienie"/>
        <w:keepLines w:val="0"/>
        <w:numPr>
          <w:ilvl w:val="0"/>
          <w:numId w:val="17"/>
        </w:numPr>
        <w:tabs>
          <w:tab w:val="left" w:pos="567"/>
          <w:tab w:val="left" w:pos="1134"/>
        </w:tabs>
        <w:ind w:left="0" w:firstLine="284"/>
        <w:rPr>
          <w:color w:val="000000"/>
        </w:rPr>
      </w:pPr>
      <w:r>
        <w:rPr>
          <w:rFonts w:ascii="Times New Roman" w:hAnsi="Times New Roman" w:cs="Times New Roman"/>
        </w:rPr>
        <w:t>мастерские (художественные, скульптурные, столярные и др.);</w:t>
      </w:r>
    </w:p>
    <w:p w:rsidR="00541080" w:rsidRDefault="00541080">
      <w:pPr>
        <w:pStyle w:val="nienie"/>
        <w:keepLines w:val="0"/>
        <w:numPr>
          <w:ilvl w:val="0"/>
          <w:numId w:val="17"/>
        </w:numPr>
        <w:tabs>
          <w:tab w:val="left" w:pos="567"/>
          <w:tab w:val="left" w:pos="1134"/>
        </w:tabs>
        <w:ind w:left="0" w:firstLine="284"/>
        <w:rPr>
          <w:rFonts w:ascii="Times New Roman" w:hAnsi="Times New Roman" w:cs="Times New Roman"/>
        </w:rPr>
      </w:pPr>
      <w:r>
        <w:rPr>
          <w:color w:val="000000"/>
        </w:rPr>
        <w:t xml:space="preserve">школы </w:t>
      </w:r>
      <w:r>
        <w:rPr>
          <w:rFonts w:ascii="Times New Roman" w:hAnsi="Times New Roman" w:cs="Times New Roman"/>
        </w:rPr>
        <w:t>начальные</w:t>
      </w:r>
      <w:r>
        <w:rPr>
          <w:color w:val="000000"/>
        </w:rPr>
        <w:t xml:space="preserve"> и средние;</w:t>
      </w:r>
    </w:p>
    <w:p w:rsidR="00541080" w:rsidRDefault="00541080">
      <w:pPr>
        <w:pStyle w:val="nienie"/>
        <w:keepLines w:val="0"/>
        <w:numPr>
          <w:ilvl w:val="0"/>
          <w:numId w:val="17"/>
        </w:numPr>
        <w:tabs>
          <w:tab w:val="left" w:pos="567"/>
          <w:tab w:val="left" w:pos="1134"/>
        </w:tabs>
        <w:ind w:left="0" w:firstLine="284"/>
        <w:rPr>
          <w:rFonts w:ascii="Times New Roman" w:hAnsi="Times New Roman" w:cs="Times New Roman"/>
        </w:rPr>
      </w:pPr>
      <w:r>
        <w:rPr>
          <w:rFonts w:ascii="Times New Roman" w:hAnsi="Times New Roman" w:cs="Times New Roman"/>
        </w:rPr>
        <w:t>общежития;</w:t>
      </w:r>
    </w:p>
    <w:p w:rsidR="00541080" w:rsidRDefault="00541080">
      <w:pPr>
        <w:pStyle w:val="nienie"/>
        <w:keepLines w:val="0"/>
        <w:numPr>
          <w:ilvl w:val="0"/>
          <w:numId w:val="17"/>
        </w:numPr>
        <w:tabs>
          <w:tab w:val="left" w:pos="567"/>
          <w:tab w:val="left" w:pos="1134"/>
        </w:tabs>
        <w:ind w:left="0" w:firstLine="284"/>
        <w:rPr>
          <w:rFonts w:ascii="Times New Roman" w:hAnsi="Times New Roman" w:cs="Times New Roman"/>
        </w:rPr>
      </w:pPr>
      <w:r>
        <w:rPr>
          <w:rFonts w:ascii="Times New Roman" w:hAnsi="Times New Roman" w:cs="Times New Roman"/>
        </w:rPr>
        <w:t>гостиницы, дома приёма гостей;</w:t>
      </w:r>
    </w:p>
    <w:p w:rsidR="00541080" w:rsidRDefault="00541080">
      <w:pPr>
        <w:pStyle w:val="nienie"/>
        <w:keepLines w:val="0"/>
        <w:numPr>
          <w:ilvl w:val="0"/>
          <w:numId w:val="17"/>
        </w:numPr>
        <w:tabs>
          <w:tab w:val="left" w:pos="567"/>
          <w:tab w:val="left" w:pos="1134"/>
        </w:tabs>
        <w:ind w:left="0" w:firstLine="284"/>
        <w:rPr>
          <w:rFonts w:ascii="Times New Roman" w:hAnsi="Times New Roman" w:cs="Times New Roman"/>
        </w:rPr>
      </w:pPr>
      <w:r>
        <w:rPr>
          <w:rFonts w:ascii="Times New Roman" w:hAnsi="Times New Roman" w:cs="Times New Roman"/>
        </w:rPr>
        <w:t>библиотеки, архивы;</w:t>
      </w:r>
    </w:p>
    <w:p w:rsidR="00541080" w:rsidRDefault="00541080">
      <w:pPr>
        <w:pStyle w:val="nienie"/>
        <w:keepLines w:val="0"/>
        <w:numPr>
          <w:ilvl w:val="0"/>
          <w:numId w:val="17"/>
        </w:numPr>
        <w:tabs>
          <w:tab w:val="left" w:pos="567"/>
          <w:tab w:val="left" w:pos="1134"/>
        </w:tabs>
        <w:ind w:left="0" w:firstLine="284"/>
        <w:rPr>
          <w:rFonts w:ascii="Times New Roman" w:hAnsi="Times New Roman" w:cs="Times New Roman"/>
        </w:rPr>
      </w:pPr>
      <w:r>
        <w:rPr>
          <w:rFonts w:ascii="Times New Roman" w:hAnsi="Times New Roman" w:cs="Times New Roman"/>
        </w:rPr>
        <w:t>информационные, компьютерные центры;</w:t>
      </w:r>
    </w:p>
    <w:p w:rsidR="00541080" w:rsidRDefault="00541080">
      <w:pPr>
        <w:pStyle w:val="nienie"/>
        <w:keepLines w:val="0"/>
        <w:numPr>
          <w:ilvl w:val="0"/>
          <w:numId w:val="17"/>
        </w:numPr>
        <w:tabs>
          <w:tab w:val="left" w:pos="567"/>
          <w:tab w:val="left" w:pos="1134"/>
        </w:tabs>
        <w:ind w:left="0" w:firstLine="284"/>
        <w:rPr>
          <w:rFonts w:ascii="Times New Roman" w:hAnsi="Times New Roman" w:cs="Times New Roman"/>
        </w:rPr>
      </w:pPr>
      <w:r>
        <w:rPr>
          <w:rFonts w:ascii="Times New Roman" w:hAnsi="Times New Roman" w:cs="Times New Roman"/>
        </w:rPr>
        <w:t>спортзалы, залы рекреации (с бассейном или без), бассейны;</w:t>
      </w:r>
    </w:p>
    <w:p w:rsidR="00541080" w:rsidRDefault="00541080">
      <w:pPr>
        <w:pStyle w:val="nienie"/>
        <w:keepLines w:val="0"/>
        <w:numPr>
          <w:ilvl w:val="0"/>
          <w:numId w:val="17"/>
        </w:numPr>
        <w:tabs>
          <w:tab w:val="left" w:pos="567"/>
          <w:tab w:val="left" w:pos="1134"/>
        </w:tabs>
        <w:ind w:left="0" w:firstLine="284"/>
        <w:rPr>
          <w:rFonts w:ascii="Times New Roman" w:hAnsi="Times New Roman" w:cs="Times New Roman"/>
        </w:rPr>
      </w:pPr>
      <w:r>
        <w:rPr>
          <w:rFonts w:ascii="Times New Roman" w:hAnsi="Times New Roman" w:cs="Times New Roman"/>
        </w:rPr>
        <w:t>спортивные площадки, стадионы, теннисные корты;</w:t>
      </w:r>
    </w:p>
    <w:p w:rsidR="00541080" w:rsidRDefault="00541080">
      <w:pPr>
        <w:pStyle w:val="nienie"/>
        <w:keepLines w:val="0"/>
        <w:numPr>
          <w:ilvl w:val="0"/>
          <w:numId w:val="17"/>
        </w:numPr>
        <w:tabs>
          <w:tab w:val="left" w:pos="567"/>
          <w:tab w:val="left" w:pos="1134"/>
        </w:tabs>
        <w:ind w:left="0" w:firstLine="284"/>
        <w:rPr>
          <w:rFonts w:ascii="Times New Roman" w:hAnsi="Times New Roman" w:cs="Times New Roman"/>
        </w:rPr>
      </w:pPr>
      <w:r>
        <w:rPr>
          <w:rFonts w:ascii="Times New Roman" w:hAnsi="Times New Roman" w:cs="Times New Roman"/>
        </w:rPr>
        <w:t>клубы;</w:t>
      </w:r>
    </w:p>
    <w:p w:rsidR="00541080" w:rsidRDefault="00541080">
      <w:pPr>
        <w:pStyle w:val="nienie"/>
        <w:keepLines w:val="0"/>
        <w:numPr>
          <w:ilvl w:val="0"/>
          <w:numId w:val="17"/>
        </w:numPr>
        <w:tabs>
          <w:tab w:val="left" w:pos="567"/>
          <w:tab w:val="left" w:pos="1134"/>
        </w:tabs>
        <w:ind w:left="0" w:firstLine="284"/>
        <w:rPr>
          <w:rFonts w:ascii="Times New Roman" w:hAnsi="Times New Roman" w:cs="Times New Roman"/>
        </w:rPr>
      </w:pPr>
      <w:r>
        <w:rPr>
          <w:rFonts w:ascii="Times New Roman" w:hAnsi="Times New Roman" w:cs="Times New Roman"/>
        </w:rPr>
        <w:t>музеи, выставочные залы;</w:t>
      </w:r>
    </w:p>
    <w:p w:rsidR="00541080" w:rsidRDefault="00541080">
      <w:pPr>
        <w:pStyle w:val="nienie"/>
        <w:keepLines w:val="0"/>
        <w:numPr>
          <w:ilvl w:val="0"/>
          <w:numId w:val="17"/>
        </w:numPr>
        <w:tabs>
          <w:tab w:val="left" w:pos="567"/>
          <w:tab w:val="left" w:pos="1134"/>
        </w:tabs>
        <w:ind w:left="0" w:firstLine="284"/>
        <w:rPr>
          <w:rFonts w:ascii="Times New Roman" w:hAnsi="Times New Roman" w:cs="Times New Roman"/>
        </w:rPr>
      </w:pPr>
      <w:r>
        <w:rPr>
          <w:rFonts w:ascii="Times New Roman" w:hAnsi="Times New Roman" w:cs="Times New Roman"/>
        </w:rPr>
        <w:t>танцзалы, дискотеки;</w:t>
      </w:r>
    </w:p>
    <w:p w:rsidR="00541080" w:rsidRDefault="00541080">
      <w:pPr>
        <w:pStyle w:val="nienie"/>
        <w:keepLines w:val="0"/>
        <w:numPr>
          <w:ilvl w:val="0"/>
          <w:numId w:val="11"/>
        </w:numPr>
        <w:tabs>
          <w:tab w:val="left" w:pos="567"/>
          <w:tab w:val="left" w:pos="1134"/>
        </w:tabs>
        <w:ind w:left="0" w:firstLine="284"/>
        <w:rPr>
          <w:rFonts w:ascii="Times New Roman" w:hAnsi="Times New Roman" w:cs="Times New Roman"/>
        </w:rPr>
      </w:pPr>
      <w:r>
        <w:rPr>
          <w:rFonts w:ascii="Times New Roman" w:hAnsi="Times New Roman" w:cs="Times New Roman"/>
        </w:rPr>
        <w:t>общественные туалеты;</w:t>
      </w:r>
    </w:p>
    <w:p w:rsidR="00541080" w:rsidRDefault="00541080">
      <w:pPr>
        <w:pStyle w:val="nienie"/>
        <w:keepLines w:val="0"/>
        <w:numPr>
          <w:ilvl w:val="0"/>
          <w:numId w:val="17"/>
        </w:numPr>
        <w:tabs>
          <w:tab w:val="left" w:pos="567"/>
          <w:tab w:val="left" w:pos="1134"/>
        </w:tabs>
        <w:ind w:left="0" w:firstLine="284"/>
        <w:rPr>
          <w:b/>
          <w:bCs/>
          <w:i/>
          <w:u w:val="single"/>
        </w:rPr>
      </w:pPr>
      <w:r>
        <w:rPr>
          <w:rFonts w:ascii="Times New Roman" w:hAnsi="Times New Roman" w:cs="Times New Roman"/>
        </w:rPr>
        <w:t>предприятия общественного питания (столовые, кафе, экспресс-кафе, буфеты);</w:t>
      </w:r>
    </w:p>
    <w:p w:rsidR="00541080" w:rsidRDefault="00541080">
      <w:pPr>
        <w:pStyle w:val="Iauiue"/>
        <w:tabs>
          <w:tab w:val="left" w:pos="1134"/>
        </w:tabs>
        <w:ind w:firstLine="851"/>
        <w:jc w:val="both"/>
        <w:rPr>
          <w:b/>
          <w:bCs/>
          <w:i/>
          <w:sz w:val="24"/>
          <w:szCs w:val="24"/>
          <w:u w:val="single"/>
        </w:rPr>
      </w:pPr>
    </w:p>
    <w:p w:rsidR="00541080" w:rsidRDefault="00541080">
      <w:pPr>
        <w:pStyle w:val="Iauiue"/>
        <w:tabs>
          <w:tab w:val="left" w:pos="1134"/>
        </w:tabs>
        <w:ind w:firstLine="851"/>
        <w:jc w:val="both"/>
      </w:pPr>
      <w:r>
        <w:rPr>
          <w:b/>
          <w:bCs/>
          <w:i/>
          <w:sz w:val="24"/>
          <w:szCs w:val="24"/>
          <w:u w:val="single"/>
        </w:rPr>
        <w:t>Вспомогательные виды использования:</w:t>
      </w:r>
    </w:p>
    <w:p w:rsidR="00541080" w:rsidRDefault="00541080">
      <w:pPr>
        <w:pStyle w:val="nienie"/>
        <w:keepLines w:val="0"/>
        <w:numPr>
          <w:ilvl w:val="0"/>
          <w:numId w:val="17"/>
        </w:numPr>
        <w:tabs>
          <w:tab w:val="left" w:pos="567"/>
          <w:tab w:val="left" w:pos="1134"/>
        </w:tabs>
        <w:ind w:left="0" w:firstLine="284"/>
      </w:pPr>
      <w:r>
        <w:rPr>
          <w:rFonts w:ascii="Times New Roman" w:hAnsi="Times New Roman" w:cs="Times New Roman"/>
        </w:rPr>
        <w:t>объекты пожарной охраны.</w:t>
      </w:r>
    </w:p>
    <w:p w:rsidR="00541080" w:rsidRDefault="00541080">
      <w:pPr>
        <w:pStyle w:val="Iauiue"/>
        <w:numPr>
          <w:ilvl w:val="0"/>
          <w:numId w:val="17"/>
        </w:numPr>
        <w:tabs>
          <w:tab w:val="left" w:pos="567"/>
          <w:tab w:val="left" w:pos="1134"/>
        </w:tabs>
        <w:overflowPunct w:val="0"/>
        <w:autoSpaceDE w:val="0"/>
        <w:ind w:left="0" w:firstLine="284"/>
        <w:jc w:val="both"/>
        <w:textAlignment w:val="baseline"/>
      </w:pPr>
      <w:r>
        <w:rPr>
          <w:sz w:val="24"/>
          <w:szCs w:val="24"/>
        </w:rPr>
        <w:t>парковки;</w:t>
      </w:r>
    </w:p>
    <w:p w:rsidR="00541080" w:rsidRDefault="00541080">
      <w:pPr>
        <w:pStyle w:val="nienie"/>
        <w:keepLines w:val="0"/>
        <w:numPr>
          <w:ilvl w:val="0"/>
          <w:numId w:val="17"/>
        </w:numPr>
        <w:tabs>
          <w:tab w:val="left" w:pos="567"/>
          <w:tab w:val="left" w:pos="1134"/>
        </w:tabs>
        <w:ind w:left="0" w:firstLine="284"/>
        <w:rPr>
          <w:rFonts w:ascii="Times New Roman" w:hAnsi="Times New Roman" w:cs="Times New Roman"/>
        </w:rPr>
      </w:pPr>
      <w:r>
        <w:rPr>
          <w:rFonts w:ascii="Times New Roman" w:hAnsi="Times New Roman" w:cs="Times New Roman"/>
        </w:rPr>
        <w:t>открытые автостоянки;</w:t>
      </w:r>
    </w:p>
    <w:p w:rsidR="00541080" w:rsidRDefault="00541080">
      <w:pPr>
        <w:pStyle w:val="nienie"/>
        <w:keepLines w:val="0"/>
        <w:numPr>
          <w:ilvl w:val="0"/>
          <w:numId w:val="17"/>
        </w:numPr>
        <w:tabs>
          <w:tab w:val="left" w:pos="567"/>
          <w:tab w:val="left" w:pos="1134"/>
        </w:tabs>
        <w:ind w:left="0" w:firstLine="284"/>
        <w:rPr>
          <w:rFonts w:ascii="Times New Roman" w:hAnsi="Times New Roman" w:cs="Times New Roman"/>
        </w:rPr>
      </w:pPr>
      <w:r>
        <w:rPr>
          <w:rFonts w:ascii="Times New Roman" w:hAnsi="Times New Roman" w:cs="Times New Roman"/>
        </w:rPr>
        <w:t>зеленые насаждения;</w:t>
      </w:r>
    </w:p>
    <w:p w:rsidR="00541080" w:rsidRDefault="00541080">
      <w:pPr>
        <w:pStyle w:val="nienie"/>
        <w:keepLines w:val="0"/>
        <w:numPr>
          <w:ilvl w:val="0"/>
          <w:numId w:val="17"/>
        </w:numPr>
        <w:tabs>
          <w:tab w:val="left" w:pos="567"/>
          <w:tab w:val="left" w:pos="1134"/>
        </w:tabs>
        <w:ind w:left="0" w:firstLine="284"/>
        <w:rPr>
          <w:b/>
          <w:bCs/>
          <w:color w:val="000000"/>
        </w:rPr>
      </w:pPr>
      <w:r>
        <w:rPr>
          <w:rFonts w:ascii="Times New Roman" w:hAnsi="Times New Roman" w:cs="Times New Roman"/>
        </w:rPr>
        <w:t xml:space="preserve">скульптуры и скульптурные композиции, фонтаны и другие объекты ландшафтного </w:t>
      </w:r>
      <w:r>
        <w:rPr>
          <w:rFonts w:ascii="Times New Roman" w:hAnsi="Times New Roman" w:cs="Times New Roman"/>
        </w:rPr>
        <w:lastRenderedPageBreak/>
        <w:t>дизайна.</w:t>
      </w:r>
    </w:p>
    <w:p w:rsidR="00541080" w:rsidRDefault="00541080">
      <w:pPr>
        <w:pStyle w:val="Iauiue"/>
        <w:tabs>
          <w:tab w:val="left" w:pos="1134"/>
        </w:tabs>
        <w:ind w:firstLine="851"/>
        <w:jc w:val="both"/>
        <w:rPr>
          <w:b/>
          <w:bCs/>
          <w:color w:val="000000"/>
          <w:sz w:val="24"/>
          <w:szCs w:val="24"/>
        </w:rPr>
      </w:pPr>
    </w:p>
    <w:p w:rsidR="00541080" w:rsidRDefault="00541080">
      <w:pPr>
        <w:pStyle w:val="Iauiue"/>
        <w:tabs>
          <w:tab w:val="left" w:pos="1134"/>
        </w:tabs>
        <w:ind w:firstLine="851"/>
        <w:jc w:val="both"/>
      </w:pPr>
      <w:r>
        <w:rPr>
          <w:b/>
          <w:bCs/>
          <w:i/>
          <w:sz w:val="24"/>
          <w:szCs w:val="24"/>
          <w:u w:val="single"/>
        </w:rPr>
        <w:t>Условно разрешенные виды использования:</w:t>
      </w:r>
    </w:p>
    <w:p w:rsidR="00541080" w:rsidRDefault="00541080">
      <w:pPr>
        <w:pStyle w:val="nienie"/>
        <w:keepLines w:val="0"/>
        <w:numPr>
          <w:ilvl w:val="0"/>
          <w:numId w:val="17"/>
        </w:numPr>
        <w:tabs>
          <w:tab w:val="left" w:pos="567"/>
          <w:tab w:val="left" w:pos="1134"/>
        </w:tabs>
        <w:ind w:left="0" w:firstLine="284"/>
        <w:rPr>
          <w:rFonts w:ascii="Times New Roman" w:hAnsi="Times New Roman" w:cs="Times New Roman"/>
        </w:rPr>
      </w:pPr>
      <w:r>
        <w:rPr>
          <w:rFonts w:ascii="Times New Roman" w:hAnsi="Times New Roman" w:cs="Times New Roman"/>
        </w:rPr>
        <w:t>приёмные пункты прачечных и химчисток, прачечные самообслуживания; ремонтные мастерские бытовой техники, парикмахерские и иные объекты обслуживания;</w:t>
      </w:r>
    </w:p>
    <w:p w:rsidR="00541080" w:rsidRDefault="00541080">
      <w:pPr>
        <w:pStyle w:val="nienie"/>
        <w:keepLines w:val="0"/>
        <w:numPr>
          <w:ilvl w:val="0"/>
          <w:numId w:val="17"/>
        </w:numPr>
        <w:tabs>
          <w:tab w:val="left" w:pos="567"/>
          <w:tab w:val="left" w:pos="1134"/>
        </w:tabs>
        <w:ind w:left="0" w:firstLine="284"/>
        <w:rPr>
          <w:rFonts w:ascii="Times New Roman" w:hAnsi="Times New Roman" w:cs="Times New Roman"/>
        </w:rPr>
      </w:pPr>
      <w:r>
        <w:rPr>
          <w:rFonts w:ascii="Times New Roman" w:hAnsi="Times New Roman" w:cs="Times New Roman"/>
        </w:rPr>
        <w:t>отделения связи;</w:t>
      </w:r>
    </w:p>
    <w:p w:rsidR="00541080" w:rsidRDefault="00541080">
      <w:pPr>
        <w:pStyle w:val="nienie"/>
        <w:keepLines w:val="0"/>
        <w:numPr>
          <w:ilvl w:val="0"/>
          <w:numId w:val="17"/>
        </w:numPr>
        <w:tabs>
          <w:tab w:val="left" w:pos="567"/>
          <w:tab w:val="left" w:pos="1134"/>
        </w:tabs>
        <w:ind w:left="0" w:firstLine="284"/>
        <w:rPr>
          <w:rFonts w:ascii="Times New Roman" w:hAnsi="Times New Roman" w:cs="Times New Roman"/>
        </w:rPr>
      </w:pPr>
      <w:r>
        <w:rPr>
          <w:rFonts w:ascii="Times New Roman" w:hAnsi="Times New Roman" w:cs="Times New Roman"/>
        </w:rPr>
        <w:t>почтовые отделения, телефонные и телеграфные станции;</w:t>
      </w:r>
    </w:p>
    <w:p w:rsidR="00541080" w:rsidRDefault="00541080">
      <w:pPr>
        <w:pStyle w:val="nienie"/>
        <w:keepLines w:val="0"/>
        <w:numPr>
          <w:ilvl w:val="0"/>
          <w:numId w:val="17"/>
        </w:numPr>
        <w:tabs>
          <w:tab w:val="left" w:pos="567"/>
          <w:tab w:val="left" w:pos="1134"/>
        </w:tabs>
        <w:ind w:left="0" w:firstLine="284"/>
        <w:rPr>
          <w:rFonts w:ascii="Times New Roman" w:hAnsi="Times New Roman" w:cs="Times New Roman"/>
        </w:rPr>
      </w:pPr>
      <w:r>
        <w:rPr>
          <w:rFonts w:ascii="Times New Roman" w:hAnsi="Times New Roman" w:cs="Times New Roman"/>
        </w:rPr>
        <w:t>аптеки;</w:t>
      </w:r>
    </w:p>
    <w:p w:rsidR="00541080" w:rsidRDefault="00541080">
      <w:pPr>
        <w:pStyle w:val="nienie"/>
        <w:keepLines w:val="0"/>
        <w:numPr>
          <w:ilvl w:val="0"/>
          <w:numId w:val="17"/>
        </w:numPr>
        <w:tabs>
          <w:tab w:val="left" w:pos="567"/>
          <w:tab w:val="left" w:pos="1134"/>
        </w:tabs>
        <w:ind w:left="0" w:firstLine="284"/>
        <w:rPr>
          <w:rFonts w:ascii="Times New Roman" w:hAnsi="Times New Roman" w:cs="Times New Roman"/>
        </w:rPr>
      </w:pPr>
      <w:r>
        <w:rPr>
          <w:rFonts w:ascii="Times New Roman" w:hAnsi="Times New Roman" w:cs="Times New Roman"/>
        </w:rPr>
        <w:t>пункты оказания первой медицинской помощи;</w:t>
      </w:r>
    </w:p>
    <w:p w:rsidR="00541080" w:rsidRDefault="00541080">
      <w:pPr>
        <w:pStyle w:val="nienie"/>
        <w:keepLines w:val="0"/>
        <w:numPr>
          <w:ilvl w:val="0"/>
          <w:numId w:val="17"/>
        </w:numPr>
        <w:tabs>
          <w:tab w:val="left" w:pos="567"/>
          <w:tab w:val="left" w:pos="1134"/>
        </w:tabs>
        <w:ind w:left="0" w:firstLine="284"/>
        <w:rPr>
          <w:rFonts w:ascii="Times New Roman" w:hAnsi="Times New Roman" w:cs="Times New Roman"/>
        </w:rPr>
      </w:pPr>
      <w:r>
        <w:rPr>
          <w:rFonts w:ascii="Times New Roman" w:hAnsi="Times New Roman" w:cs="Times New Roman"/>
        </w:rPr>
        <w:t>консультативные поликлиники;</w:t>
      </w:r>
    </w:p>
    <w:p w:rsidR="00541080" w:rsidRDefault="00541080">
      <w:pPr>
        <w:pStyle w:val="nienie"/>
        <w:keepLines w:val="0"/>
        <w:numPr>
          <w:ilvl w:val="0"/>
          <w:numId w:val="17"/>
        </w:numPr>
        <w:tabs>
          <w:tab w:val="left" w:pos="567"/>
          <w:tab w:val="left" w:pos="1134"/>
        </w:tabs>
        <w:ind w:left="0" w:firstLine="284"/>
        <w:rPr>
          <w:rFonts w:ascii="Times New Roman" w:hAnsi="Times New Roman" w:cs="Times New Roman"/>
        </w:rPr>
      </w:pPr>
      <w:r>
        <w:rPr>
          <w:rFonts w:ascii="Times New Roman" w:hAnsi="Times New Roman" w:cs="Times New Roman"/>
        </w:rPr>
        <w:t>отделения, участковые пункты полиции;</w:t>
      </w:r>
    </w:p>
    <w:p w:rsidR="00541080" w:rsidRDefault="00541080">
      <w:pPr>
        <w:pStyle w:val="nienie"/>
        <w:keepLines w:val="0"/>
        <w:numPr>
          <w:ilvl w:val="0"/>
          <w:numId w:val="17"/>
        </w:numPr>
        <w:tabs>
          <w:tab w:val="left" w:pos="567"/>
        </w:tabs>
        <w:ind w:left="0" w:firstLine="284"/>
        <w:rPr>
          <w:rFonts w:ascii="Times New Roman" w:hAnsi="Times New Roman" w:cs="Times New Roman"/>
        </w:rPr>
      </w:pPr>
      <w:r>
        <w:rPr>
          <w:rFonts w:ascii="Times New Roman" w:hAnsi="Times New Roman" w:cs="Times New Roman"/>
        </w:rPr>
        <w:t>объекты торговли общей площадью не более 100 кв.м.</w:t>
      </w:r>
    </w:p>
    <w:p w:rsidR="00541080" w:rsidRDefault="00541080">
      <w:pPr>
        <w:pStyle w:val="nienie"/>
        <w:keepLines w:val="0"/>
        <w:numPr>
          <w:ilvl w:val="0"/>
          <w:numId w:val="0"/>
        </w:numPr>
        <w:tabs>
          <w:tab w:val="left" w:pos="1134"/>
        </w:tabs>
        <w:ind w:left="1134"/>
        <w:rPr>
          <w:rFonts w:ascii="Times New Roman" w:hAnsi="Times New Roman" w:cs="Times New Roman"/>
        </w:rPr>
      </w:pPr>
    </w:p>
    <w:p w:rsidR="00541080" w:rsidRDefault="00541080">
      <w:pPr>
        <w:keepLines w:val="0"/>
        <w:widowControl w:val="0"/>
        <w:spacing w:line="240" w:lineRule="auto"/>
        <w:ind w:firstLine="851"/>
        <w:rPr>
          <w:sz w:val="24"/>
          <w:szCs w:val="24"/>
        </w:rPr>
      </w:pPr>
      <w:r>
        <w:rPr>
          <w:b/>
          <w:bCs/>
          <w:i/>
          <w:iCs/>
          <w:sz w:val="24"/>
          <w:szCs w:val="24"/>
        </w:rPr>
        <w:t>Предельные параметры земельных участков и разрешенного строительства:</w:t>
      </w:r>
      <w:r>
        <w:rPr>
          <w:sz w:val="24"/>
          <w:szCs w:val="24"/>
        </w:rPr>
        <w:t xml:space="preserve"> </w:t>
      </w:r>
    </w:p>
    <w:p w:rsidR="00541080" w:rsidRDefault="00541080">
      <w:pPr>
        <w:widowControl w:val="0"/>
        <w:spacing w:line="240" w:lineRule="auto"/>
        <w:ind w:firstLine="720"/>
        <w:rPr>
          <w:sz w:val="24"/>
          <w:szCs w:val="24"/>
        </w:rPr>
      </w:pPr>
      <w:r>
        <w:rPr>
          <w:sz w:val="24"/>
          <w:szCs w:val="24"/>
        </w:rPr>
        <w:t>Требования к параметрам объектов капитального строительства и минимальной (максимальной) площади земельных участков определяются в соответствии с:</w:t>
      </w:r>
    </w:p>
    <w:p w:rsidR="00502CBA" w:rsidRPr="00E079D1" w:rsidRDefault="00502CBA" w:rsidP="00502CBA">
      <w:pPr>
        <w:spacing w:line="240" w:lineRule="auto"/>
        <w:ind w:firstLine="709"/>
        <w:rPr>
          <w:sz w:val="24"/>
          <w:szCs w:val="24"/>
        </w:rPr>
      </w:pPr>
      <w:r w:rsidRPr="00E079D1">
        <w:rPr>
          <w:sz w:val="24"/>
          <w:szCs w:val="24"/>
        </w:rPr>
        <w:t>для всех видов разрешенного использования земельного участка:</w:t>
      </w:r>
    </w:p>
    <w:p w:rsidR="00502CBA" w:rsidRPr="00E079D1" w:rsidRDefault="00502CBA" w:rsidP="00502CBA">
      <w:pPr>
        <w:spacing w:line="240" w:lineRule="auto"/>
        <w:ind w:firstLine="709"/>
        <w:rPr>
          <w:sz w:val="24"/>
          <w:szCs w:val="24"/>
        </w:rPr>
      </w:pPr>
      <w:r w:rsidRPr="00E079D1">
        <w:rPr>
          <w:sz w:val="24"/>
          <w:szCs w:val="24"/>
        </w:rPr>
        <w:t xml:space="preserve">1) минимальная площадь земельных участков – 10 кв. м.; </w:t>
      </w:r>
    </w:p>
    <w:p w:rsidR="00502CBA" w:rsidRPr="00E079D1" w:rsidRDefault="00502CBA" w:rsidP="00502CBA">
      <w:pPr>
        <w:spacing w:line="240" w:lineRule="auto"/>
        <w:ind w:firstLine="709"/>
        <w:rPr>
          <w:sz w:val="24"/>
          <w:szCs w:val="24"/>
        </w:rPr>
      </w:pPr>
      <w:r w:rsidRPr="00E079D1">
        <w:rPr>
          <w:sz w:val="24"/>
          <w:szCs w:val="24"/>
        </w:rPr>
        <w:t>2) максимальная площадь земельных участков – 25 000 кв. м.;</w:t>
      </w:r>
    </w:p>
    <w:p w:rsidR="00502CBA" w:rsidRPr="00E079D1" w:rsidRDefault="00502CBA" w:rsidP="00502CBA">
      <w:pPr>
        <w:spacing w:line="240" w:lineRule="auto"/>
        <w:ind w:firstLine="709"/>
        <w:rPr>
          <w:sz w:val="24"/>
          <w:szCs w:val="24"/>
        </w:rPr>
      </w:pPr>
      <w:r w:rsidRPr="00E079D1">
        <w:rPr>
          <w:sz w:val="24"/>
          <w:szCs w:val="24"/>
        </w:rPr>
        <w:t>3) минимальная площадь земельного участка для объектов инженерного обеспечения и объектов вспомогательного инженерного назначения – 1 кв. м.;</w:t>
      </w:r>
    </w:p>
    <w:p w:rsidR="00502CBA" w:rsidRPr="00E079D1" w:rsidRDefault="00502CBA" w:rsidP="00502CBA">
      <w:pPr>
        <w:spacing w:line="240" w:lineRule="auto"/>
        <w:ind w:firstLine="709"/>
        <w:rPr>
          <w:sz w:val="24"/>
          <w:szCs w:val="24"/>
        </w:rPr>
      </w:pPr>
      <w:r w:rsidRPr="00E079D1">
        <w:rPr>
          <w:sz w:val="24"/>
          <w:szCs w:val="24"/>
        </w:rPr>
        <w:t>4) минимальная площадь земельного участка для размещения временных (некапитальных) объектов торговли и услуг – 1 кв. м.;</w:t>
      </w:r>
    </w:p>
    <w:p w:rsidR="00502CBA" w:rsidRPr="00E079D1" w:rsidRDefault="00502CBA" w:rsidP="00502CBA">
      <w:pPr>
        <w:spacing w:line="240" w:lineRule="auto"/>
        <w:ind w:firstLine="709"/>
        <w:rPr>
          <w:sz w:val="24"/>
          <w:szCs w:val="24"/>
        </w:rPr>
      </w:pPr>
      <w:r w:rsidRPr="00E079D1">
        <w:rPr>
          <w:sz w:val="24"/>
          <w:szCs w:val="24"/>
        </w:rPr>
        <w:t>5) максимальное количество этажей зданий – 3;</w:t>
      </w:r>
    </w:p>
    <w:p w:rsidR="00502CBA" w:rsidRPr="00E079D1" w:rsidRDefault="00502CBA" w:rsidP="00502CBA">
      <w:pPr>
        <w:spacing w:line="240" w:lineRule="auto"/>
        <w:ind w:firstLine="709"/>
        <w:rPr>
          <w:sz w:val="24"/>
          <w:szCs w:val="24"/>
        </w:rPr>
      </w:pPr>
      <w:r w:rsidRPr="00E079D1">
        <w:rPr>
          <w:sz w:val="24"/>
          <w:szCs w:val="24"/>
        </w:rPr>
        <w:t xml:space="preserve">6) максимальная высота зданий от уровня земли до верха                   крыши – 13,6 м.; </w:t>
      </w:r>
    </w:p>
    <w:p w:rsidR="00502CBA" w:rsidRPr="00E079D1" w:rsidRDefault="00502CBA" w:rsidP="00502CBA">
      <w:pPr>
        <w:spacing w:line="240" w:lineRule="auto"/>
        <w:rPr>
          <w:sz w:val="24"/>
          <w:szCs w:val="24"/>
        </w:rPr>
      </w:pPr>
      <w:r w:rsidRPr="00E079D1">
        <w:rPr>
          <w:sz w:val="24"/>
          <w:szCs w:val="24"/>
        </w:rPr>
        <w:t xml:space="preserve">исключение </w:t>
      </w:r>
    </w:p>
    <w:p w:rsidR="00502CBA" w:rsidRPr="00E079D1" w:rsidRDefault="00502CBA" w:rsidP="00502CBA">
      <w:pPr>
        <w:spacing w:line="240" w:lineRule="auto"/>
        <w:ind w:firstLine="709"/>
        <w:rPr>
          <w:sz w:val="24"/>
          <w:szCs w:val="24"/>
        </w:rPr>
      </w:pPr>
      <w:r w:rsidRPr="00E079D1">
        <w:rPr>
          <w:sz w:val="24"/>
          <w:szCs w:val="24"/>
        </w:rPr>
        <w:t xml:space="preserve">шпили, башни, флагштоки – без ограничения; для вспомогательных строений максимальная высота от уровня земли до верха плоской               крыши – 4,0 м., до конька скатной кровли – не более 7,0 м.; </w:t>
      </w:r>
    </w:p>
    <w:p w:rsidR="00502CBA" w:rsidRPr="00E079D1" w:rsidRDefault="00502CBA" w:rsidP="00502CBA">
      <w:pPr>
        <w:spacing w:line="240" w:lineRule="auto"/>
        <w:ind w:firstLine="709"/>
        <w:rPr>
          <w:sz w:val="24"/>
          <w:szCs w:val="24"/>
        </w:rPr>
      </w:pPr>
      <w:r w:rsidRPr="00E079D1">
        <w:rPr>
          <w:sz w:val="24"/>
          <w:szCs w:val="24"/>
        </w:rPr>
        <w:t>7) минимальный отступ строений от красной линии участка (в случае, если иной не установлен линией регулирования застройки) – 3 м.;</w:t>
      </w:r>
    </w:p>
    <w:p w:rsidR="00502CBA" w:rsidRPr="00E079D1" w:rsidRDefault="00502CBA" w:rsidP="00502CBA">
      <w:pPr>
        <w:spacing w:line="240" w:lineRule="auto"/>
        <w:ind w:firstLine="709"/>
        <w:rPr>
          <w:sz w:val="24"/>
          <w:szCs w:val="24"/>
        </w:rPr>
      </w:pPr>
      <w:r w:rsidRPr="00E079D1">
        <w:rPr>
          <w:sz w:val="24"/>
          <w:szCs w:val="24"/>
        </w:rPr>
        <w:t>8) минимальный отступ от границ с соседними участками – 1 м.;</w:t>
      </w:r>
    </w:p>
    <w:p w:rsidR="00502CBA" w:rsidRPr="00E079D1" w:rsidRDefault="00502CBA" w:rsidP="00502CBA">
      <w:pPr>
        <w:spacing w:line="240" w:lineRule="auto"/>
        <w:ind w:firstLine="709"/>
        <w:rPr>
          <w:sz w:val="24"/>
          <w:szCs w:val="24"/>
        </w:rPr>
      </w:pPr>
      <w:r w:rsidRPr="00E079D1">
        <w:rPr>
          <w:sz w:val="24"/>
          <w:szCs w:val="24"/>
        </w:rPr>
        <w:t>9) максимальный процент застройки земельного участка – 60 %;</w:t>
      </w:r>
    </w:p>
    <w:p w:rsidR="00541080" w:rsidRPr="00502CBA" w:rsidRDefault="00502CBA" w:rsidP="00502CBA">
      <w:pPr>
        <w:spacing w:line="240" w:lineRule="auto"/>
        <w:ind w:firstLine="709"/>
        <w:rPr>
          <w:sz w:val="24"/>
          <w:szCs w:val="24"/>
        </w:rPr>
      </w:pPr>
      <w:r w:rsidRPr="00E079D1">
        <w:rPr>
          <w:sz w:val="24"/>
          <w:szCs w:val="24"/>
        </w:rPr>
        <w:t>10) минимальный процент озеленения земельного участка – 20 %.</w:t>
      </w:r>
    </w:p>
    <w:p w:rsidR="00541080" w:rsidRDefault="00541080">
      <w:pPr>
        <w:pStyle w:val="nienie"/>
        <w:keepLines w:val="0"/>
        <w:numPr>
          <w:ilvl w:val="0"/>
          <w:numId w:val="0"/>
        </w:numPr>
        <w:tabs>
          <w:tab w:val="left" w:pos="1134"/>
        </w:tabs>
        <w:ind w:left="1134"/>
        <w:rPr>
          <w:rFonts w:ascii="Times New Roman" w:hAnsi="Times New Roman" w:cs="Times New Roman"/>
          <w:b/>
          <w:bCs/>
        </w:rPr>
      </w:pPr>
    </w:p>
    <w:p w:rsidR="00541080" w:rsidRDefault="00541080">
      <w:pPr>
        <w:pStyle w:val="nienie"/>
        <w:keepLines w:val="0"/>
        <w:numPr>
          <w:ilvl w:val="0"/>
          <w:numId w:val="0"/>
        </w:numPr>
        <w:ind w:left="283"/>
        <w:rPr>
          <w:rFonts w:ascii="Times New Roman" w:hAnsi="Times New Roman" w:cs="Times New Roman"/>
        </w:rPr>
      </w:pPr>
    </w:p>
    <w:p w:rsidR="00541080" w:rsidRDefault="00541080">
      <w:pPr>
        <w:pStyle w:val="nienie"/>
        <w:keepLines w:val="0"/>
        <w:numPr>
          <w:ilvl w:val="0"/>
          <w:numId w:val="0"/>
        </w:numPr>
        <w:tabs>
          <w:tab w:val="left" w:pos="1134"/>
        </w:tabs>
        <w:ind w:left="283"/>
        <w:rPr>
          <w:rFonts w:ascii="Times New Roman" w:hAnsi="Times New Roman" w:cs="Times New Roman"/>
          <w:b/>
          <w:bCs/>
          <w:u w:val="single"/>
        </w:rPr>
      </w:pPr>
      <w:r>
        <w:rPr>
          <w:rFonts w:ascii="Times New Roman" w:hAnsi="Times New Roman" w:cs="Times New Roman"/>
          <w:b/>
          <w:bCs/>
          <w:u w:val="single"/>
        </w:rPr>
        <w:t>ЦР. Зона объектов религиозного назначения</w:t>
      </w:r>
    </w:p>
    <w:p w:rsidR="00541080" w:rsidRDefault="00541080">
      <w:pPr>
        <w:pStyle w:val="nienie"/>
        <w:keepLines w:val="0"/>
        <w:numPr>
          <w:ilvl w:val="0"/>
          <w:numId w:val="0"/>
        </w:numPr>
        <w:tabs>
          <w:tab w:val="left" w:pos="1134"/>
        </w:tabs>
        <w:ind w:left="283"/>
        <w:rPr>
          <w:rFonts w:ascii="Times New Roman" w:hAnsi="Times New Roman" w:cs="Times New Roman"/>
          <w:b/>
          <w:bCs/>
          <w:u w:val="single"/>
        </w:rPr>
      </w:pPr>
    </w:p>
    <w:p w:rsidR="00541080" w:rsidRDefault="00541080">
      <w:pPr>
        <w:pStyle w:val="BodyTextIndent"/>
        <w:keepLines w:val="0"/>
        <w:tabs>
          <w:tab w:val="left" w:pos="1134"/>
        </w:tabs>
        <w:spacing w:line="240" w:lineRule="auto"/>
        <w:ind w:firstLine="851"/>
        <w:rPr>
          <w:color w:val="000000"/>
        </w:rPr>
      </w:pPr>
      <w:r>
        <w:rPr>
          <w:b/>
          <w:i/>
          <w:sz w:val="24"/>
          <w:szCs w:val="24"/>
          <w:u w:val="single"/>
        </w:rPr>
        <w:t>Основные  виды использования:</w:t>
      </w:r>
    </w:p>
    <w:p w:rsidR="00541080" w:rsidRDefault="00541080">
      <w:pPr>
        <w:pStyle w:val="nienie"/>
        <w:keepLines w:val="0"/>
        <w:numPr>
          <w:ilvl w:val="0"/>
          <w:numId w:val="0"/>
        </w:numPr>
        <w:tabs>
          <w:tab w:val="left" w:pos="567"/>
        </w:tabs>
        <w:ind w:left="283"/>
        <w:rPr>
          <w:rFonts w:ascii="Times New Roman" w:hAnsi="Times New Roman" w:cs="Times New Roman"/>
        </w:rPr>
      </w:pPr>
      <w:r>
        <w:rPr>
          <w:rFonts w:ascii="Times New Roman" w:hAnsi="Times New Roman" w:cs="Times New Roman"/>
          <w:color w:val="000000"/>
        </w:rPr>
        <w:t>-</w:t>
      </w:r>
      <w:r>
        <w:rPr>
          <w:rFonts w:ascii="Times New Roman" w:hAnsi="Times New Roman" w:cs="Times New Roman"/>
          <w:color w:val="000000"/>
        </w:rPr>
        <w:tab/>
        <w:t>объекты, связанные с отправлением культа;</w:t>
      </w:r>
    </w:p>
    <w:p w:rsidR="00541080" w:rsidRDefault="00541080">
      <w:pPr>
        <w:pStyle w:val="nienie"/>
        <w:keepLines w:val="0"/>
        <w:numPr>
          <w:ilvl w:val="0"/>
          <w:numId w:val="0"/>
        </w:numPr>
        <w:tabs>
          <w:tab w:val="left" w:pos="567"/>
        </w:tabs>
        <w:ind w:left="283"/>
        <w:rPr>
          <w:rFonts w:ascii="Times New Roman" w:hAnsi="Times New Roman" w:cs="Times New Roman"/>
          <w:color w:val="000000"/>
        </w:rPr>
      </w:pPr>
      <w:r>
        <w:rPr>
          <w:rFonts w:ascii="Times New Roman" w:hAnsi="Times New Roman" w:cs="Times New Roman"/>
        </w:rPr>
        <w:t>-</w:t>
      </w:r>
      <w:r>
        <w:rPr>
          <w:rFonts w:ascii="Times New Roman" w:hAnsi="Times New Roman" w:cs="Times New Roman"/>
        </w:rPr>
        <w:tab/>
        <w:t>объекты, сопутствующие отправлению культа;</w:t>
      </w:r>
    </w:p>
    <w:p w:rsidR="00541080" w:rsidRDefault="00541080">
      <w:pPr>
        <w:pStyle w:val="nienie"/>
        <w:keepLines w:val="0"/>
        <w:numPr>
          <w:ilvl w:val="0"/>
          <w:numId w:val="0"/>
        </w:numPr>
        <w:tabs>
          <w:tab w:val="left" w:pos="567"/>
        </w:tabs>
        <w:ind w:left="283"/>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r>
      <w:r>
        <w:rPr>
          <w:rFonts w:ascii="Times New Roman" w:hAnsi="Times New Roman" w:cs="Times New Roman"/>
        </w:rPr>
        <w:t>церковно</w:t>
      </w:r>
      <w:r>
        <w:rPr>
          <w:rFonts w:ascii="Times New Roman" w:hAnsi="Times New Roman" w:cs="Times New Roman"/>
          <w:color w:val="000000"/>
        </w:rPr>
        <w:t>-приходские школы;</w:t>
      </w:r>
    </w:p>
    <w:p w:rsidR="00541080" w:rsidRDefault="00541080">
      <w:pPr>
        <w:pStyle w:val="nienie"/>
        <w:keepLines w:val="0"/>
        <w:numPr>
          <w:ilvl w:val="0"/>
          <w:numId w:val="0"/>
        </w:numPr>
        <w:tabs>
          <w:tab w:val="left" w:pos="567"/>
        </w:tabs>
        <w:ind w:left="283"/>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жилые дома священнослужителей и обслуживающего персонала;</w:t>
      </w:r>
    </w:p>
    <w:p w:rsidR="00541080" w:rsidRDefault="00541080">
      <w:pPr>
        <w:pStyle w:val="nienie"/>
        <w:keepLines w:val="0"/>
        <w:numPr>
          <w:ilvl w:val="0"/>
          <w:numId w:val="0"/>
        </w:numPr>
        <w:tabs>
          <w:tab w:val="left" w:pos="567"/>
        </w:tabs>
        <w:ind w:left="283"/>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аптеки;</w:t>
      </w:r>
    </w:p>
    <w:p w:rsidR="00541080" w:rsidRDefault="00541080">
      <w:pPr>
        <w:pStyle w:val="nienie"/>
        <w:keepLines w:val="0"/>
        <w:numPr>
          <w:ilvl w:val="0"/>
          <w:numId w:val="0"/>
        </w:numPr>
        <w:tabs>
          <w:tab w:val="left" w:pos="567"/>
        </w:tabs>
        <w:ind w:left="283"/>
        <w:rPr>
          <w:rFonts w:ascii="Times New Roman" w:hAnsi="Times New Roman" w:cs="Times New Roman"/>
        </w:rPr>
      </w:pPr>
      <w:r>
        <w:rPr>
          <w:rFonts w:ascii="Times New Roman" w:hAnsi="Times New Roman" w:cs="Times New Roman"/>
          <w:color w:val="000000"/>
        </w:rPr>
        <w:t>-</w:t>
      </w:r>
      <w:r>
        <w:rPr>
          <w:rFonts w:ascii="Times New Roman" w:hAnsi="Times New Roman" w:cs="Times New Roman"/>
          <w:color w:val="000000"/>
        </w:rPr>
        <w:tab/>
        <w:t>общественные туалеты;</w:t>
      </w:r>
    </w:p>
    <w:p w:rsidR="00541080" w:rsidRDefault="00541080">
      <w:pPr>
        <w:pStyle w:val="nienie"/>
        <w:keepLines w:val="0"/>
        <w:numPr>
          <w:ilvl w:val="0"/>
          <w:numId w:val="0"/>
        </w:numPr>
        <w:tabs>
          <w:tab w:val="left" w:pos="567"/>
        </w:tabs>
        <w:ind w:left="283"/>
        <w:rPr>
          <w:rFonts w:ascii="Times New Roman" w:hAnsi="Times New Roman" w:cs="Times New Roman"/>
          <w:color w:val="000000"/>
        </w:rPr>
      </w:pPr>
      <w:r>
        <w:rPr>
          <w:rFonts w:ascii="Times New Roman" w:hAnsi="Times New Roman" w:cs="Times New Roman"/>
        </w:rPr>
        <w:t>-</w:t>
      </w:r>
      <w:r>
        <w:rPr>
          <w:rFonts w:ascii="Times New Roman" w:hAnsi="Times New Roman" w:cs="Times New Roman"/>
        </w:rPr>
        <w:tab/>
        <w:t xml:space="preserve">киоски, </w:t>
      </w:r>
      <w:r>
        <w:rPr>
          <w:rFonts w:ascii="Times New Roman" w:hAnsi="Times New Roman" w:cs="Times New Roman"/>
          <w:color w:val="000000"/>
        </w:rPr>
        <w:t>временные</w:t>
      </w:r>
      <w:r>
        <w:rPr>
          <w:rFonts w:ascii="Times New Roman" w:hAnsi="Times New Roman" w:cs="Times New Roman"/>
        </w:rPr>
        <w:t xml:space="preserve"> павильоны розничной торговли (по продаже церковной утвари и товаров, сопутствующих отправлению культа).</w:t>
      </w:r>
    </w:p>
    <w:p w:rsidR="00541080" w:rsidRDefault="00541080">
      <w:pPr>
        <w:pStyle w:val="nienie"/>
        <w:keepLines w:val="0"/>
        <w:numPr>
          <w:ilvl w:val="0"/>
          <w:numId w:val="0"/>
        </w:numPr>
        <w:tabs>
          <w:tab w:val="left" w:pos="1134"/>
        </w:tabs>
        <w:ind w:left="283"/>
        <w:rPr>
          <w:rFonts w:ascii="Times New Roman" w:hAnsi="Times New Roman" w:cs="Times New Roman"/>
          <w:color w:val="000000"/>
        </w:rPr>
      </w:pPr>
    </w:p>
    <w:p w:rsidR="00541080" w:rsidRDefault="00541080">
      <w:pPr>
        <w:pStyle w:val="BodyTextIndent"/>
        <w:keepLines w:val="0"/>
        <w:tabs>
          <w:tab w:val="left" w:pos="1134"/>
        </w:tabs>
        <w:spacing w:line="240" w:lineRule="auto"/>
        <w:ind w:firstLine="851"/>
        <w:rPr>
          <w:color w:val="000000"/>
        </w:rPr>
      </w:pPr>
      <w:r>
        <w:rPr>
          <w:b/>
          <w:i/>
          <w:sz w:val="24"/>
          <w:szCs w:val="24"/>
          <w:u w:val="single"/>
        </w:rPr>
        <w:t>Вспомогательные  виды использования:</w:t>
      </w:r>
    </w:p>
    <w:p w:rsidR="00541080" w:rsidRDefault="00541080">
      <w:pPr>
        <w:pStyle w:val="nienie"/>
        <w:keepLines w:val="0"/>
        <w:numPr>
          <w:ilvl w:val="0"/>
          <w:numId w:val="0"/>
        </w:numPr>
        <w:tabs>
          <w:tab w:val="left" w:pos="567"/>
        </w:tabs>
        <w:ind w:left="283"/>
        <w:rPr>
          <w:rFonts w:ascii="Times New Roman" w:hAnsi="Times New Roman" w:cs="Times New Roman"/>
        </w:rPr>
      </w:pPr>
      <w:r>
        <w:rPr>
          <w:rFonts w:ascii="Times New Roman" w:hAnsi="Times New Roman" w:cs="Times New Roman"/>
          <w:color w:val="000000"/>
        </w:rPr>
        <w:t>-</w:t>
      </w:r>
      <w:r>
        <w:rPr>
          <w:rFonts w:ascii="Times New Roman" w:hAnsi="Times New Roman" w:cs="Times New Roman"/>
          <w:color w:val="000000"/>
        </w:rPr>
        <w:tab/>
        <w:t>хозяйственные корпуса;</w:t>
      </w:r>
    </w:p>
    <w:p w:rsidR="00541080" w:rsidRDefault="00541080">
      <w:pPr>
        <w:pStyle w:val="nienie"/>
        <w:keepLines w:val="0"/>
        <w:numPr>
          <w:ilvl w:val="0"/>
          <w:numId w:val="0"/>
        </w:numPr>
        <w:tabs>
          <w:tab w:val="left" w:pos="567"/>
        </w:tabs>
        <w:ind w:left="283"/>
        <w:rPr>
          <w:rFonts w:ascii="Times New Roman" w:hAnsi="Times New Roman" w:cs="Times New Roman"/>
        </w:rPr>
      </w:pPr>
      <w:r>
        <w:rPr>
          <w:rFonts w:ascii="Times New Roman" w:hAnsi="Times New Roman" w:cs="Times New Roman"/>
        </w:rPr>
        <w:t>-</w:t>
      </w:r>
      <w:r>
        <w:rPr>
          <w:rFonts w:ascii="Times New Roman" w:hAnsi="Times New Roman" w:cs="Times New Roman"/>
        </w:rPr>
        <w:tab/>
        <w:t>парковки;</w:t>
      </w:r>
    </w:p>
    <w:p w:rsidR="00541080" w:rsidRDefault="00541080">
      <w:pPr>
        <w:pStyle w:val="nienie"/>
        <w:keepLines w:val="0"/>
        <w:numPr>
          <w:ilvl w:val="0"/>
          <w:numId w:val="0"/>
        </w:numPr>
        <w:tabs>
          <w:tab w:val="left" w:pos="567"/>
        </w:tabs>
        <w:ind w:left="283"/>
        <w:rPr>
          <w:rFonts w:ascii="Times New Roman" w:hAnsi="Times New Roman" w:cs="Times New Roman"/>
        </w:rPr>
      </w:pPr>
      <w:r>
        <w:rPr>
          <w:rFonts w:ascii="Times New Roman" w:hAnsi="Times New Roman" w:cs="Times New Roman"/>
        </w:rPr>
        <w:t>-</w:t>
      </w:r>
      <w:r>
        <w:rPr>
          <w:rFonts w:ascii="Times New Roman" w:hAnsi="Times New Roman" w:cs="Times New Roman"/>
        </w:rPr>
        <w:tab/>
        <w:t>зеленые насаждения;</w:t>
      </w:r>
    </w:p>
    <w:p w:rsidR="00541080" w:rsidRDefault="00541080">
      <w:pPr>
        <w:pStyle w:val="nienie"/>
        <w:keepLines w:val="0"/>
        <w:numPr>
          <w:ilvl w:val="0"/>
          <w:numId w:val="0"/>
        </w:numPr>
        <w:tabs>
          <w:tab w:val="left" w:pos="567"/>
        </w:tabs>
        <w:ind w:left="283"/>
        <w:rPr>
          <w:b/>
          <w:bCs/>
        </w:rPr>
      </w:pPr>
      <w:r>
        <w:rPr>
          <w:rFonts w:ascii="Times New Roman" w:hAnsi="Times New Roman" w:cs="Times New Roman"/>
        </w:rPr>
        <w:lastRenderedPageBreak/>
        <w:t>-</w:t>
      </w:r>
      <w:r>
        <w:rPr>
          <w:rFonts w:ascii="Times New Roman" w:hAnsi="Times New Roman" w:cs="Times New Roman"/>
        </w:rPr>
        <w:tab/>
        <w:t>скульптуры и скульптурные композиции, фонтаны и другие объекты ландшафтного дизайна.</w:t>
      </w:r>
    </w:p>
    <w:p w:rsidR="00541080" w:rsidRDefault="00541080">
      <w:pPr>
        <w:pStyle w:val="BodyTextIndent"/>
        <w:keepLines w:val="0"/>
        <w:tabs>
          <w:tab w:val="left" w:pos="1134"/>
        </w:tabs>
        <w:spacing w:line="240" w:lineRule="auto"/>
        <w:ind w:firstLine="851"/>
        <w:rPr>
          <w:b/>
          <w:bCs/>
          <w:sz w:val="24"/>
          <w:szCs w:val="24"/>
        </w:rPr>
      </w:pPr>
    </w:p>
    <w:p w:rsidR="00541080" w:rsidRDefault="00541080">
      <w:pPr>
        <w:pStyle w:val="BodyTextIndent"/>
        <w:keepLines w:val="0"/>
        <w:tabs>
          <w:tab w:val="left" w:pos="1134"/>
        </w:tabs>
        <w:spacing w:line="240" w:lineRule="auto"/>
        <w:ind w:firstLine="851"/>
        <w:rPr>
          <w:color w:val="000000"/>
        </w:rPr>
      </w:pPr>
      <w:r>
        <w:rPr>
          <w:b/>
          <w:i/>
          <w:sz w:val="24"/>
          <w:szCs w:val="24"/>
          <w:u w:val="single"/>
        </w:rPr>
        <w:t>Условно разрешенные виды использования:</w:t>
      </w:r>
    </w:p>
    <w:p w:rsidR="00541080" w:rsidRDefault="00541080">
      <w:pPr>
        <w:pStyle w:val="nienie"/>
        <w:keepLines w:val="0"/>
        <w:numPr>
          <w:ilvl w:val="0"/>
          <w:numId w:val="0"/>
        </w:numPr>
        <w:tabs>
          <w:tab w:val="left" w:pos="567"/>
        </w:tabs>
        <w:ind w:left="283"/>
        <w:rPr>
          <w:rFonts w:ascii="Times New Roman" w:hAnsi="Times New Roman" w:cs="Times New Roman"/>
          <w:color w:val="000000"/>
        </w:rPr>
      </w:pPr>
      <w:r>
        <w:rPr>
          <w:rFonts w:ascii="Times New Roman" w:hAnsi="Times New Roman" w:cs="Times New Roman"/>
          <w:color w:val="000000"/>
        </w:rPr>
        <w:t>-</w:t>
      </w:r>
      <w:r>
        <w:rPr>
          <w:rFonts w:ascii="Times New Roman" w:hAnsi="Times New Roman" w:cs="Times New Roman"/>
          <w:color w:val="000000"/>
        </w:rPr>
        <w:tab/>
        <w:t>спортплощадки;</w:t>
      </w:r>
    </w:p>
    <w:p w:rsidR="00541080" w:rsidRDefault="00541080">
      <w:pPr>
        <w:pStyle w:val="nienie"/>
        <w:keepLines w:val="0"/>
        <w:numPr>
          <w:ilvl w:val="0"/>
          <w:numId w:val="0"/>
        </w:numPr>
        <w:tabs>
          <w:tab w:val="left" w:pos="567"/>
        </w:tabs>
        <w:ind w:left="283"/>
        <w:rPr>
          <w:rFonts w:ascii="Times New Roman" w:hAnsi="Times New Roman" w:cs="Times New Roman"/>
          <w:b/>
          <w:bCs/>
          <w:color w:val="000000"/>
        </w:rPr>
      </w:pPr>
      <w:r>
        <w:rPr>
          <w:rFonts w:ascii="Times New Roman" w:hAnsi="Times New Roman" w:cs="Times New Roman"/>
          <w:color w:val="000000"/>
        </w:rPr>
        <w:t>-</w:t>
      </w:r>
      <w:r>
        <w:rPr>
          <w:rFonts w:ascii="Times New Roman" w:hAnsi="Times New Roman" w:cs="Times New Roman"/>
          <w:color w:val="000000"/>
        </w:rPr>
        <w:tab/>
        <w:t>гостиницы, дома приезжих.</w:t>
      </w:r>
    </w:p>
    <w:p w:rsidR="00541080" w:rsidRDefault="00541080">
      <w:pPr>
        <w:pStyle w:val="nienie"/>
        <w:keepLines w:val="0"/>
        <w:numPr>
          <w:ilvl w:val="0"/>
          <w:numId w:val="0"/>
        </w:numPr>
        <w:ind w:left="283"/>
        <w:rPr>
          <w:rFonts w:ascii="Times New Roman" w:hAnsi="Times New Roman" w:cs="Times New Roman"/>
          <w:b/>
          <w:bCs/>
          <w:color w:val="000000"/>
        </w:rPr>
      </w:pPr>
    </w:p>
    <w:p w:rsidR="00541080" w:rsidRDefault="00541080">
      <w:pPr>
        <w:keepLines w:val="0"/>
        <w:widowControl w:val="0"/>
        <w:spacing w:line="240" w:lineRule="auto"/>
        <w:ind w:firstLine="851"/>
        <w:rPr>
          <w:sz w:val="24"/>
          <w:szCs w:val="24"/>
        </w:rPr>
      </w:pPr>
      <w:r>
        <w:rPr>
          <w:b/>
          <w:bCs/>
          <w:i/>
          <w:iCs/>
          <w:sz w:val="24"/>
          <w:szCs w:val="24"/>
        </w:rPr>
        <w:t>Предельные параметры земельных участков и разрешенного строительства:</w:t>
      </w:r>
      <w:r>
        <w:rPr>
          <w:sz w:val="24"/>
          <w:szCs w:val="24"/>
        </w:rPr>
        <w:t xml:space="preserve"> </w:t>
      </w:r>
    </w:p>
    <w:p w:rsidR="00541080" w:rsidRDefault="00541080">
      <w:pPr>
        <w:widowControl w:val="0"/>
        <w:spacing w:line="240" w:lineRule="auto"/>
        <w:ind w:firstLine="720"/>
        <w:rPr>
          <w:sz w:val="24"/>
          <w:szCs w:val="24"/>
        </w:rPr>
      </w:pPr>
      <w:r>
        <w:rPr>
          <w:sz w:val="24"/>
          <w:szCs w:val="24"/>
        </w:rPr>
        <w:t>Требования к параметрам объектов капитального строительства и минимальной (максимальной) площади земельных участков определяются в соответствии с:</w:t>
      </w:r>
    </w:p>
    <w:p w:rsidR="00502CBA" w:rsidRPr="00E079D1" w:rsidRDefault="00502CBA" w:rsidP="00502CBA">
      <w:pPr>
        <w:spacing w:line="240" w:lineRule="auto"/>
        <w:ind w:firstLine="709"/>
        <w:rPr>
          <w:sz w:val="24"/>
          <w:szCs w:val="24"/>
        </w:rPr>
      </w:pPr>
      <w:r w:rsidRPr="00E079D1">
        <w:rPr>
          <w:sz w:val="24"/>
          <w:szCs w:val="24"/>
        </w:rPr>
        <w:t>для всех видов разрешенного использования земельного участка:</w:t>
      </w:r>
    </w:p>
    <w:p w:rsidR="00502CBA" w:rsidRPr="00E079D1" w:rsidRDefault="00502CBA" w:rsidP="00502CBA">
      <w:pPr>
        <w:spacing w:line="240" w:lineRule="auto"/>
        <w:ind w:firstLine="709"/>
        <w:rPr>
          <w:sz w:val="24"/>
          <w:szCs w:val="24"/>
        </w:rPr>
      </w:pPr>
      <w:r w:rsidRPr="00E079D1">
        <w:rPr>
          <w:sz w:val="24"/>
          <w:szCs w:val="24"/>
        </w:rPr>
        <w:t xml:space="preserve">1) минимальная площадь земельных участков – 10 кв. м.; </w:t>
      </w:r>
    </w:p>
    <w:p w:rsidR="00502CBA" w:rsidRPr="00E079D1" w:rsidRDefault="00502CBA" w:rsidP="00502CBA">
      <w:pPr>
        <w:spacing w:line="240" w:lineRule="auto"/>
        <w:ind w:firstLine="709"/>
        <w:rPr>
          <w:sz w:val="24"/>
          <w:szCs w:val="24"/>
        </w:rPr>
      </w:pPr>
      <w:r w:rsidRPr="00E079D1">
        <w:rPr>
          <w:sz w:val="24"/>
          <w:szCs w:val="24"/>
        </w:rPr>
        <w:t>2) максимальная площадь земельных участков – 25 000 кв. м.;</w:t>
      </w:r>
    </w:p>
    <w:p w:rsidR="00502CBA" w:rsidRPr="00E079D1" w:rsidRDefault="00502CBA" w:rsidP="00502CBA">
      <w:pPr>
        <w:spacing w:line="240" w:lineRule="auto"/>
        <w:ind w:firstLine="709"/>
        <w:rPr>
          <w:sz w:val="24"/>
          <w:szCs w:val="24"/>
        </w:rPr>
      </w:pPr>
      <w:r w:rsidRPr="00E079D1">
        <w:rPr>
          <w:sz w:val="24"/>
          <w:szCs w:val="24"/>
        </w:rPr>
        <w:t>3) минимальная площадь земельного участка для объектов инженерного обеспечения и объектов вспомогательного инженерного назначения – 1 кв. м.;</w:t>
      </w:r>
    </w:p>
    <w:p w:rsidR="00502CBA" w:rsidRPr="00E079D1" w:rsidRDefault="00502CBA" w:rsidP="00502CBA">
      <w:pPr>
        <w:spacing w:line="240" w:lineRule="auto"/>
        <w:ind w:firstLine="709"/>
        <w:rPr>
          <w:sz w:val="24"/>
          <w:szCs w:val="24"/>
        </w:rPr>
      </w:pPr>
      <w:r w:rsidRPr="00E079D1">
        <w:rPr>
          <w:sz w:val="24"/>
          <w:szCs w:val="24"/>
        </w:rPr>
        <w:t>4) минимальная площадь земельного участка для размещения временных (некапитальных) объектов торговли и услуг – 1 кв. м.;</w:t>
      </w:r>
    </w:p>
    <w:p w:rsidR="00502CBA" w:rsidRPr="00E079D1" w:rsidRDefault="00502CBA" w:rsidP="00502CBA">
      <w:pPr>
        <w:spacing w:line="240" w:lineRule="auto"/>
        <w:ind w:firstLine="709"/>
        <w:rPr>
          <w:sz w:val="24"/>
          <w:szCs w:val="24"/>
        </w:rPr>
      </w:pPr>
      <w:r w:rsidRPr="00E079D1">
        <w:rPr>
          <w:sz w:val="24"/>
          <w:szCs w:val="24"/>
        </w:rPr>
        <w:t>5) максимальное количество этажей зданий – 3;</w:t>
      </w:r>
    </w:p>
    <w:p w:rsidR="00502CBA" w:rsidRPr="00E079D1" w:rsidRDefault="00502CBA" w:rsidP="00502CBA">
      <w:pPr>
        <w:spacing w:line="240" w:lineRule="auto"/>
        <w:ind w:firstLine="709"/>
        <w:rPr>
          <w:sz w:val="24"/>
          <w:szCs w:val="24"/>
        </w:rPr>
      </w:pPr>
      <w:r w:rsidRPr="00E079D1">
        <w:rPr>
          <w:sz w:val="24"/>
          <w:szCs w:val="24"/>
        </w:rPr>
        <w:t xml:space="preserve">6) максимальная высота зданий от уровня земли до верха                   крыши – 13,6 м.; </w:t>
      </w:r>
    </w:p>
    <w:p w:rsidR="00502CBA" w:rsidRPr="00E079D1" w:rsidRDefault="00502CBA" w:rsidP="00502CBA">
      <w:pPr>
        <w:spacing w:line="240" w:lineRule="auto"/>
        <w:rPr>
          <w:sz w:val="24"/>
          <w:szCs w:val="24"/>
        </w:rPr>
      </w:pPr>
      <w:r w:rsidRPr="00E079D1">
        <w:rPr>
          <w:sz w:val="24"/>
          <w:szCs w:val="24"/>
        </w:rPr>
        <w:t xml:space="preserve">исключение </w:t>
      </w:r>
    </w:p>
    <w:p w:rsidR="00502CBA" w:rsidRPr="00E079D1" w:rsidRDefault="00502CBA" w:rsidP="00502CBA">
      <w:pPr>
        <w:spacing w:line="240" w:lineRule="auto"/>
        <w:ind w:firstLine="709"/>
        <w:rPr>
          <w:sz w:val="24"/>
          <w:szCs w:val="24"/>
        </w:rPr>
      </w:pPr>
      <w:r w:rsidRPr="00E079D1">
        <w:rPr>
          <w:sz w:val="24"/>
          <w:szCs w:val="24"/>
        </w:rPr>
        <w:t xml:space="preserve">шпили, башни, флагштоки – без ограничения; для вспомогательных строений максимальная высота от уровня земли до верха плоской крыши – 4,0м, до конька скатной кровли – не более 7,0 м.; </w:t>
      </w:r>
    </w:p>
    <w:p w:rsidR="00502CBA" w:rsidRPr="00E079D1" w:rsidRDefault="00502CBA" w:rsidP="00502CBA">
      <w:pPr>
        <w:spacing w:line="240" w:lineRule="auto"/>
        <w:ind w:firstLine="709"/>
        <w:rPr>
          <w:sz w:val="24"/>
          <w:szCs w:val="24"/>
        </w:rPr>
      </w:pPr>
      <w:r w:rsidRPr="00E079D1">
        <w:rPr>
          <w:sz w:val="24"/>
          <w:szCs w:val="24"/>
        </w:rPr>
        <w:t>7) минимальный отступ строений от красной линии участка (в случае, если иной не установлен линией регулирования застройки) – 3 м.;</w:t>
      </w:r>
    </w:p>
    <w:p w:rsidR="00502CBA" w:rsidRPr="00E079D1" w:rsidRDefault="00502CBA" w:rsidP="00502CBA">
      <w:pPr>
        <w:spacing w:line="240" w:lineRule="auto"/>
        <w:ind w:firstLine="709"/>
        <w:rPr>
          <w:sz w:val="24"/>
          <w:szCs w:val="24"/>
        </w:rPr>
      </w:pPr>
      <w:r w:rsidRPr="00E079D1">
        <w:rPr>
          <w:sz w:val="24"/>
          <w:szCs w:val="24"/>
        </w:rPr>
        <w:t>8) минимальный отступ от границ с соседними участками – 1 м.;</w:t>
      </w:r>
    </w:p>
    <w:p w:rsidR="00502CBA" w:rsidRPr="00E079D1" w:rsidRDefault="00502CBA" w:rsidP="00502CBA">
      <w:pPr>
        <w:spacing w:line="240" w:lineRule="auto"/>
        <w:ind w:firstLine="709"/>
        <w:rPr>
          <w:sz w:val="24"/>
          <w:szCs w:val="24"/>
        </w:rPr>
      </w:pPr>
      <w:r w:rsidRPr="00E079D1">
        <w:rPr>
          <w:sz w:val="24"/>
          <w:szCs w:val="24"/>
        </w:rPr>
        <w:t>9) максимальный процент застройки земельного участка – 60 %;</w:t>
      </w:r>
    </w:p>
    <w:p w:rsidR="00502CBA" w:rsidRPr="00E079D1" w:rsidRDefault="00502CBA" w:rsidP="00502CBA">
      <w:pPr>
        <w:spacing w:line="240" w:lineRule="auto"/>
        <w:ind w:firstLine="709"/>
        <w:rPr>
          <w:sz w:val="24"/>
          <w:szCs w:val="24"/>
        </w:rPr>
      </w:pPr>
      <w:r w:rsidRPr="00E079D1">
        <w:rPr>
          <w:sz w:val="24"/>
          <w:szCs w:val="24"/>
        </w:rPr>
        <w:t>10) минимальный процент озеленения земельного участка – 20 %.</w:t>
      </w:r>
    </w:p>
    <w:p w:rsidR="00541080" w:rsidRDefault="00541080">
      <w:pPr>
        <w:keepLines w:val="0"/>
        <w:widowControl w:val="0"/>
        <w:spacing w:line="240" w:lineRule="auto"/>
        <w:ind w:firstLine="851"/>
        <w:rPr>
          <w:b/>
          <w:caps/>
          <w:sz w:val="24"/>
          <w:szCs w:val="24"/>
        </w:rPr>
      </w:pPr>
    </w:p>
    <w:p w:rsidR="00541080" w:rsidRDefault="00541080">
      <w:pPr>
        <w:keepLines w:val="0"/>
        <w:widowControl w:val="0"/>
        <w:spacing w:line="240" w:lineRule="auto"/>
        <w:ind w:firstLine="851"/>
        <w:rPr>
          <w:b/>
          <w:caps/>
          <w:sz w:val="24"/>
          <w:szCs w:val="24"/>
        </w:rPr>
      </w:pPr>
    </w:p>
    <w:p w:rsidR="00541080" w:rsidRDefault="00541080">
      <w:pPr>
        <w:keepLines w:val="0"/>
        <w:widowControl w:val="0"/>
        <w:spacing w:line="240" w:lineRule="auto"/>
        <w:ind w:firstLine="0"/>
        <w:jc w:val="center"/>
        <w:rPr>
          <w:sz w:val="24"/>
          <w:szCs w:val="24"/>
        </w:rPr>
      </w:pPr>
      <w:r>
        <w:rPr>
          <w:b/>
          <w:caps/>
          <w:sz w:val="24"/>
          <w:szCs w:val="24"/>
        </w:rPr>
        <w:t>ПРОИЗВОДСТВЕННЫЕ ЗОНЫ</w:t>
      </w:r>
    </w:p>
    <w:p w:rsidR="00541080" w:rsidRDefault="00541080">
      <w:pPr>
        <w:keepLines w:val="0"/>
        <w:widowControl w:val="0"/>
        <w:spacing w:line="240" w:lineRule="auto"/>
        <w:ind w:firstLine="0"/>
        <w:jc w:val="center"/>
        <w:rPr>
          <w:sz w:val="24"/>
          <w:szCs w:val="24"/>
        </w:rPr>
      </w:pPr>
    </w:p>
    <w:p w:rsidR="00541080" w:rsidRDefault="00541080">
      <w:pPr>
        <w:keepLines w:val="0"/>
        <w:widowControl w:val="0"/>
        <w:spacing w:line="240" w:lineRule="auto"/>
        <w:ind w:firstLine="851"/>
        <w:rPr>
          <w:b/>
          <w:bCs/>
          <w:sz w:val="24"/>
          <w:szCs w:val="24"/>
          <w:u w:val="single"/>
        </w:rPr>
      </w:pPr>
      <w:r>
        <w:rPr>
          <w:b/>
          <w:bCs/>
          <w:sz w:val="24"/>
          <w:szCs w:val="24"/>
          <w:u w:val="single"/>
        </w:rPr>
        <w:t xml:space="preserve">П – 1. Зона предприятий, производств и объектов </w:t>
      </w:r>
      <w:r>
        <w:rPr>
          <w:b/>
          <w:bCs/>
          <w:sz w:val="24"/>
          <w:szCs w:val="24"/>
          <w:u w:val="single"/>
          <w:lang w:val="en-US"/>
        </w:rPr>
        <w:t>II</w:t>
      </w:r>
      <w:r>
        <w:rPr>
          <w:b/>
          <w:bCs/>
          <w:sz w:val="24"/>
          <w:szCs w:val="24"/>
          <w:u w:val="single"/>
        </w:rPr>
        <w:t>-</w:t>
      </w:r>
      <w:r>
        <w:rPr>
          <w:b/>
          <w:bCs/>
          <w:sz w:val="24"/>
          <w:szCs w:val="24"/>
          <w:u w:val="single"/>
          <w:lang w:val="en-US"/>
        </w:rPr>
        <w:t>III</w:t>
      </w:r>
      <w:r>
        <w:rPr>
          <w:b/>
          <w:bCs/>
          <w:sz w:val="24"/>
          <w:szCs w:val="24"/>
          <w:u w:val="single"/>
        </w:rPr>
        <w:t xml:space="preserve"> классов опасности</w:t>
      </w:r>
    </w:p>
    <w:p w:rsidR="00541080" w:rsidRDefault="00541080">
      <w:pPr>
        <w:keepLines w:val="0"/>
        <w:widowControl w:val="0"/>
        <w:spacing w:line="240" w:lineRule="auto"/>
        <w:ind w:firstLine="851"/>
        <w:rPr>
          <w:b/>
          <w:bCs/>
          <w:sz w:val="24"/>
          <w:szCs w:val="24"/>
          <w:u w:val="single"/>
        </w:rPr>
      </w:pPr>
    </w:p>
    <w:p w:rsidR="00541080" w:rsidRDefault="00541080">
      <w:pPr>
        <w:keepLines w:val="0"/>
        <w:widowControl w:val="0"/>
        <w:spacing w:line="240" w:lineRule="auto"/>
        <w:ind w:firstLine="851"/>
        <w:rPr>
          <w:i/>
          <w:sz w:val="24"/>
          <w:szCs w:val="24"/>
        </w:rPr>
      </w:pPr>
      <w:r>
        <w:rPr>
          <w:i/>
          <w:iCs/>
          <w:sz w:val="24"/>
          <w:szCs w:val="24"/>
        </w:rPr>
        <w:t xml:space="preserve">Зона П - 1 выделена для обеспечения правовых условий формирования предприятий, производств и объектов </w:t>
      </w:r>
      <w:r>
        <w:rPr>
          <w:i/>
          <w:iCs/>
          <w:sz w:val="24"/>
          <w:szCs w:val="24"/>
          <w:lang w:val="en-US"/>
        </w:rPr>
        <w:t>II</w:t>
      </w:r>
      <w:r>
        <w:rPr>
          <w:i/>
          <w:iCs/>
          <w:sz w:val="24"/>
          <w:szCs w:val="24"/>
        </w:rPr>
        <w:t>-III классов опасности. Допускаются некоторые коммерческие услуги, способствующие развитию производственной деятельности.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541080" w:rsidRDefault="00541080">
      <w:pPr>
        <w:keepLines w:val="0"/>
        <w:widowControl w:val="0"/>
        <w:spacing w:line="240" w:lineRule="auto"/>
        <w:ind w:firstLine="851"/>
        <w:rPr>
          <w:i/>
          <w:sz w:val="24"/>
          <w:szCs w:val="24"/>
        </w:rPr>
      </w:pPr>
    </w:p>
    <w:p w:rsidR="00541080" w:rsidRDefault="00541080">
      <w:pPr>
        <w:keepLines w:val="0"/>
        <w:widowControl w:val="0"/>
        <w:tabs>
          <w:tab w:val="left" w:pos="1134"/>
        </w:tabs>
        <w:spacing w:line="240" w:lineRule="auto"/>
        <w:ind w:firstLine="851"/>
      </w:pPr>
      <w:r>
        <w:rPr>
          <w:b/>
          <w:bCs/>
          <w:i/>
          <w:sz w:val="24"/>
          <w:szCs w:val="24"/>
          <w:u w:val="single"/>
        </w:rPr>
        <w:t>Основные виды разрешенного использования недвижимости:</w:t>
      </w:r>
    </w:p>
    <w:p w:rsidR="00541080" w:rsidRDefault="00541080">
      <w:pPr>
        <w:pStyle w:val="nienie"/>
        <w:keepLines w:val="0"/>
        <w:numPr>
          <w:ilvl w:val="0"/>
          <w:numId w:val="3"/>
        </w:numPr>
        <w:tabs>
          <w:tab w:val="left" w:pos="0"/>
          <w:tab w:val="left" w:pos="567"/>
        </w:tabs>
        <w:ind w:left="0" w:firstLine="284"/>
        <w:rPr>
          <w:rFonts w:ascii="Times New Roman" w:hAnsi="Times New Roman" w:cs="Times New Roman"/>
        </w:rPr>
      </w:pPr>
      <w:r>
        <w:rPr>
          <w:rFonts w:ascii="Times New Roman" w:hAnsi="Times New Roman" w:cs="Times New Roman"/>
        </w:rPr>
        <w:t>предприятия II-III классов опасности различного профиля;</w:t>
      </w:r>
    </w:p>
    <w:p w:rsidR="00541080" w:rsidRDefault="00541080">
      <w:pPr>
        <w:pStyle w:val="nienie"/>
        <w:keepLines w:val="0"/>
        <w:numPr>
          <w:ilvl w:val="0"/>
          <w:numId w:val="3"/>
        </w:numPr>
        <w:tabs>
          <w:tab w:val="left" w:pos="0"/>
          <w:tab w:val="left" w:pos="567"/>
        </w:tabs>
        <w:ind w:left="0" w:firstLine="284"/>
        <w:rPr>
          <w:rFonts w:ascii="Times New Roman" w:hAnsi="Times New Roman" w:cs="Times New Roman"/>
        </w:rPr>
      </w:pPr>
      <w:r>
        <w:rPr>
          <w:rFonts w:ascii="Times New Roman" w:hAnsi="Times New Roman" w:cs="Times New Roman"/>
        </w:rPr>
        <w:t>производственные базы и складские помещения строительных и других предприятий, требующие большегрузного транспорта;</w:t>
      </w:r>
    </w:p>
    <w:p w:rsidR="00541080" w:rsidRDefault="00541080">
      <w:pPr>
        <w:pStyle w:val="nienie"/>
        <w:keepLines w:val="0"/>
        <w:numPr>
          <w:ilvl w:val="0"/>
          <w:numId w:val="3"/>
        </w:numPr>
        <w:tabs>
          <w:tab w:val="left" w:pos="0"/>
          <w:tab w:val="left" w:pos="567"/>
        </w:tabs>
        <w:ind w:left="0" w:firstLine="284"/>
        <w:rPr>
          <w:rFonts w:ascii="Times New Roman" w:hAnsi="Times New Roman" w:cs="Times New Roman"/>
        </w:rPr>
      </w:pPr>
      <w:r>
        <w:rPr>
          <w:rFonts w:ascii="Times New Roman" w:hAnsi="Times New Roman" w:cs="Times New Roman"/>
        </w:rPr>
        <w:t>объекты складского назначения различного профиля;</w:t>
      </w:r>
    </w:p>
    <w:p w:rsidR="00541080" w:rsidRDefault="00541080">
      <w:pPr>
        <w:pStyle w:val="nienie"/>
        <w:keepLines w:val="0"/>
        <w:numPr>
          <w:ilvl w:val="0"/>
          <w:numId w:val="3"/>
        </w:numPr>
        <w:tabs>
          <w:tab w:val="left" w:pos="0"/>
          <w:tab w:val="left" w:pos="567"/>
        </w:tabs>
        <w:ind w:left="0" w:firstLine="284"/>
        <w:rPr>
          <w:rFonts w:ascii="Times New Roman" w:hAnsi="Times New Roman" w:cs="Times New Roman"/>
        </w:rPr>
      </w:pPr>
      <w:r>
        <w:rPr>
          <w:rFonts w:ascii="Times New Roman" w:hAnsi="Times New Roman" w:cs="Times New Roman"/>
        </w:rPr>
        <w:t>объекты технического и инженерного обеспечения предприятий;</w:t>
      </w:r>
    </w:p>
    <w:p w:rsidR="00541080" w:rsidRDefault="00541080">
      <w:pPr>
        <w:pStyle w:val="nienie"/>
        <w:keepLines w:val="0"/>
        <w:numPr>
          <w:ilvl w:val="0"/>
          <w:numId w:val="3"/>
        </w:numPr>
        <w:tabs>
          <w:tab w:val="left" w:pos="0"/>
          <w:tab w:val="left" w:pos="567"/>
        </w:tabs>
        <w:ind w:left="0" w:firstLine="284"/>
        <w:rPr>
          <w:rFonts w:ascii="Times New Roman" w:hAnsi="Times New Roman" w:cs="Times New Roman"/>
        </w:rPr>
      </w:pPr>
      <w:r>
        <w:rPr>
          <w:rFonts w:ascii="Times New Roman" w:hAnsi="Times New Roman" w:cs="Times New Roman"/>
        </w:rPr>
        <w:t>опытно-производственные хозяйства;</w:t>
      </w:r>
    </w:p>
    <w:p w:rsidR="00541080" w:rsidRDefault="00541080">
      <w:pPr>
        <w:pStyle w:val="nienie"/>
        <w:keepLines w:val="0"/>
        <w:numPr>
          <w:ilvl w:val="0"/>
          <w:numId w:val="3"/>
        </w:numPr>
        <w:tabs>
          <w:tab w:val="left" w:pos="0"/>
          <w:tab w:val="left" w:pos="567"/>
        </w:tabs>
        <w:ind w:left="0" w:firstLine="284"/>
        <w:rPr>
          <w:rFonts w:ascii="Times New Roman" w:hAnsi="Times New Roman" w:cs="Times New Roman"/>
        </w:rPr>
      </w:pPr>
      <w:r>
        <w:rPr>
          <w:rFonts w:ascii="Times New Roman" w:hAnsi="Times New Roman" w:cs="Times New Roman"/>
        </w:rPr>
        <w:t>учебные, учебно-опытные и учебно-производственные хозяйства;</w:t>
      </w:r>
    </w:p>
    <w:p w:rsidR="00541080" w:rsidRDefault="00541080">
      <w:pPr>
        <w:pStyle w:val="nienie"/>
        <w:keepLines w:val="0"/>
        <w:numPr>
          <w:ilvl w:val="0"/>
          <w:numId w:val="3"/>
        </w:numPr>
        <w:tabs>
          <w:tab w:val="left" w:pos="0"/>
          <w:tab w:val="left" w:pos="567"/>
        </w:tabs>
        <w:ind w:left="0" w:firstLine="284"/>
        <w:rPr>
          <w:rFonts w:ascii="Times New Roman" w:hAnsi="Times New Roman" w:cs="Times New Roman"/>
        </w:rPr>
      </w:pPr>
      <w:r>
        <w:rPr>
          <w:rFonts w:ascii="Times New Roman" w:hAnsi="Times New Roman" w:cs="Times New Roman"/>
        </w:rPr>
        <w:t>антенны сотовой, радиорелейной, спутниковой связи;</w:t>
      </w:r>
    </w:p>
    <w:p w:rsidR="00541080" w:rsidRDefault="00541080">
      <w:pPr>
        <w:pStyle w:val="nienie"/>
        <w:keepLines w:val="0"/>
        <w:numPr>
          <w:ilvl w:val="0"/>
          <w:numId w:val="3"/>
        </w:numPr>
        <w:tabs>
          <w:tab w:val="left" w:pos="0"/>
          <w:tab w:val="left" w:pos="567"/>
        </w:tabs>
        <w:ind w:left="0" w:firstLine="284"/>
        <w:rPr>
          <w:rFonts w:ascii="Times New Roman" w:hAnsi="Times New Roman" w:cs="Times New Roman"/>
        </w:rPr>
      </w:pPr>
      <w:r>
        <w:rPr>
          <w:rFonts w:ascii="Times New Roman" w:hAnsi="Times New Roman" w:cs="Times New Roman"/>
        </w:rPr>
        <w:t>пожарные части, депо;</w:t>
      </w:r>
    </w:p>
    <w:p w:rsidR="00541080" w:rsidRDefault="00541080">
      <w:pPr>
        <w:pStyle w:val="nienie"/>
        <w:keepLines w:val="0"/>
        <w:numPr>
          <w:ilvl w:val="0"/>
          <w:numId w:val="3"/>
        </w:numPr>
        <w:tabs>
          <w:tab w:val="left" w:pos="0"/>
          <w:tab w:val="left" w:pos="567"/>
        </w:tabs>
        <w:ind w:left="0" w:firstLine="284"/>
        <w:rPr>
          <w:b/>
          <w:bCs/>
          <w:i/>
        </w:rPr>
      </w:pPr>
      <w:r>
        <w:rPr>
          <w:rFonts w:ascii="Times New Roman" w:hAnsi="Times New Roman" w:cs="Times New Roman"/>
        </w:rPr>
        <w:t>объекты электроснабжения, газоснабжения, водоснабжения и водоотведения.</w:t>
      </w:r>
    </w:p>
    <w:p w:rsidR="00541080" w:rsidRDefault="00541080">
      <w:pPr>
        <w:keepLines w:val="0"/>
        <w:widowControl w:val="0"/>
        <w:tabs>
          <w:tab w:val="left" w:pos="1134"/>
        </w:tabs>
        <w:spacing w:line="240" w:lineRule="auto"/>
        <w:ind w:firstLine="851"/>
        <w:rPr>
          <w:b/>
          <w:bCs/>
          <w:i/>
          <w:sz w:val="24"/>
          <w:szCs w:val="24"/>
        </w:rPr>
      </w:pPr>
    </w:p>
    <w:p w:rsidR="00541080" w:rsidRDefault="00541080">
      <w:pPr>
        <w:keepLines w:val="0"/>
        <w:widowControl w:val="0"/>
        <w:tabs>
          <w:tab w:val="left" w:pos="1134"/>
        </w:tabs>
        <w:spacing w:line="240" w:lineRule="auto"/>
        <w:ind w:firstLine="851"/>
      </w:pPr>
      <w:r>
        <w:rPr>
          <w:b/>
          <w:bCs/>
          <w:i/>
          <w:sz w:val="24"/>
          <w:szCs w:val="24"/>
          <w:u w:val="single"/>
        </w:rPr>
        <w:lastRenderedPageBreak/>
        <w:t>Вспомогательные виды разрешенного использования:</w:t>
      </w:r>
    </w:p>
    <w:p w:rsidR="00541080" w:rsidRDefault="00541080">
      <w:pPr>
        <w:pStyle w:val="nienie"/>
        <w:keepLines w:val="0"/>
        <w:numPr>
          <w:ilvl w:val="0"/>
          <w:numId w:val="3"/>
        </w:numPr>
        <w:tabs>
          <w:tab w:val="left" w:pos="0"/>
          <w:tab w:val="left" w:pos="567"/>
          <w:tab w:val="left" w:pos="1134"/>
        </w:tabs>
        <w:ind w:left="0" w:firstLine="284"/>
      </w:pPr>
      <w:r>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541080" w:rsidRDefault="00541080">
      <w:pPr>
        <w:keepLines w:val="0"/>
        <w:widowControl w:val="0"/>
        <w:numPr>
          <w:ilvl w:val="0"/>
          <w:numId w:val="3"/>
        </w:numPr>
        <w:tabs>
          <w:tab w:val="left" w:pos="0"/>
          <w:tab w:val="left" w:pos="567"/>
          <w:tab w:val="left" w:pos="1134"/>
        </w:tabs>
        <w:overflowPunct/>
        <w:autoSpaceDE/>
        <w:spacing w:line="240" w:lineRule="auto"/>
        <w:ind w:left="0" w:firstLine="284"/>
        <w:textAlignment w:val="auto"/>
      </w:pPr>
      <w:r>
        <w:rPr>
          <w:sz w:val="24"/>
          <w:szCs w:val="24"/>
        </w:rPr>
        <w:t>автостоянки для временного хранения грузовых автомобилей;</w:t>
      </w:r>
    </w:p>
    <w:p w:rsidR="00541080" w:rsidRDefault="00541080">
      <w:pPr>
        <w:pStyle w:val="nienie"/>
        <w:keepLines w:val="0"/>
        <w:numPr>
          <w:ilvl w:val="0"/>
          <w:numId w:val="3"/>
        </w:numPr>
        <w:tabs>
          <w:tab w:val="left" w:pos="0"/>
          <w:tab w:val="left" w:pos="567"/>
          <w:tab w:val="left" w:pos="1134"/>
        </w:tabs>
        <w:ind w:left="0" w:firstLine="284"/>
        <w:rPr>
          <w:rFonts w:ascii="Times New Roman" w:hAnsi="Times New Roman" w:cs="Times New Roman"/>
        </w:rPr>
      </w:pPr>
      <w:r>
        <w:rPr>
          <w:rFonts w:ascii="Times New Roman" w:hAnsi="Times New Roman" w:cs="Times New Roman"/>
        </w:rPr>
        <w:t>гаражи и автостоянки для постоянного хранения грузовых автомобилей;</w:t>
      </w:r>
    </w:p>
    <w:p w:rsidR="00541080" w:rsidRDefault="00541080">
      <w:pPr>
        <w:pStyle w:val="nienie"/>
        <w:keepLines w:val="0"/>
        <w:numPr>
          <w:ilvl w:val="0"/>
          <w:numId w:val="3"/>
        </w:numPr>
        <w:tabs>
          <w:tab w:val="left" w:pos="0"/>
          <w:tab w:val="left" w:pos="567"/>
          <w:tab w:val="left" w:pos="1134"/>
        </w:tabs>
        <w:ind w:left="0" w:firstLine="284"/>
        <w:rPr>
          <w:rFonts w:ascii="Times New Roman" w:hAnsi="Times New Roman" w:cs="Times New Roman"/>
        </w:rPr>
      </w:pPr>
      <w:r>
        <w:rPr>
          <w:rFonts w:ascii="Times New Roman" w:hAnsi="Times New Roman" w:cs="Times New Roman"/>
        </w:rPr>
        <w:t>пожарные части;</w:t>
      </w:r>
    </w:p>
    <w:p w:rsidR="00541080" w:rsidRDefault="00541080">
      <w:pPr>
        <w:pStyle w:val="nienie"/>
        <w:keepLines w:val="0"/>
        <w:numPr>
          <w:ilvl w:val="0"/>
          <w:numId w:val="3"/>
        </w:numPr>
        <w:tabs>
          <w:tab w:val="left" w:pos="0"/>
          <w:tab w:val="left" w:pos="567"/>
          <w:tab w:val="left" w:pos="1134"/>
        </w:tabs>
        <w:ind w:left="0" w:firstLine="284"/>
        <w:rPr>
          <w:rFonts w:ascii="Times New Roman" w:hAnsi="Times New Roman" w:cs="Times New Roman"/>
        </w:rPr>
      </w:pPr>
      <w:r>
        <w:rPr>
          <w:rFonts w:ascii="Times New Roman" w:hAnsi="Times New Roman" w:cs="Times New Roman"/>
        </w:rPr>
        <w:t>объекты пожарной охраны;</w:t>
      </w:r>
    </w:p>
    <w:p w:rsidR="00541080" w:rsidRDefault="00541080">
      <w:pPr>
        <w:pStyle w:val="nienie"/>
        <w:keepLines w:val="0"/>
        <w:numPr>
          <w:ilvl w:val="0"/>
          <w:numId w:val="3"/>
        </w:numPr>
        <w:tabs>
          <w:tab w:val="left" w:pos="0"/>
          <w:tab w:val="left" w:pos="567"/>
          <w:tab w:val="left" w:pos="1134"/>
        </w:tabs>
        <w:ind w:left="0" w:firstLine="284"/>
        <w:rPr>
          <w:rFonts w:ascii="Times New Roman" w:hAnsi="Times New Roman" w:cs="Times New Roman"/>
        </w:rPr>
      </w:pPr>
      <w:r>
        <w:rPr>
          <w:rFonts w:ascii="Times New Roman" w:hAnsi="Times New Roman" w:cs="Times New Roman"/>
        </w:rPr>
        <w:t>офисы, конторы, административные службы;</w:t>
      </w:r>
    </w:p>
    <w:p w:rsidR="00541080" w:rsidRDefault="00541080">
      <w:pPr>
        <w:pStyle w:val="nienie"/>
        <w:keepLines w:val="0"/>
        <w:numPr>
          <w:ilvl w:val="0"/>
          <w:numId w:val="6"/>
        </w:numPr>
        <w:tabs>
          <w:tab w:val="left" w:pos="0"/>
          <w:tab w:val="left" w:pos="567"/>
          <w:tab w:val="left" w:pos="1134"/>
        </w:tabs>
        <w:ind w:left="0" w:firstLine="284"/>
      </w:pPr>
      <w:r>
        <w:rPr>
          <w:rFonts w:ascii="Times New Roman" w:hAnsi="Times New Roman" w:cs="Times New Roman"/>
        </w:rPr>
        <w:t>отделения, участковые пункты полиции;</w:t>
      </w:r>
    </w:p>
    <w:p w:rsidR="00541080" w:rsidRDefault="00541080">
      <w:pPr>
        <w:keepLines w:val="0"/>
        <w:widowControl w:val="0"/>
        <w:numPr>
          <w:ilvl w:val="0"/>
          <w:numId w:val="3"/>
        </w:numPr>
        <w:tabs>
          <w:tab w:val="left" w:pos="0"/>
          <w:tab w:val="left" w:pos="567"/>
          <w:tab w:val="left" w:pos="1134"/>
        </w:tabs>
        <w:overflowPunct/>
        <w:autoSpaceDE/>
        <w:spacing w:line="240" w:lineRule="auto"/>
        <w:ind w:left="0" w:firstLine="284"/>
        <w:textAlignment w:val="auto"/>
        <w:rPr>
          <w:sz w:val="24"/>
          <w:szCs w:val="24"/>
        </w:rPr>
      </w:pPr>
      <w:r>
        <w:rPr>
          <w:sz w:val="24"/>
          <w:szCs w:val="24"/>
        </w:rPr>
        <w:t>зеленые насаждения.</w:t>
      </w:r>
    </w:p>
    <w:p w:rsidR="00541080" w:rsidRDefault="00541080">
      <w:pPr>
        <w:keepLines w:val="0"/>
        <w:widowControl w:val="0"/>
        <w:tabs>
          <w:tab w:val="left" w:pos="1134"/>
        </w:tabs>
        <w:spacing w:line="240" w:lineRule="auto"/>
        <w:ind w:firstLine="851"/>
        <w:rPr>
          <w:sz w:val="24"/>
          <w:szCs w:val="24"/>
        </w:rPr>
      </w:pPr>
    </w:p>
    <w:p w:rsidR="00541080" w:rsidRDefault="00541080">
      <w:pPr>
        <w:keepLines w:val="0"/>
        <w:widowControl w:val="0"/>
        <w:tabs>
          <w:tab w:val="left" w:pos="1134"/>
        </w:tabs>
        <w:spacing w:line="240" w:lineRule="auto"/>
        <w:ind w:firstLine="851"/>
      </w:pPr>
      <w:r>
        <w:rPr>
          <w:b/>
          <w:bCs/>
          <w:i/>
          <w:sz w:val="24"/>
          <w:szCs w:val="24"/>
          <w:u w:val="single"/>
        </w:rPr>
        <w:t>Условно разрешенные виды использования:</w:t>
      </w:r>
    </w:p>
    <w:p w:rsidR="00541080" w:rsidRDefault="00541080">
      <w:pPr>
        <w:pStyle w:val="nienie"/>
        <w:keepLines w:val="0"/>
        <w:numPr>
          <w:ilvl w:val="0"/>
          <w:numId w:val="7"/>
        </w:numPr>
        <w:tabs>
          <w:tab w:val="left" w:pos="0"/>
          <w:tab w:val="left" w:pos="567"/>
        </w:tabs>
        <w:ind w:left="0" w:firstLine="284"/>
        <w:rPr>
          <w:rFonts w:ascii="Times New Roman" w:hAnsi="Times New Roman" w:cs="Times New Roman"/>
        </w:rPr>
      </w:pPr>
      <w:r>
        <w:rPr>
          <w:rFonts w:ascii="Times New Roman" w:hAnsi="Times New Roman" w:cs="Times New Roman"/>
        </w:rPr>
        <w:t>автозаправочные станции;</w:t>
      </w:r>
    </w:p>
    <w:p w:rsidR="00541080" w:rsidRDefault="00541080">
      <w:pPr>
        <w:pStyle w:val="nienie"/>
        <w:keepLines w:val="0"/>
        <w:numPr>
          <w:ilvl w:val="0"/>
          <w:numId w:val="7"/>
        </w:numPr>
        <w:tabs>
          <w:tab w:val="left" w:pos="0"/>
          <w:tab w:val="left" w:pos="567"/>
        </w:tabs>
        <w:ind w:left="0" w:firstLine="284"/>
        <w:rPr>
          <w:rFonts w:ascii="Times New Roman" w:hAnsi="Times New Roman" w:cs="Times New Roman"/>
        </w:rPr>
      </w:pPr>
      <w:r>
        <w:rPr>
          <w:rFonts w:ascii="Times New Roman" w:hAnsi="Times New Roman" w:cs="Times New Roman"/>
        </w:rPr>
        <w:t>санитарно-технические сооружения и установки коммунального назначения, склады временного хранения утильсырья;</w:t>
      </w:r>
    </w:p>
    <w:p w:rsidR="00541080" w:rsidRDefault="00541080">
      <w:pPr>
        <w:pStyle w:val="nienie"/>
        <w:keepLines w:val="0"/>
        <w:numPr>
          <w:ilvl w:val="0"/>
          <w:numId w:val="7"/>
        </w:numPr>
        <w:tabs>
          <w:tab w:val="left" w:pos="0"/>
          <w:tab w:val="left" w:pos="567"/>
        </w:tabs>
        <w:ind w:left="0" w:firstLine="284"/>
        <w:rPr>
          <w:rFonts w:ascii="Times New Roman" w:hAnsi="Times New Roman" w:cs="Times New Roman"/>
        </w:rPr>
      </w:pPr>
      <w:r>
        <w:rPr>
          <w:rFonts w:ascii="Times New Roman" w:hAnsi="Times New Roman" w:cs="Times New Roman"/>
        </w:rPr>
        <w:t>поликлиники;</w:t>
      </w:r>
    </w:p>
    <w:p w:rsidR="00541080" w:rsidRDefault="00541080">
      <w:pPr>
        <w:pStyle w:val="nienie"/>
        <w:keepLines w:val="0"/>
        <w:numPr>
          <w:ilvl w:val="0"/>
          <w:numId w:val="7"/>
        </w:numPr>
        <w:tabs>
          <w:tab w:val="left" w:pos="0"/>
          <w:tab w:val="left" w:pos="567"/>
        </w:tabs>
        <w:ind w:left="0" w:firstLine="284"/>
        <w:rPr>
          <w:rFonts w:ascii="Times New Roman" w:hAnsi="Times New Roman" w:cs="Times New Roman"/>
        </w:rPr>
      </w:pPr>
      <w:r>
        <w:rPr>
          <w:rFonts w:ascii="Times New Roman" w:hAnsi="Times New Roman" w:cs="Times New Roman"/>
        </w:rPr>
        <w:t xml:space="preserve"> аптеки;</w:t>
      </w:r>
    </w:p>
    <w:p w:rsidR="00541080" w:rsidRDefault="00541080">
      <w:pPr>
        <w:pStyle w:val="nienie"/>
        <w:keepLines w:val="0"/>
        <w:numPr>
          <w:ilvl w:val="0"/>
          <w:numId w:val="7"/>
        </w:numPr>
        <w:tabs>
          <w:tab w:val="left" w:pos="0"/>
          <w:tab w:val="left" w:pos="567"/>
        </w:tabs>
        <w:ind w:left="0" w:firstLine="284"/>
        <w:rPr>
          <w:rFonts w:ascii="Times New Roman" w:hAnsi="Times New Roman" w:cs="Times New Roman"/>
        </w:rPr>
      </w:pPr>
      <w:r>
        <w:rPr>
          <w:rFonts w:ascii="Times New Roman" w:hAnsi="Times New Roman" w:cs="Times New Roman"/>
        </w:rPr>
        <w:t>отдельно стоящие объекты бытового обслуживания;</w:t>
      </w:r>
    </w:p>
    <w:p w:rsidR="00541080" w:rsidRDefault="00541080">
      <w:pPr>
        <w:pStyle w:val="nienie"/>
        <w:keepLines w:val="0"/>
        <w:numPr>
          <w:ilvl w:val="0"/>
          <w:numId w:val="7"/>
        </w:numPr>
        <w:tabs>
          <w:tab w:val="left" w:pos="0"/>
          <w:tab w:val="left" w:pos="567"/>
        </w:tabs>
        <w:ind w:left="0" w:firstLine="284"/>
        <w:rPr>
          <w:rFonts w:ascii="Times New Roman" w:hAnsi="Times New Roman" w:cs="Times New Roman"/>
        </w:rPr>
      </w:pPr>
      <w:r>
        <w:rPr>
          <w:rFonts w:ascii="Times New Roman" w:hAnsi="Times New Roman" w:cs="Times New Roman"/>
        </w:rPr>
        <w:t>киоски, временные павильоны розничной торговли и обслуживания населения;</w:t>
      </w:r>
    </w:p>
    <w:p w:rsidR="00541080" w:rsidRDefault="00541080">
      <w:pPr>
        <w:pStyle w:val="nienie"/>
        <w:keepLines w:val="0"/>
        <w:numPr>
          <w:ilvl w:val="0"/>
          <w:numId w:val="7"/>
        </w:numPr>
        <w:tabs>
          <w:tab w:val="left" w:pos="0"/>
          <w:tab w:val="left" w:pos="567"/>
        </w:tabs>
        <w:ind w:left="0" w:firstLine="284"/>
        <w:rPr>
          <w:rFonts w:ascii="Times New Roman" w:hAnsi="Times New Roman" w:cs="Times New Roman"/>
        </w:rPr>
      </w:pPr>
      <w:r>
        <w:rPr>
          <w:rFonts w:ascii="Times New Roman" w:hAnsi="Times New Roman" w:cs="Times New Roman"/>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541080" w:rsidRDefault="00541080">
      <w:pPr>
        <w:pStyle w:val="nienie"/>
        <w:keepLines w:val="0"/>
        <w:numPr>
          <w:ilvl w:val="0"/>
          <w:numId w:val="7"/>
        </w:numPr>
        <w:tabs>
          <w:tab w:val="left" w:pos="0"/>
          <w:tab w:val="left" w:pos="567"/>
        </w:tabs>
        <w:ind w:left="0" w:firstLine="284"/>
        <w:rPr>
          <w:rFonts w:ascii="Times New Roman" w:hAnsi="Times New Roman" w:cs="Times New Roman"/>
        </w:rPr>
      </w:pPr>
      <w:r>
        <w:rPr>
          <w:rFonts w:ascii="Times New Roman" w:hAnsi="Times New Roman" w:cs="Times New Roman"/>
        </w:rPr>
        <w:t>ветеринарные лечебницы с содержанием животных;</w:t>
      </w:r>
    </w:p>
    <w:p w:rsidR="00541080" w:rsidRDefault="00541080">
      <w:pPr>
        <w:pStyle w:val="nienie"/>
        <w:keepLines w:val="0"/>
        <w:numPr>
          <w:ilvl w:val="0"/>
          <w:numId w:val="7"/>
        </w:numPr>
        <w:tabs>
          <w:tab w:val="left" w:pos="0"/>
          <w:tab w:val="left" w:pos="567"/>
        </w:tabs>
        <w:ind w:left="0" w:firstLine="284"/>
        <w:rPr>
          <w:b/>
          <w:bCs/>
          <w:u w:val="single"/>
        </w:rPr>
      </w:pPr>
      <w:r>
        <w:rPr>
          <w:rFonts w:ascii="Times New Roman" w:hAnsi="Times New Roman" w:cs="Times New Roman"/>
        </w:rPr>
        <w:t>ветеринарные приемные пункты;</w:t>
      </w:r>
    </w:p>
    <w:p w:rsidR="00541080" w:rsidRDefault="00541080">
      <w:pPr>
        <w:keepLines w:val="0"/>
        <w:widowControl w:val="0"/>
        <w:spacing w:line="240" w:lineRule="auto"/>
        <w:ind w:firstLine="851"/>
        <w:rPr>
          <w:b/>
          <w:bCs/>
          <w:sz w:val="24"/>
          <w:szCs w:val="24"/>
          <w:u w:val="single"/>
        </w:rPr>
      </w:pPr>
    </w:p>
    <w:p w:rsidR="00541080" w:rsidRDefault="00541080">
      <w:pPr>
        <w:keepLines w:val="0"/>
        <w:widowControl w:val="0"/>
        <w:spacing w:line="240" w:lineRule="auto"/>
        <w:ind w:firstLine="851"/>
        <w:rPr>
          <w:sz w:val="24"/>
          <w:szCs w:val="24"/>
        </w:rPr>
      </w:pPr>
      <w:r>
        <w:rPr>
          <w:b/>
          <w:bCs/>
          <w:i/>
          <w:iCs/>
          <w:sz w:val="24"/>
          <w:szCs w:val="24"/>
        </w:rPr>
        <w:t>Предельные параметры земельных участков и разрешенного строительства:</w:t>
      </w:r>
      <w:r>
        <w:rPr>
          <w:sz w:val="24"/>
          <w:szCs w:val="24"/>
        </w:rPr>
        <w:t xml:space="preserve"> </w:t>
      </w:r>
    </w:p>
    <w:p w:rsidR="00541080" w:rsidRDefault="00541080">
      <w:pPr>
        <w:widowControl w:val="0"/>
        <w:spacing w:line="240" w:lineRule="auto"/>
        <w:ind w:firstLine="720"/>
        <w:rPr>
          <w:sz w:val="24"/>
          <w:szCs w:val="24"/>
        </w:rPr>
      </w:pPr>
      <w:r>
        <w:rPr>
          <w:sz w:val="24"/>
          <w:szCs w:val="24"/>
        </w:rPr>
        <w:t>Требования к параметрам объектов капитального строительства и минимальной (максимальной) площади земельных участков определяются в соответствии с:</w:t>
      </w:r>
    </w:p>
    <w:p w:rsidR="00502CBA" w:rsidRPr="00E079D1" w:rsidRDefault="00502CBA" w:rsidP="00502CBA">
      <w:pPr>
        <w:spacing w:line="240" w:lineRule="auto"/>
        <w:ind w:firstLine="709"/>
        <w:rPr>
          <w:sz w:val="24"/>
          <w:szCs w:val="24"/>
        </w:rPr>
      </w:pPr>
      <w:r w:rsidRPr="00E079D1">
        <w:rPr>
          <w:sz w:val="24"/>
          <w:szCs w:val="24"/>
        </w:rPr>
        <w:t>для всех видов разрешенного использования земельного участка:</w:t>
      </w:r>
    </w:p>
    <w:p w:rsidR="00502CBA" w:rsidRPr="00E079D1" w:rsidRDefault="00502CBA" w:rsidP="00502CBA">
      <w:pPr>
        <w:spacing w:line="240" w:lineRule="auto"/>
        <w:ind w:firstLine="709"/>
        <w:rPr>
          <w:sz w:val="24"/>
          <w:szCs w:val="24"/>
        </w:rPr>
      </w:pPr>
      <w:r w:rsidRPr="00E079D1">
        <w:rPr>
          <w:sz w:val="24"/>
          <w:szCs w:val="24"/>
        </w:rPr>
        <w:t xml:space="preserve">1) минимальная площадь земельных участков – 10 кв. м; </w:t>
      </w:r>
    </w:p>
    <w:p w:rsidR="00502CBA" w:rsidRPr="00E079D1" w:rsidRDefault="00502CBA" w:rsidP="00502CBA">
      <w:pPr>
        <w:spacing w:line="240" w:lineRule="auto"/>
        <w:ind w:firstLine="709"/>
        <w:rPr>
          <w:sz w:val="24"/>
          <w:szCs w:val="24"/>
        </w:rPr>
      </w:pPr>
      <w:r w:rsidRPr="00E079D1">
        <w:rPr>
          <w:sz w:val="24"/>
          <w:szCs w:val="24"/>
        </w:rPr>
        <w:t>2) максимальная площадь земельных участков – 50 000 кв. м.;</w:t>
      </w:r>
    </w:p>
    <w:p w:rsidR="00502CBA" w:rsidRPr="00E079D1" w:rsidRDefault="00502CBA" w:rsidP="00502CBA">
      <w:pPr>
        <w:spacing w:line="240" w:lineRule="auto"/>
        <w:ind w:firstLine="709"/>
        <w:rPr>
          <w:sz w:val="24"/>
          <w:szCs w:val="24"/>
        </w:rPr>
      </w:pPr>
      <w:r w:rsidRPr="00E079D1">
        <w:rPr>
          <w:sz w:val="24"/>
          <w:szCs w:val="24"/>
        </w:rPr>
        <w:t>3) минимальная площадь земельного участка для объектов инженерного обеспечения и объектов вспомогательного инженерного назначения – 1 кв. м.;</w:t>
      </w:r>
    </w:p>
    <w:p w:rsidR="00502CBA" w:rsidRPr="00E079D1" w:rsidRDefault="00502CBA" w:rsidP="00502CBA">
      <w:pPr>
        <w:spacing w:line="240" w:lineRule="auto"/>
        <w:ind w:firstLine="709"/>
        <w:rPr>
          <w:sz w:val="24"/>
          <w:szCs w:val="24"/>
        </w:rPr>
      </w:pPr>
      <w:r w:rsidRPr="00E079D1">
        <w:rPr>
          <w:sz w:val="24"/>
          <w:szCs w:val="24"/>
        </w:rPr>
        <w:t>4) минимальная площадь земельного участка для размещения временных (некапитальных) объектов торговли и услуг – 1 кв. м.;</w:t>
      </w:r>
    </w:p>
    <w:p w:rsidR="00502CBA" w:rsidRPr="00E079D1" w:rsidRDefault="00502CBA" w:rsidP="00502CBA">
      <w:pPr>
        <w:spacing w:line="240" w:lineRule="auto"/>
        <w:ind w:firstLine="709"/>
        <w:rPr>
          <w:sz w:val="24"/>
          <w:szCs w:val="24"/>
        </w:rPr>
      </w:pPr>
      <w:r w:rsidRPr="00E079D1">
        <w:rPr>
          <w:sz w:val="24"/>
          <w:szCs w:val="24"/>
        </w:rPr>
        <w:t>5) максимальное количество этажей зданий – 3;</w:t>
      </w:r>
    </w:p>
    <w:p w:rsidR="00502CBA" w:rsidRPr="00E079D1" w:rsidRDefault="00502CBA" w:rsidP="00502CBA">
      <w:pPr>
        <w:spacing w:line="240" w:lineRule="auto"/>
        <w:ind w:firstLine="709"/>
        <w:rPr>
          <w:sz w:val="24"/>
          <w:szCs w:val="24"/>
        </w:rPr>
      </w:pPr>
      <w:r w:rsidRPr="00E079D1">
        <w:rPr>
          <w:sz w:val="24"/>
          <w:szCs w:val="24"/>
        </w:rPr>
        <w:t xml:space="preserve">6) максимальная высота зданий от уровня земли до верха крыши – 14 м.; исключение </w:t>
      </w:r>
    </w:p>
    <w:p w:rsidR="00502CBA" w:rsidRPr="00E079D1" w:rsidRDefault="00502CBA" w:rsidP="00502CBA">
      <w:pPr>
        <w:spacing w:line="240" w:lineRule="auto"/>
        <w:ind w:firstLine="709"/>
        <w:rPr>
          <w:sz w:val="24"/>
          <w:szCs w:val="24"/>
        </w:rPr>
      </w:pPr>
      <w:r w:rsidRPr="00E079D1">
        <w:rPr>
          <w:sz w:val="24"/>
          <w:szCs w:val="24"/>
        </w:rPr>
        <w:t xml:space="preserve">шпили, башни, флагштоки – без ограничения; для вспомогательных строений максимальная высота от уровня земли до верха плоской крыши – 4,0м, до конька скатной кровли – не более 7,0 м.; </w:t>
      </w:r>
    </w:p>
    <w:p w:rsidR="00502CBA" w:rsidRPr="00E079D1" w:rsidRDefault="00502CBA" w:rsidP="00502CBA">
      <w:pPr>
        <w:spacing w:line="240" w:lineRule="auto"/>
        <w:ind w:firstLine="709"/>
        <w:rPr>
          <w:sz w:val="24"/>
          <w:szCs w:val="24"/>
        </w:rPr>
      </w:pPr>
      <w:r w:rsidRPr="00E079D1">
        <w:rPr>
          <w:sz w:val="24"/>
          <w:szCs w:val="24"/>
        </w:rPr>
        <w:t>7) минимальный отступ строений от красной линии участка (в случае, если иной не установлен линией регулирования застройки) – 3 м.;</w:t>
      </w:r>
    </w:p>
    <w:p w:rsidR="00502CBA" w:rsidRPr="00E079D1" w:rsidRDefault="00502CBA" w:rsidP="00502CBA">
      <w:pPr>
        <w:spacing w:line="240" w:lineRule="auto"/>
        <w:ind w:firstLine="709"/>
        <w:rPr>
          <w:sz w:val="24"/>
          <w:szCs w:val="24"/>
        </w:rPr>
      </w:pPr>
      <w:r w:rsidRPr="00E079D1">
        <w:rPr>
          <w:sz w:val="24"/>
          <w:szCs w:val="24"/>
        </w:rPr>
        <w:t>8) минимальный отступ от границ с соседними участками – 1 м.;</w:t>
      </w:r>
    </w:p>
    <w:p w:rsidR="00502CBA" w:rsidRPr="00E079D1" w:rsidRDefault="00502CBA" w:rsidP="00502CBA">
      <w:pPr>
        <w:spacing w:line="240" w:lineRule="auto"/>
        <w:ind w:firstLine="709"/>
        <w:rPr>
          <w:sz w:val="24"/>
          <w:szCs w:val="24"/>
        </w:rPr>
      </w:pPr>
      <w:r w:rsidRPr="00E079D1">
        <w:rPr>
          <w:sz w:val="24"/>
          <w:szCs w:val="24"/>
        </w:rPr>
        <w:t>9) максимальный процент застройки земельного участка – 60 %;</w:t>
      </w:r>
    </w:p>
    <w:p w:rsidR="00502CBA" w:rsidRPr="00E079D1" w:rsidRDefault="00502CBA" w:rsidP="00502CBA">
      <w:pPr>
        <w:spacing w:line="240" w:lineRule="auto"/>
        <w:ind w:firstLine="709"/>
        <w:rPr>
          <w:sz w:val="24"/>
          <w:szCs w:val="24"/>
        </w:rPr>
      </w:pPr>
      <w:r w:rsidRPr="00E079D1">
        <w:rPr>
          <w:sz w:val="24"/>
          <w:szCs w:val="24"/>
        </w:rPr>
        <w:t>10) минимальный процент озеленения земельного участка – 20 %.</w:t>
      </w:r>
    </w:p>
    <w:p w:rsidR="00541080" w:rsidRDefault="00541080">
      <w:pPr>
        <w:keepLines w:val="0"/>
        <w:widowControl w:val="0"/>
        <w:spacing w:line="240" w:lineRule="auto"/>
        <w:ind w:firstLine="851"/>
        <w:rPr>
          <w:b/>
          <w:bCs/>
          <w:sz w:val="24"/>
          <w:szCs w:val="24"/>
          <w:u w:val="single"/>
        </w:rPr>
      </w:pPr>
    </w:p>
    <w:p w:rsidR="00541080" w:rsidRDefault="00541080">
      <w:pPr>
        <w:keepLines w:val="0"/>
        <w:widowControl w:val="0"/>
        <w:spacing w:line="240" w:lineRule="auto"/>
        <w:ind w:firstLine="851"/>
        <w:rPr>
          <w:b/>
          <w:bCs/>
          <w:sz w:val="24"/>
          <w:szCs w:val="24"/>
          <w:u w:val="single"/>
        </w:rPr>
      </w:pPr>
    </w:p>
    <w:p w:rsidR="00541080" w:rsidRDefault="00541080">
      <w:pPr>
        <w:pStyle w:val="af"/>
        <w:spacing w:after="0"/>
        <w:ind w:firstLine="851"/>
        <w:jc w:val="both"/>
        <w:rPr>
          <w:i/>
          <w:iCs/>
          <w:sz w:val="24"/>
          <w:szCs w:val="24"/>
        </w:rPr>
      </w:pPr>
      <w:r>
        <w:rPr>
          <w:b/>
          <w:bCs/>
          <w:sz w:val="24"/>
          <w:szCs w:val="24"/>
          <w:u w:val="single"/>
        </w:rPr>
        <w:t xml:space="preserve">П – 2. Зона предприятий, производств и объектов </w:t>
      </w:r>
      <w:r>
        <w:rPr>
          <w:b/>
          <w:bCs/>
          <w:sz w:val="24"/>
          <w:szCs w:val="24"/>
          <w:u w:val="single"/>
          <w:lang w:val="en-US"/>
        </w:rPr>
        <w:t>IV</w:t>
      </w:r>
      <w:r>
        <w:rPr>
          <w:b/>
          <w:bCs/>
          <w:sz w:val="24"/>
          <w:szCs w:val="24"/>
          <w:u w:val="single"/>
        </w:rPr>
        <w:t>-</w:t>
      </w:r>
      <w:r>
        <w:rPr>
          <w:b/>
          <w:bCs/>
          <w:sz w:val="24"/>
          <w:szCs w:val="24"/>
          <w:u w:val="single"/>
          <w:lang w:val="en-US"/>
        </w:rPr>
        <w:t>V</w:t>
      </w:r>
      <w:r>
        <w:rPr>
          <w:b/>
          <w:bCs/>
          <w:sz w:val="24"/>
          <w:szCs w:val="24"/>
          <w:u w:val="single"/>
        </w:rPr>
        <w:t xml:space="preserve"> классов опасности</w:t>
      </w:r>
    </w:p>
    <w:p w:rsidR="00541080" w:rsidRDefault="00541080">
      <w:pPr>
        <w:keepLines w:val="0"/>
        <w:widowControl w:val="0"/>
        <w:spacing w:line="240" w:lineRule="auto"/>
        <w:ind w:firstLine="851"/>
        <w:rPr>
          <w:i/>
          <w:sz w:val="24"/>
          <w:szCs w:val="24"/>
          <w:u w:val="single"/>
        </w:rPr>
      </w:pPr>
      <w:r>
        <w:rPr>
          <w:i/>
          <w:iCs/>
          <w:sz w:val="24"/>
          <w:szCs w:val="24"/>
        </w:rPr>
        <w:t xml:space="preserve">Зона П - 2 выделена для обеспечения правовых условий формирования предприятий, производств и объектов </w:t>
      </w:r>
      <w:r>
        <w:rPr>
          <w:i/>
          <w:iCs/>
          <w:sz w:val="24"/>
          <w:szCs w:val="24"/>
          <w:lang w:val="en-US"/>
        </w:rPr>
        <w:t>IV</w:t>
      </w:r>
      <w:r>
        <w:rPr>
          <w:i/>
          <w:iCs/>
          <w:sz w:val="24"/>
          <w:szCs w:val="24"/>
        </w:rPr>
        <w:t>-</w:t>
      </w:r>
      <w:r>
        <w:rPr>
          <w:i/>
          <w:iCs/>
          <w:sz w:val="24"/>
          <w:szCs w:val="24"/>
          <w:lang w:val="en-US"/>
        </w:rPr>
        <w:t>V</w:t>
      </w:r>
      <w:r>
        <w:rPr>
          <w:i/>
          <w:iCs/>
          <w:sz w:val="24"/>
          <w:szCs w:val="24"/>
        </w:rPr>
        <w:t xml:space="preserve"> классов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w:t>
      </w:r>
      <w:r>
        <w:rPr>
          <w:i/>
          <w:iCs/>
          <w:sz w:val="24"/>
          <w:szCs w:val="24"/>
        </w:rPr>
        <w:lastRenderedPageBreak/>
        <w:t>единой зоне возможно только при условии соблюдения нормативных санитарных требований.</w:t>
      </w:r>
    </w:p>
    <w:p w:rsidR="00541080" w:rsidRDefault="00541080">
      <w:pPr>
        <w:pStyle w:val="320"/>
        <w:widowControl w:val="0"/>
        <w:spacing w:after="0"/>
        <w:ind w:left="0" w:firstLine="851"/>
        <w:jc w:val="both"/>
        <w:rPr>
          <w:i/>
          <w:sz w:val="24"/>
          <w:szCs w:val="24"/>
          <w:u w:val="single"/>
        </w:rPr>
      </w:pPr>
    </w:p>
    <w:p w:rsidR="00541080" w:rsidRDefault="00541080">
      <w:pPr>
        <w:pStyle w:val="320"/>
        <w:widowControl w:val="0"/>
        <w:tabs>
          <w:tab w:val="left" w:pos="1134"/>
        </w:tabs>
        <w:spacing w:after="0"/>
        <w:ind w:left="0" w:firstLine="851"/>
        <w:jc w:val="both"/>
      </w:pPr>
      <w:r>
        <w:rPr>
          <w:b/>
          <w:bCs/>
          <w:i/>
          <w:sz w:val="24"/>
          <w:szCs w:val="24"/>
          <w:u w:val="single"/>
        </w:rPr>
        <w:t>Основные виды разрешенного использования недвижимости:</w:t>
      </w:r>
    </w:p>
    <w:p w:rsidR="00541080" w:rsidRDefault="00541080">
      <w:pPr>
        <w:pStyle w:val="nienie"/>
        <w:keepLines w:val="0"/>
        <w:numPr>
          <w:ilvl w:val="0"/>
          <w:numId w:val="3"/>
        </w:numPr>
        <w:tabs>
          <w:tab w:val="left" w:pos="0"/>
          <w:tab w:val="left" w:pos="567"/>
        </w:tabs>
        <w:ind w:left="0" w:firstLine="284"/>
        <w:rPr>
          <w:rFonts w:ascii="Times New Roman" w:hAnsi="Times New Roman" w:cs="Times New Roman"/>
        </w:rPr>
      </w:pPr>
      <w:r>
        <w:rPr>
          <w:rFonts w:ascii="Times New Roman" w:hAnsi="Times New Roman" w:cs="Times New Roman"/>
        </w:rPr>
        <w:t>предприятия IV-V классов опасности различного профиля;</w:t>
      </w:r>
    </w:p>
    <w:p w:rsidR="00541080" w:rsidRDefault="00541080">
      <w:pPr>
        <w:pStyle w:val="nienie"/>
        <w:keepLines w:val="0"/>
        <w:numPr>
          <w:ilvl w:val="0"/>
          <w:numId w:val="3"/>
        </w:numPr>
        <w:tabs>
          <w:tab w:val="left" w:pos="0"/>
          <w:tab w:val="left" w:pos="567"/>
        </w:tabs>
        <w:ind w:left="0" w:firstLine="284"/>
        <w:rPr>
          <w:rFonts w:ascii="Times New Roman" w:hAnsi="Times New Roman" w:cs="Times New Roman"/>
        </w:rPr>
      </w:pPr>
      <w:r>
        <w:rPr>
          <w:rFonts w:ascii="Times New Roman" w:hAnsi="Times New Roman" w:cs="Times New Roman"/>
        </w:rPr>
        <w:t>объекты складского назначения различного профиля;</w:t>
      </w:r>
    </w:p>
    <w:p w:rsidR="00541080" w:rsidRDefault="00541080">
      <w:pPr>
        <w:pStyle w:val="nienie"/>
        <w:keepLines w:val="0"/>
        <w:numPr>
          <w:ilvl w:val="0"/>
          <w:numId w:val="3"/>
        </w:numPr>
        <w:tabs>
          <w:tab w:val="left" w:pos="0"/>
          <w:tab w:val="left" w:pos="567"/>
        </w:tabs>
        <w:ind w:left="0" w:firstLine="284"/>
        <w:rPr>
          <w:rFonts w:ascii="Times New Roman" w:hAnsi="Times New Roman" w:cs="Times New Roman"/>
        </w:rPr>
      </w:pPr>
      <w:r>
        <w:rPr>
          <w:rFonts w:ascii="Times New Roman" w:hAnsi="Times New Roman" w:cs="Times New Roman"/>
        </w:rPr>
        <w:t>объекты технического и инженерного обеспечения предприятий;</w:t>
      </w:r>
    </w:p>
    <w:p w:rsidR="00541080" w:rsidRDefault="00541080">
      <w:pPr>
        <w:pStyle w:val="nienie"/>
        <w:keepLines w:val="0"/>
        <w:numPr>
          <w:ilvl w:val="0"/>
          <w:numId w:val="3"/>
        </w:numPr>
        <w:tabs>
          <w:tab w:val="left" w:pos="0"/>
          <w:tab w:val="left" w:pos="567"/>
        </w:tabs>
        <w:ind w:left="0" w:firstLine="284"/>
        <w:rPr>
          <w:rFonts w:ascii="Times New Roman" w:hAnsi="Times New Roman" w:cs="Times New Roman"/>
        </w:rPr>
      </w:pPr>
      <w:r>
        <w:rPr>
          <w:rFonts w:ascii="Times New Roman" w:hAnsi="Times New Roman" w:cs="Times New Roman"/>
        </w:rPr>
        <w:t>санитарно-технические сооружения и установки коммунального назначения;</w:t>
      </w:r>
    </w:p>
    <w:p w:rsidR="00541080" w:rsidRDefault="00541080">
      <w:pPr>
        <w:pStyle w:val="nienie"/>
        <w:keepLines w:val="0"/>
        <w:numPr>
          <w:ilvl w:val="0"/>
          <w:numId w:val="3"/>
        </w:numPr>
        <w:tabs>
          <w:tab w:val="left" w:pos="0"/>
          <w:tab w:val="left" w:pos="567"/>
        </w:tabs>
        <w:ind w:left="0" w:firstLine="284"/>
        <w:rPr>
          <w:rFonts w:ascii="Times New Roman" w:hAnsi="Times New Roman" w:cs="Times New Roman"/>
        </w:rPr>
      </w:pPr>
      <w:r>
        <w:rPr>
          <w:rFonts w:ascii="Times New Roman" w:hAnsi="Times New Roman" w:cs="Times New Roman"/>
        </w:rPr>
        <w:t>опытно-производственные хозяйства;</w:t>
      </w:r>
    </w:p>
    <w:p w:rsidR="00541080" w:rsidRDefault="00541080">
      <w:pPr>
        <w:pStyle w:val="nienie"/>
        <w:keepLines w:val="0"/>
        <w:numPr>
          <w:ilvl w:val="0"/>
          <w:numId w:val="3"/>
        </w:numPr>
        <w:tabs>
          <w:tab w:val="left" w:pos="0"/>
          <w:tab w:val="left" w:pos="567"/>
        </w:tabs>
        <w:ind w:left="0" w:firstLine="284"/>
        <w:rPr>
          <w:rFonts w:ascii="Times New Roman" w:hAnsi="Times New Roman" w:cs="Times New Roman"/>
        </w:rPr>
      </w:pPr>
      <w:r>
        <w:rPr>
          <w:rFonts w:ascii="Times New Roman" w:hAnsi="Times New Roman" w:cs="Times New Roman"/>
        </w:rPr>
        <w:t>учебные, учебно-опытные и учебно-производственные хозяйства;</w:t>
      </w:r>
    </w:p>
    <w:p w:rsidR="00541080" w:rsidRDefault="00541080">
      <w:pPr>
        <w:pStyle w:val="nienie"/>
        <w:keepLines w:val="0"/>
        <w:numPr>
          <w:ilvl w:val="0"/>
          <w:numId w:val="3"/>
        </w:numPr>
        <w:tabs>
          <w:tab w:val="left" w:pos="0"/>
          <w:tab w:val="left" w:pos="567"/>
        </w:tabs>
        <w:ind w:left="0" w:firstLine="284"/>
        <w:rPr>
          <w:rFonts w:ascii="Times New Roman" w:hAnsi="Times New Roman" w:cs="Times New Roman"/>
        </w:rPr>
      </w:pPr>
      <w:r>
        <w:rPr>
          <w:rFonts w:ascii="Times New Roman" w:hAnsi="Times New Roman" w:cs="Times New Roman"/>
        </w:rPr>
        <w:t xml:space="preserve">образовательные учреждения сельскохозяйственного профиля; </w:t>
      </w:r>
    </w:p>
    <w:p w:rsidR="00541080" w:rsidRDefault="00541080">
      <w:pPr>
        <w:pStyle w:val="nienie"/>
        <w:keepLines w:val="0"/>
        <w:numPr>
          <w:ilvl w:val="0"/>
          <w:numId w:val="3"/>
        </w:numPr>
        <w:tabs>
          <w:tab w:val="left" w:pos="0"/>
          <w:tab w:val="left" w:pos="567"/>
        </w:tabs>
        <w:ind w:left="0" w:firstLine="284"/>
        <w:rPr>
          <w:rFonts w:ascii="Times New Roman" w:hAnsi="Times New Roman" w:cs="Times New Roman"/>
        </w:rPr>
      </w:pPr>
      <w:r>
        <w:rPr>
          <w:rFonts w:ascii="Times New Roman" w:hAnsi="Times New Roman" w:cs="Times New Roman"/>
        </w:rPr>
        <w:t xml:space="preserve">предприятия  оптовой, мелкооптовой торговли и магазины розничной торговли по продаже товаров собственного производства предприятий; </w:t>
      </w:r>
    </w:p>
    <w:p w:rsidR="00541080" w:rsidRDefault="00541080">
      <w:pPr>
        <w:pStyle w:val="nienie"/>
        <w:keepLines w:val="0"/>
        <w:numPr>
          <w:ilvl w:val="0"/>
          <w:numId w:val="3"/>
        </w:numPr>
        <w:tabs>
          <w:tab w:val="left" w:pos="0"/>
          <w:tab w:val="left" w:pos="567"/>
        </w:tabs>
        <w:ind w:left="0" w:firstLine="284"/>
        <w:rPr>
          <w:rFonts w:ascii="Times New Roman" w:hAnsi="Times New Roman" w:cs="Times New Roman"/>
        </w:rPr>
      </w:pPr>
      <w:r>
        <w:rPr>
          <w:rFonts w:ascii="Times New Roman" w:hAnsi="Times New Roman" w:cs="Times New Roman"/>
        </w:rPr>
        <w:t>антенны сотовой, радиорелейной, спутниковой связи;</w:t>
      </w:r>
    </w:p>
    <w:p w:rsidR="00541080" w:rsidRDefault="00541080">
      <w:pPr>
        <w:pStyle w:val="nienie"/>
        <w:keepLines w:val="0"/>
        <w:numPr>
          <w:ilvl w:val="0"/>
          <w:numId w:val="3"/>
        </w:numPr>
        <w:tabs>
          <w:tab w:val="left" w:pos="0"/>
          <w:tab w:val="left" w:pos="567"/>
        </w:tabs>
        <w:ind w:left="0" w:firstLine="284"/>
        <w:rPr>
          <w:rFonts w:ascii="Times New Roman" w:hAnsi="Times New Roman" w:cs="Times New Roman"/>
        </w:rPr>
      </w:pPr>
      <w:r>
        <w:rPr>
          <w:rFonts w:ascii="Times New Roman" w:hAnsi="Times New Roman" w:cs="Times New Roman"/>
        </w:rPr>
        <w:t>пожарные части, депо;</w:t>
      </w:r>
    </w:p>
    <w:p w:rsidR="00541080" w:rsidRDefault="00541080">
      <w:pPr>
        <w:pStyle w:val="nienie"/>
        <w:keepLines w:val="0"/>
        <w:numPr>
          <w:ilvl w:val="0"/>
          <w:numId w:val="3"/>
        </w:numPr>
        <w:tabs>
          <w:tab w:val="left" w:pos="0"/>
          <w:tab w:val="left" w:pos="567"/>
        </w:tabs>
        <w:ind w:left="0" w:firstLine="284"/>
        <w:rPr>
          <w:b/>
          <w:bCs/>
          <w:color w:val="000000"/>
        </w:rPr>
      </w:pPr>
      <w:r>
        <w:rPr>
          <w:rFonts w:ascii="Times New Roman" w:hAnsi="Times New Roman" w:cs="Times New Roman"/>
        </w:rPr>
        <w:t>объекты электроснабжения, газоснабжения, водоснабжения и водоотведения.</w:t>
      </w:r>
    </w:p>
    <w:p w:rsidR="00541080" w:rsidRDefault="00541080">
      <w:pPr>
        <w:keepLines w:val="0"/>
        <w:widowControl w:val="0"/>
        <w:tabs>
          <w:tab w:val="left" w:pos="0"/>
          <w:tab w:val="left" w:pos="1134"/>
        </w:tabs>
        <w:spacing w:line="240" w:lineRule="auto"/>
        <w:ind w:firstLine="851"/>
        <w:rPr>
          <w:b/>
          <w:bCs/>
          <w:color w:val="000000"/>
          <w:sz w:val="24"/>
          <w:szCs w:val="24"/>
        </w:rPr>
      </w:pPr>
    </w:p>
    <w:p w:rsidR="00541080" w:rsidRDefault="00541080">
      <w:pPr>
        <w:keepLines w:val="0"/>
        <w:widowControl w:val="0"/>
        <w:tabs>
          <w:tab w:val="left" w:pos="0"/>
          <w:tab w:val="left" w:pos="1134"/>
        </w:tabs>
        <w:spacing w:line="240" w:lineRule="auto"/>
        <w:ind w:firstLine="851"/>
      </w:pPr>
      <w:r>
        <w:rPr>
          <w:b/>
          <w:bCs/>
          <w:i/>
          <w:sz w:val="24"/>
          <w:szCs w:val="24"/>
          <w:u w:val="single"/>
        </w:rPr>
        <w:t>Вспомогательные виды разрешенного использования:</w:t>
      </w:r>
    </w:p>
    <w:p w:rsidR="00541080" w:rsidRDefault="00541080">
      <w:pPr>
        <w:pStyle w:val="nienie"/>
        <w:keepLines w:val="0"/>
        <w:numPr>
          <w:ilvl w:val="0"/>
          <w:numId w:val="3"/>
        </w:numPr>
        <w:tabs>
          <w:tab w:val="left" w:pos="0"/>
          <w:tab w:val="left" w:pos="567"/>
          <w:tab w:val="left" w:pos="1134"/>
        </w:tabs>
        <w:ind w:left="0" w:firstLine="284"/>
        <w:rPr>
          <w:rFonts w:ascii="Times New Roman" w:hAnsi="Times New Roman" w:cs="Times New Roman"/>
        </w:rPr>
      </w:pPr>
      <w:r>
        <w:rPr>
          <w:rFonts w:ascii="Times New Roman" w:hAnsi="Times New Roman" w:cs="Times New Roman"/>
        </w:rPr>
        <w:t>офисы, конторы, административные службы;</w:t>
      </w:r>
    </w:p>
    <w:p w:rsidR="00541080" w:rsidRDefault="00541080">
      <w:pPr>
        <w:pStyle w:val="nienie"/>
        <w:keepLines w:val="0"/>
        <w:numPr>
          <w:ilvl w:val="0"/>
          <w:numId w:val="3"/>
        </w:numPr>
        <w:tabs>
          <w:tab w:val="left" w:pos="0"/>
          <w:tab w:val="left" w:pos="567"/>
          <w:tab w:val="left" w:pos="1134"/>
        </w:tabs>
        <w:ind w:left="0" w:firstLine="284"/>
      </w:pPr>
      <w:r>
        <w:rPr>
          <w:rFonts w:ascii="Times New Roman" w:hAnsi="Times New Roman" w:cs="Times New Roman"/>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541080" w:rsidRDefault="00541080">
      <w:pPr>
        <w:keepLines w:val="0"/>
        <w:widowControl w:val="0"/>
        <w:numPr>
          <w:ilvl w:val="0"/>
          <w:numId w:val="3"/>
        </w:numPr>
        <w:tabs>
          <w:tab w:val="left" w:pos="0"/>
          <w:tab w:val="left" w:pos="567"/>
          <w:tab w:val="left" w:pos="1134"/>
        </w:tabs>
        <w:overflowPunct/>
        <w:autoSpaceDE/>
        <w:spacing w:line="240" w:lineRule="auto"/>
        <w:ind w:left="0" w:firstLine="284"/>
        <w:textAlignment w:val="auto"/>
      </w:pPr>
      <w:r>
        <w:rPr>
          <w:sz w:val="24"/>
          <w:szCs w:val="24"/>
        </w:rPr>
        <w:t>автостоянки для временного хранения грузовых автомобилей;</w:t>
      </w:r>
    </w:p>
    <w:p w:rsidR="00541080" w:rsidRDefault="00541080">
      <w:pPr>
        <w:pStyle w:val="nienie"/>
        <w:keepLines w:val="0"/>
        <w:numPr>
          <w:ilvl w:val="0"/>
          <w:numId w:val="3"/>
        </w:numPr>
        <w:tabs>
          <w:tab w:val="left" w:pos="0"/>
          <w:tab w:val="left" w:pos="567"/>
          <w:tab w:val="left" w:pos="1134"/>
        </w:tabs>
        <w:ind w:left="0" w:firstLine="284"/>
        <w:rPr>
          <w:rFonts w:ascii="Times New Roman" w:hAnsi="Times New Roman" w:cs="Times New Roman"/>
        </w:rPr>
      </w:pPr>
      <w:r>
        <w:rPr>
          <w:rFonts w:ascii="Times New Roman" w:hAnsi="Times New Roman" w:cs="Times New Roman"/>
        </w:rPr>
        <w:t>гаражи и автостоянки для постоянного хранения грузовых автомобилей;</w:t>
      </w:r>
    </w:p>
    <w:p w:rsidR="00541080" w:rsidRDefault="00541080">
      <w:pPr>
        <w:pStyle w:val="nienie"/>
        <w:keepLines w:val="0"/>
        <w:numPr>
          <w:ilvl w:val="0"/>
          <w:numId w:val="3"/>
        </w:numPr>
        <w:tabs>
          <w:tab w:val="left" w:pos="0"/>
          <w:tab w:val="left" w:pos="567"/>
          <w:tab w:val="left" w:pos="1134"/>
        </w:tabs>
        <w:ind w:left="0" w:firstLine="284"/>
        <w:rPr>
          <w:rFonts w:ascii="Times New Roman" w:hAnsi="Times New Roman" w:cs="Times New Roman"/>
        </w:rPr>
      </w:pPr>
      <w:r>
        <w:rPr>
          <w:rFonts w:ascii="Times New Roman" w:hAnsi="Times New Roman" w:cs="Times New Roman"/>
        </w:rPr>
        <w:t>объекты пожарной охраны;</w:t>
      </w:r>
    </w:p>
    <w:p w:rsidR="00541080" w:rsidRDefault="00541080">
      <w:pPr>
        <w:pStyle w:val="nienie"/>
        <w:keepLines w:val="0"/>
        <w:numPr>
          <w:ilvl w:val="0"/>
          <w:numId w:val="6"/>
        </w:numPr>
        <w:tabs>
          <w:tab w:val="left" w:pos="0"/>
          <w:tab w:val="left" w:pos="567"/>
          <w:tab w:val="left" w:pos="1134"/>
        </w:tabs>
        <w:ind w:left="0" w:firstLine="284"/>
      </w:pPr>
      <w:r>
        <w:rPr>
          <w:rFonts w:ascii="Times New Roman" w:hAnsi="Times New Roman" w:cs="Times New Roman"/>
        </w:rPr>
        <w:t>отделения, участковые пункты полиции;</w:t>
      </w:r>
    </w:p>
    <w:p w:rsidR="00541080" w:rsidRDefault="00541080">
      <w:pPr>
        <w:keepLines w:val="0"/>
        <w:widowControl w:val="0"/>
        <w:numPr>
          <w:ilvl w:val="0"/>
          <w:numId w:val="3"/>
        </w:numPr>
        <w:tabs>
          <w:tab w:val="left" w:pos="0"/>
          <w:tab w:val="left" w:pos="567"/>
          <w:tab w:val="left" w:pos="1134"/>
        </w:tabs>
        <w:overflowPunct/>
        <w:autoSpaceDE/>
        <w:spacing w:line="240" w:lineRule="auto"/>
        <w:ind w:left="0" w:firstLine="284"/>
        <w:textAlignment w:val="auto"/>
        <w:rPr>
          <w:i/>
          <w:sz w:val="24"/>
          <w:szCs w:val="24"/>
        </w:rPr>
      </w:pPr>
      <w:r>
        <w:rPr>
          <w:sz w:val="24"/>
          <w:szCs w:val="24"/>
        </w:rPr>
        <w:t>зеленые насаждения.</w:t>
      </w:r>
    </w:p>
    <w:p w:rsidR="00541080" w:rsidRDefault="00541080">
      <w:pPr>
        <w:keepLines w:val="0"/>
        <w:widowControl w:val="0"/>
        <w:tabs>
          <w:tab w:val="left" w:pos="1134"/>
        </w:tabs>
        <w:spacing w:line="240" w:lineRule="auto"/>
        <w:ind w:firstLine="851"/>
        <w:rPr>
          <w:i/>
          <w:sz w:val="24"/>
          <w:szCs w:val="24"/>
        </w:rPr>
      </w:pPr>
    </w:p>
    <w:p w:rsidR="00541080" w:rsidRDefault="00541080">
      <w:pPr>
        <w:keepLines w:val="0"/>
        <w:widowControl w:val="0"/>
        <w:tabs>
          <w:tab w:val="left" w:pos="1134"/>
        </w:tabs>
        <w:spacing w:line="240" w:lineRule="auto"/>
        <w:ind w:firstLine="851"/>
        <w:rPr>
          <w:sz w:val="24"/>
          <w:szCs w:val="24"/>
        </w:rPr>
      </w:pPr>
      <w:r>
        <w:rPr>
          <w:b/>
          <w:bCs/>
          <w:i/>
          <w:sz w:val="24"/>
          <w:szCs w:val="24"/>
          <w:u w:val="single"/>
        </w:rPr>
        <w:t>Условно разрешенные виды использования:</w:t>
      </w:r>
    </w:p>
    <w:p w:rsidR="00541080" w:rsidRDefault="00541080">
      <w:pPr>
        <w:pStyle w:val="320"/>
        <w:widowControl w:val="0"/>
        <w:numPr>
          <w:ilvl w:val="0"/>
          <w:numId w:val="8"/>
        </w:numPr>
        <w:tabs>
          <w:tab w:val="left" w:pos="0"/>
          <w:tab w:val="left" w:pos="567"/>
        </w:tabs>
        <w:spacing w:after="0"/>
        <w:ind w:left="0" w:firstLine="284"/>
        <w:jc w:val="both"/>
        <w:rPr>
          <w:sz w:val="24"/>
          <w:szCs w:val="24"/>
        </w:rPr>
      </w:pPr>
      <w:r>
        <w:rPr>
          <w:sz w:val="24"/>
          <w:szCs w:val="24"/>
        </w:rPr>
        <w:t>автозаправочные станции;</w:t>
      </w:r>
    </w:p>
    <w:p w:rsidR="00541080" w:rsidRDefault="00541080">
      <w:pPr>
        <w:pStyle w:val="320"/>
        <w:widowControl w:val="0"/>
        <w:numPr>
          <w:ilvl w:val="0"/>
          <w:numId w:val="8"/>
        </w:numPr>
        <w:tabs>
          <w:tab w:val="left" w:pos="0"/>
          <w:tab w:val="left" w:pos="567"/>
        </w:tabs>
        <w:spacing w:after="0"/>
        <w:ind w:left="0" w:firstLine="284"/>
        <w:jc w:val="both"/>
      </w:pPr>
      <w:r>
        <w:rPr>
          <w:sz w:val="24"/>
          <w:szCs w:val="24"/>
        </w:rPr>
        <w:t>теплицы;</w:t>
      </w:r>
    </w:p>
    <w:p w:rsidR="00541080" w:rsidRDefault="00541080">
      <w:pPr>
        <w:pStyle w:val="af5"/>
        <w:numPr>
          <w:ilvl w:val="0"/>
          <w:numId w:val="8"/>
        </w:numPr>
        <w:tabs>
          <w:tab w:val="left" w:pos="0"/>
          <w:tab w:val="left" w:pos="567"/>
        </w:tabs>
        <w:ind w:left="0" w:firstLine="284"/>
        <w:rPr>
          <w:color w:val="auto"/>
        </w:rPr>
      </w:pPr>
      <w:r>
        <w:rPr>
          <w:color w:val="auto"/>
        </w:rPr>
        <w:t>киоски, временные павильоны розничной торговли и обслуживания населения;</w:t>
      </w:r>
    </w:p>
    <w:p w:rsidR="00541080" w:rsidRDefault="00541080">
      <w:pPr>
        <w:pStyle w:val="af5"/>
        <w:numPr>
          <w:ilvl w:val="0"/>
          <w:numId w:val="8"/>
        </w:numPr>
        <w:tabs>
          <w:tab w:val="left" w:pos="0"/>
          <w:tab w:val="left" w:pos="567"/>
        </w:tabs>
        <w:ind w:left="0" w:firstLine="284"/>
      </w:pPr>
      <w:r>
        <w:rPr>
          <w:color w:val="auto"/>
        </w:rPr>
        <w:t>спортплощадки, площадки отдыха для персонала предприятий;</w:t>
      </w:r>
    </w:p>
    <w:p w:rsidR="00541080" w:rsidRDefault="00541080">
      <w:pPr>
        <w:pStyle w:val="nienie"/>
        <w:keepLines w:val="0"/>
        <w:numPr>
          <w:ilvl w:val="0"/>
          <w:numId w:val="3"/>
        </w:numPr>
        <w:tabs>
          <w:tab w:val="left" w:pos="0"/>
          <w:tab w:val="left" w:pos="567"/>
        </w:tabs>
        <w:ind w:left="0" w:firstLine="284"/>
        <w:rPr>
          <w:rFonts w:ascii="Times New Roman" w:hAnsi="Times New Roman" w:cs="Times New Roman"/>
        </w:rPr>
      </w:pPr>
      <w:r>
        <w:rPr>
          <w:rFonts w:ascii="Times New Roman" w:hAnsi="Times New Roman" w:cs="Times New Roman"/>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541080" w:rsidRDefault="00541080">
      <w:pPr>
        <w:pStyle w:val="nienie"/>
        <w:keepLines w:val="0"/>
        <w:numPr>
          <w:ilvl w:val="0"/>
          <w:numId w:val="3"/>
        </w:numPr>
        <w:tabs>
          <w:tab w:val="left" w:pos="0"/>
          <w:tab w:val="left" w:pos="567"/>
        </w:tabs>
        <w:ind w:left="0" w:firstLine="284"/>
        <w:rPr>
          <w:rFonts w:ascii="Times New Roman" w:hAnsi="Times New Roman" w:cs="Times New Roman"/>
        </w:rPr>
      </w:pPr>
      <w:r>
        <w:rPr>
          <w:rFonts w:ascii="Times New Roman" w:hAnsi="Times New Roman" w:cs="Times New Roman"/>
        </w:rPr>
        <w:t>аптеки;</w:t>
      </w:r>
    </w:p>
    <w:p w:rsidR="00541080" w:rsidRDefault="00541080">
      <w:pPr>
        <w:pStyle w:val="nienie"/>
        <w:keepLines w:val="0"/>
        <w:numPr>
          <w:ilvl w:val="0"/>
          <w:numId w:val="3"/>
        </w:numPr>
        <w:tabs>
          <w:tab w:val="left" w:pos="0"/>
          <w:tab w:val="left" w:pos="567"/>
        </w:tabs>
        <w:ind w:left="0" w:firstLine="284"/>
        <w:rPr>
          <w:rFonts w:ascii="Times New Roman" w:hAnsi="Times New Roman" w:cs="Times New Roman"/>
        </w:rPr>
      </w:pPr>
      <w:r>
        <w:rPr>
          <w:rFonts w:ascii="Times New Roman" w:hAnsi="Times New Roman" w:cs="Times New Roman"/>
        </w:rPr>
        <w:t>отдельно стоящие объекты бытового обслуживания;</w:t>
      </w:r>
    </w:p>
    <w:p w:rsidR="00541080" w:rsidRDefault="00541080">
      <w:pPr>
        <w:pStyle w:val="nienie"/>
        <w:keepLines w:val="0"/>
        <w:numPr>
          <w:ilvl w:val="0"/>
          <w:numId w:val="3"/>
        </w:numPr>
        <w:tabs>
          <w:tab w:val="left" w:pos="0"/>
          <w:tab w:val="left" w:pos="567"/>
        </w:tabs>
        <w:ind w:left="0" w:firstLine="284"/>
        <w:rPr>
          <w:rFonts w:ascii="Times New Roman" w:hAnsi="Times New Roman" w:cs="Times New Roman"/>
        </w:rPr>
      </w:pPr>
      <w:r>
        <w:rPr>
          <w:rFonts w:ascii="Times New Roman" w:hAnsi="Times New Roman" w:cs="Times New Roman"/>
        </w:rPr>
        <w:t>питомники растений для озеленения промышленных территорий и санитарно-защитных зон;</w:t>
      </w:r>
    </w:p>
    <w:p w:rsidR="00541080" w:rsidRDefault="00541080">
      <w:pPr>
        <w:pStyle w:val="nienie"/>
        <w:keepLines w:val="0"/>
        <w:numPr>
          <w:ilvl w:val="0"/>
          <w:numId w:val="3"/>
        </w:numPr>
        <w:tabs>
          <w:tab w:val="left" w:pos="0"/>
          <w:tab w:val="left" w:pos="567"/>
        </w:tabs>
        <w:ind w:left="0" w:firstLine="284"/>
      </w:pPr>
      <w:r>
        <w:rPr>
          <w:rFonts w:ascii="Times New Roman" w:hAnsi="Times New Roman" w:cs="Times New Roman"/>
        </w:rPr>
        <w:t>ветлечебницы</w:t>
      </w:r>
      <w:r>
        <w:t xml:space="preserve"> без содержания животных;</w:t>
      </w:r>
    </w:p>
    <w:p w:rsidR="00541080" w:rsidRDefault="00541080">
      <w:pPr>
        <w:pStyle w:val="af4"/>
        <w:keepNext w:val="0"/>
        <w:widowControl w:val="0"/>
        <w:ind w:firstLine="851"/>
        <w:jc w:val="both"/>
      </w:pPr>
    </w:p>
    <w:p w:rsidR="00541080" w:rsidRDefault="00541080">
      <w:pPr>
        <w:keepLines w:val="0"/>
        <w:widowControl w:val="0"/>
        <w:spacing w:line="240" w:lineRule="auto"/>
        <w:ind w:firstLine="851"/>
        <w:rPr>
          <w:sz w:val="24"/>
          <w:szCs w:val="24"/>
        </w:rPr>
      </w:pPr>
      <w:r>
        <w:rPr>
          <w:b/>
          <w:bCs/>
          <w:i/>
          <w:iCs/>
          <w:sz w:val="24"/>
          <w:szCs w:val="24"/>
        </w:rPr>
        <w:t>Предельные параметры земельных участков и разрешенного строительства:</w:t>
      </w:r>
      <w:r>
        <w:rPr>
          <w:sz w:val="24"/>
          <w:szCs w:val="24"/>
        </w:rPr>
        <w:t xml:space="preserve"> </w:t>
      </w:r>
    </w:p>
    <w:p w:rsidR="00541080" w:rsidRDefault="00541080">
      <w:pPr>
        <w:widowControl w:val="0"/>
        <w:spacing w:line="240" w:lineRule="auto"/>
        <w:ind w:firstLine="720"/>
        <w:rPr>
          <w:sz w:val="24"/>
          <w:szCs w:val="24"/>
        </w:rPr>
      </w:pPr>
      <w:r>
        <w:rPr>
          <w:sz w:val="24"/>
          <w:szCs w:val="24"/>
        </w:rPr>
        <w:t>Требования к параметрам объектов капитального строительства и минимальной (максимальной) площади земельных участков определяются в соответствии с:</w:t>
      </w:r>
    </w:p>
    <w:p w:rsidR="00502CBA" w:rsidRPr="00502CBA" w:rsidRDefault="00502CBA" w:rsidP="00502CBA">
      <w:pPr>
        <w:spacing w:line="240" w:lineRule="auto"/>
        <w:ind w:firstLine="709"/>
        <w:rPr>
          <w:sz w:val="24"/>
          <w:szCs w:val="24"/>
        </w:rPr>
      </w:pPr>
      <w:r w:rsidRPr="00502CBA">
        <w:rPr>
          <w:sz w:val="24"/>
          <w:szCs w:val="24"/>
        </w:rPr>
        <w:t>для всех видов разрешенного использования земельного участка:</w:t>
      </w:r>
    </w:p>
    <w:p w:rsidR="00502CBA" w:rsidRPr="00502CBA" w:rsidRDefault="00502CBA" w:rsidP="00502CBA">
      <w:pPr>
        <w:spacing w:line="240" w:lineRule="auto"/>
        <w:ind w:firstLine="709"/>
        <w:rPr>
          <w:sz w:val="24"/>
          <w:szCs w:val="24"/>
        </w:rPr>
      </w:pPr>
      <w:r w:rsidRPr="00502CBA">
        <w:rPr>
          <w:sz w:val="24"/>
          <w:szCs w:val="24"/>
        </w:rPr>
        <w:t xml:space="preserve">1) минимальная площадь земельных участков – 10 кв. м.; </w:t>
      </w:r>
    </w:p>
    <w:p w:rsidR="00502CBA" w:rsidRPr="00502CBA" w:rsidRDefault="00502CBA" w:rsidP="00502CBA">
      <w:pPr>
        <w:spacing w:line="240" w:lineRule="auto"/>
        <w:ind w:firstLine="709"/>
        <w:rPr>
          <w:sz w:val="24"/>
          <w:szCs w:val="24"/>
        </w:rPr>
      </w:pPr>
      <w:r w:rsidRPr="00502CBA">
        <w:rPr>
          <w:sz w:val="24"/>
          <w:szCs w:val="24"/>
        </w:rPr>
        <w:t>2) максимальная площадь земельных участков – 50 000 кв. м.;</w:t>
      </w:r>
    </w:p>
    <w:p w:rsidR="00502CBA" w:rsidRPr="00502CBA" w:rsidRDefault="00502CBA" w:rsidP="00502CBA">
      <w:pPr>
        <w:spacing w:line="240" w:lineRule="auto"/>
        <w:ind w:firstLine="709"/>
        <w:rPr>
          <w:sz w:val="24"/>
          <w:szCs w:val="24"/>
        </w:rPr>
      </w:pPr>
      <w:r w:rsidRPr="00502CBA">
        <w:rPr>
          <w:sz w:val="24"/>
          <w:szCs w:val="24"/>
        </w:rPr>
        <w:t>3) минимальная площадь земельного участка для объектов инженерного обеспечения и объектов вспомогательного инженерного назначения – 1 кв. м.;</w:t>
      </w:r>
    </w:p>
    <w:p w:rsidR="00502CBA" w:rsidRPr="00502CBA" w:rsidRDefault="00502CBA" w:rsidP="00502CBA">
      <w:pPr>
        <w:spacing w:line="240" w:lineRule="auto"/>
        <w:ind w:firstLine="709"/>
        <w:rPr>
          <w:sz w:val="24"/>
          <w:szCs w:val="24"/>
        </w:rPr>
      </w:pPr>
      <w:r w:rsidRPr="00502CBA">
        <w:rPr>
          <w:sz w:val="24"/>
          <w:szCs w:val="24"/>
        </w:rPr>
        <w:t>4) минимальная площадь земельного участка для размещения временных (некапитальных) объектов торговли и услуг – 1 кв. м.;</w:t>
      </w:r>
    </w:p>
    <w:p w:rsidR="00502CBA" w:rsidRPr="00502CBA" w:rsidRDefault="00502CBA" w:rsidP="00502CBA">
      <w:pPr>
        <w:spacing w:line="240" w:lineRule="auto"/>
        <w:ind w:firstLine="709"/>
        <w:rPr>
          <w:sz w:val="24"/>
          <w:szCs w:val="24"/>
        </w:rPr>
      </w:pPr>
      <w:r w:rsidRPr="00502CBA">
        <w:rPr>
          <w:sz w:val="24"/>
          <w:szCs w:val="24"/>
        </w:rPr>
        <w:t>5) максимальное количество этажей зданий – 3;</w:t>
      </w:r>
    </w:p>
    <w:p w:rsidR="00502CBA" w:rsidRPr="00502CBA" w:rsidRDefault="00502CBA" w:rsidP="00502CBA">
      <w:pPr>
        <w:spacing w:line="240" w:lineRule="auto"/>
        <w:ind w:firstLine="709"/>
        <w:rPr>
          <w:sz w:val="24"/>
          <w:szCs w:val="24"/>
        </w:rPr>
      </w:pPr>
      <w:r w:rsidRPr="00502CBA">
        <w:rPr>
          <w:sz w:val="24"/>
          <w:szCs w:val="24"/>
        </w:rPr>
        <w:lastRenderedPageBreak/>
        <w:t xml:space="preserve">6) максимальная высота зданий от уровня земли до верха крыши – 14 м.; исключение </w:t>
      </w:r>
    </w:p>
    <w:p w:rsidR="00502CBA" w:rsidRPr="00502CBA" w:rsidRDefault="00502CBA" w:rsidP="00502CBA">
      <w:pPr>
        <w:spacing w:line="240" w:lineRule="auto"/>
        <w:ind w:firstLine="709"/>
        <w:rPr>
          <w:sz w:val="24"/>
          <w:szCs w:val="24"/>
        </w:rPr>
      </w:pPr>
      <w:r w:rsidRPr="00502CBA">
        <w:rPr>
          <w:sz w:val="24"/>
          <w:szCs w:val="24"/>
        </w:rPr>
        <w:t xml:space="preserve">шпили, башни, флагштоки – без ограничения; для вспомогательных строений максимальная высота от уровня земли до верха плоской крыши – 4,0м, до конька скатной кровли – не более 7,0 м.; </w:t>
      </w:r>
    </w:p>
    <w:p w:rsidR="00502CBA" w:rsidRPr="00502CBA" w:rsidRDefault="00502CBA" w:rsidP="00502CBA">
      <w:pPr>
        <w:spacing w:line="240" w:lineRule="auto"/>
        <w:ind w:firstLine="709"/>
        <w:rPr>
          <w:sz w:val="24"/>
          <w:szCs w:val="24"/>
        </w:rPr>
      </w:pPr>
      <w:r w:rsidRPr="00502CBA">
        <w:rPr>
          <w:sz w:val="24"/>
          <w:szCs w:val="24"/>
        </w:rPr>
        <w:t>7) минимальный отступ строений от красной линии участка (в случае, если иной не установлен линией регулирования застройки) – 3 м.;</w:t>
      </w:r>
    </w:p>
    <w:p w:rsidR="00502CBA" w:rsidRPr="00502CBA" w:rsidRDefault="00502CBA" w:rsidP="00502CBA">
      <w:pPr>
        <w:spacing w:line="240" w:lineRule="auto"/>
        <w:ind w:firstLine="709"/>
        <w:rPr>
          <w:sz w:val="24"/>
          <w:szCs w:val="24"/>
        </w:rPr>
      </w:pPr>
      <w:r w:rsidRPr="00502CBA">
        <w:rPr>
          <w:sz w:val="24"/>
          <w:szCs w:val="24"/>
        </w:rPr>
        <w:t>8) минимальный отступ от границ с соседними участками – 1 м.;</w:t>
      </w:r>
    </w:p>
    <w:p w:rsidR="00502CBA" w:rsidRPr="00502CBA" w:rsidRDefault="00502CBA" w:rsidP="00502CBA">
      <w:pPr>
        <w:spacing w:line="240" w:lineRule="auto"/>
        <w:ind w:firstLine="709"/>
        <w:rPr>
          <w:sz w:val="24"/>
          <w:szCs w:val="24"/>
        </w:rPr>
      </w:pPr>
      <w:r w:rsidRPr="00502CBA">
        <w:rPr>
          <w:sz w:val="24"/>
          <w:szCs w:val="24"/>
        </w:rPr>
        <w:t>9) максимальный процент застройки земельного участка – 60 %;</w:t>
      </w:r>
    </w:p>
    <w:p w:rsidR="00502CBA" w:rsidRPr="00502CBA" w:rsidRDefault="00502CBA" w:rsidP="00502CBA">
      <w:pPr>
        <w:spacing w:line="240" w:lineRule="auto"/>
        <w:ind w:firstLine="709"/>
        <w:rPr>
          <w:sz w:val="24"/>
          <w:szCs w:val="24"/>
        </w:rPr>
      </w:pPr>
      <w:r w:rsidRPr="00502CBA">
        <w:rPr>
          <w:sz w:val="24"/>
          <w:szCs w:val="24"/>
        </w:rPr>
        <w:t>10) минимальный процент озеленения земельного участка – 20 %.</w:t>
      </w:r>
    </w:p>
    <w:p w:rsidR="00502CBA" w:rsidRDefault="00502CBA">
      <w:pPr>
        <w:widowControl w:val="0"/>
        <w:spacing w:line="240" w:lineRule="auto"/>
        <w:ind w:firstLine="720"/>
        <w:rPr>
          <w:sz w:val="24"/>
          <w:szCs w:val="24"/>
        </w:rPr>
      </w:pPr>
    </w:p>
    <w:p w:rsidR="00502CBA" w:rsidRDefault="00502CBA">
      <w:pPr>
        <w:keepLines w:val="0"/>
        <w:widowControl w:val="0"/>
        <w:spacing w:line="240" w:lineRule="auto"/>
        <w:ind w:firstLine="0"/>
        <w:jc w:val="center"/>
        <w:rPr>
          <w:sz w:val="24"/>
          <w:szCs w:val="24"/>
        </w:rPr>
      </w:pPr>
    </w:p>
    <w:p w:rsidR="00541080" w:rsidRDefault="00541080">
      <w:pPr>
        <w:keepLines w:val="0"/>
        <w:widowControl w:val="0"/>
        <w:spacing w:line="240" w:lineRule="auto"/>
        <w:ind w:firstLine="0"/>
        <w:jc w:val="center"/>
        <w:rPr>
          <w:b/>
          <w:i/>
          <w:iCs/>
          <w:sz w:val="24"/>
          <w:szCs w:val="24"/>
          <w:u w:val="single"/>
        </w:rPr>
      </w:pPr>
      <w:r>
        <w:rPr>
          <w:b/>
          <w:bCs/>
          <w:caps/>
          <w:sz w:val="24"/>
          <w:szCs w:val="24"/>
        </w:rPr>
        <w:t>Зоны объектов инженерной и транспортной инфраструктур:</w:t>
      </w:r>
    </w:p>
    <w:p w:rsidR="00541080" w:rsidRDefault="00541080">
      <w:pPr>
        <w:keepLines w:val="0"/>
        <w:widowControl w:val="0"/>
        <w:spacing w:line="240" w:lineRule="auto"/>
        <w:ind w:firstLine="851"/>
        <w:rPr>
          <w:b/>
          <w:i/>
          <w:iCs/>
          <w:sz w:val="24"/>
          <w:szCs w:val="24"/>
          <w:u w:val="single"/>
        </w:rPr>
      </w:pPr>
    </w:p>
    <w:p w:rsidR="00541080" w:rsidRDefault="00541080">
      <w:pPr>
        <w:keepLines w:val="0"/>
        <w:widowControl w:val="0"/>
        <w:tabs>
          <w:tab w:val="left" w:pos="1134"/>
        </w:tabs>
        <w:spacing w:line="240" w:lineRule="auto"/>
        <w:ind w:firstLine="851"/>
        <w:rPr>
          <w:b/>
          <w:i/>
          <w:iCs/>
          <w:sz w:val="24"/>
          <w:szCs w:val="24"/>
          <w:u w:val="single"/>
        </w:rPr>
      </w:pPr>
      <w:r>
        <w:rPr>
          <w:b/>
          <w:bCs/>
          <w:sz w:val="24"/>
          <w:szCs w:val="24"/>
          <w:u w:val="single"/>
        </w:rPr>
        <w:t>ИТ-1. Зона объектов инженерной инфраструктуры</w:t>
      </w:r>
    </w:p>
    <w:p w:rsidR="00541080" w:rsidRDefault="00541080">
      <w:pPr>
        <w:keepLines w:val="0"/>
        <w:widowControl w:val="0"/>
        <w:tabs>
          <w:tab w:val="left" w:pos="1134"/>
        </w:tabs>
        <w:spacing w:line="240" w:lineRule="auto"/>
        <w:ind w:firstLine="851"/>
        <w:rPr>
          <w:b/>
          <w:i/>
          <w:iCs/>
          <w:sz w:val="24"/>
          <w:szCs w:val="24"/>
          <w:u w:val="single"/>
        </w:rPr>
      </w:pPr>
    </w:p>
    <w:p w:rsidR="00541080" w:rsidRDefault="00541080">
      <w:pPr>
        <w:keepLines w:val="0"/>
        <w:widowControl w:val="0"/>
        <w:tabs>
          <w:tab w:val="left" w:pos="1134"/>
        </w:tabs>
        <w:spacing w:line="240" w:lineRule="auto"/>
        <w:ind w:firstLine="851"/>
      </w:pPr>
      <w:r>
        <w:rPr>
          <w:b/>
          <w:i/>
          <w:iCs/>
          <w:sz w:val="24"/>
          <w:szCs w:val="24"/>
          <w:u w:val="single"/>
        </w:rPr>
        <w:t>Основные виды разрешенного использования:</w:t>
      </w:r>
      <w:r>
        <w:rPr>
          <w:b/>
          <w:sz w:val="24"/>
          <w:szCs w:val="24"/>
          <w:u w:val="single"/>
        </w:rPr>
        <w:t xml:space="preserve"> </w:t>
      </w:r>
    </w:p>
    <w:p w:rsidR="00541080" w:rsidRDefault="00541080">
      <w:pPr>
        <w:pStyle w:val="nienie"/>
        <w:keepLines w:val="0"/>
        <w:numPr>
          <w:ilvl w:val="0"/>
          <w:numId w:val="3"/>
        </w:numPr>
        <w:tabs>
          <w:tab w:val="left" w:pos="567"/>
          <w:tab w:val="left" w:pos="1134"/>
        </w:tabs>
        <w:ind w:left="0" w:firstLine="284"/>
        <w:rPr>
          <w:rFonts w:ascii="Times New Roman" w:hAnsi="Times New Roman" w:cs="Times New Roman"/>
        </w:rPr>
      </w:pPr>
      <w:r>
        <w:rPr>
          <w:rFonts w:ascii="Times New Roman" w:hAnsi="Times New Roman" w:cs="Times New Roman"/>
        </w:rPr>
        <w:t>головные объекты электроснабжения, газоснабжения, водоснабжения и водоотведения;</w:t>
      </w:r>
    </w:p>
    <w:p w:rsidR="00541080" w:rsidRDefault="00541080">
      <w:pPr>
        <w:pStyle w:val="nienie"/>
        <w:keepLines w:val="0"/>
        <w:numPr>
          <w:ilvl w:val="0"/>
          <w:numId w:val="3"/>
        </w:numPr>
        <w:tabs>
          <w:tab w:val="left" w:pos="567"/>
          <w:tab w:val="left" w:pos="1134"/>
        </w:tabs>
        <w:ind w:left="0" w:firstLine="284"/>
        <w:rPr>
          <w:rFonts w:ascii="Times New Roman" w:hAnsi="Times New Roman" w:cs="Times New Roman"/>
        </w:rPr>
      </w:pPr>
      <w:r>
        <w:rPr>
          <w:rFonts w:ascii="Times New Roman" w:hAnsi="Times New Roman" w:cs="Times New Roman"/>
        </w:rPr>
        <w:t>антенны сотовой, радиорелейной, спутниковой связи;</w:t>
      </w:r>
    </w:p>
    <w:p w:rsidR="00541080" w:rsidRDefault="00541080">
      <w:pPr>
        <w:pStyle w:val="nienie"/>
        <w:keepLines w:val="0"/>
        <w:numPr>
          <w:ilvl w:val="0"/>
          <w:numId w:val="3"/>
        </w:numPr>
        <w:tabs>
          <w:tab w:val="left" w:pos="567"/>
          <w:tab w:val="left" w:pos="1134"/>
        </w:tabs>
        <w:ind w:left="0" w:firstLine="284"/>
        <w:rPr>
          <w:rFonts w:ascii="Times New Roman" w:hAnsi="Times New Roman" w:cs="Times New Roman"/>
        </w:rPr>
      </w:pPr>
      <w:r>
        <w:rPr>
          <w:rFonts w:ascii="Times New Roman" w:hAnsi="Times New Roman" w:cs="Times New Roman"/>
        </w:rPr>
        <w:t>офисы, конторы, административные службы;</w:t>
      </w:r>
    </w:p>
    <w:p w:rsidR="00541080" w:rsidRDefault="00541080">
      <w:pPr>
        <w:pStyle w:val="nienie"/>
        <w:keepLines w:val="0"/>
        <w:numPr>
          <w:ilvl w:val="0"/>
          <w:numId w:val="3"/>
        </w:numPr>
        <w:tabs>
          <w:tab w:val="left" w:pos="567"/>
          <w:tab w:val="left" w:pos="1134"/>
        </w:tabs>
        <w:ind w:left="0" w:firstLine="284"/>
        <w:rPr>
          <w:b/>
          <w:i/>
          <w:iCs/>
          <w:u w:val="single"/>
        </w:rPr>
      </w:pPr>
      <w:r>
        <w:rPr>
          <w:rFonts w:ascii="Times New Roman" w:hAnsi="Times New Roman" w:cs="Times New Roman"/>
        </w:rPr>
        <w:t>коммуникации автомобильного и трубопроводного транспорта.</w:t>
      </w:r>
    </w:p>
    <w:p w:rsidR="00541080" w:rsidRDefault="00541080">
      <w:pPr>
        <w:keepLines w:val="0"/>
        <w:widowControl w:val="0"/>
        <w:tabs>
          <w:tab w:val="left" w:pos="1134"/>
        </w:tabs>
        <w:spacing w:line="240" w:lineRule="auto"/>
        <w:ind w:firstLine="851"/>
        <w:rPr>
          <w:b/>
          <w:i/>
          <w:iCs/>
          <w:sz w:val="24"/>
          <w:szCs w:val="24"/>
          <w:u w:val="single"/>
        </w:rPr>
      </w:pPr>
    </w:p>
    <w:p w:rsidR="00541080" w:rsidRDefault="00541080">
      <w:pPr>
        <w:keepLines w:val="0"/>
        <w:widowControl w:val="0"/>
        <w:tabs>
          <w:tab w:val="left" w:pos="1134"/>
        </w:tabs>
        <w:spacing w:line="240" w:lineRule="auto"/>
        <w:ind w:firstLine="851"/>
      </w:pPr>
      <w:r>
        <w:rPr>
          <w:b/>
          <w:i/>
          <w:iCs/>
          <w:sz w:val="24"/>
          <w:szCs w:val="24"/>
          <w:u w:val="single"/>
        </w:rPr>
        <w:t>Вспомогательные виды разрешенного использования:</w:t>
      </w:r>
      <w:r>
        <w:rPr>
          <w:b/>
          <w:sz w:val="24"/>
          <w:szCs w:val="24"/>
          <w:u w:val="single"/>
        </w:rPr>
        <w:t xml:space="preserve"> </w:t>
      </w:r>
    </w:p>
    <w:p w:rsidR="00541080" w:rsidRDefault="00541080">
      <w:pPr>
        <w:pStyle w:val="nienie"/>
        <w:keepLines w:val="0"/>
        <w:numPr>
          <w:ilvl w:val="0"/>
          <w:numId w:val="3"/>
        </w:numPr>
        <w:tabs>
          <w:tab w:val="left" w:pos="567"/>
          <w:tab w:val="left" w:pos="1134"/>
        </w:tabs>
        <w:ind w:left="0" w:firstLine="284"/>
        <w:rPr>
          <w:rFonts w:ascii="Times New Roman" w:hAnsi="Times New Roman" w:cs="Times New Roman"/>
        </w:rPr>
      </w:pPr>
      <w:r>
        <w:rPr>
          <w:rFonts w:ascii="Times New Roman" w:hAnsi="Times New Roman" w:cs="Times New Roman"/>
        </w:rPr>
        <w:t xml:space="preserve">защитные инженерные сооружения; </w:t>
      </w:r>
    </w:p>
    <w:p w:rsidR="00541080" w:rsidRDefault="00541080">
      <w:pPr>
        <w:pStyle w:val="nienie"/>
        <w:keepLines w:val="0"/>
        <w:numPr>
          <w:ilvl w:val="0"/>
          <w:numId w:val="3"/>
        </w:numPr>
        <w:tabs>
          <w:tab w:val="left" w:pos="567"/>
          <w:tab w:val="left" w:pos="1134"/>
        </w:tabs>
        <w:ind w:left="0" w:firstLine="284"/>
        <w:rPr>
          <w:rFonts w:ascii="Times New Roman" w:hAnsi="Times New Roman" w:cs="Times New Roman"/>
        </w:rPr>
      </w:pPr>
      <w:r>
        <w:rPr>
          <w:rFonts w:ascii="Times New Roman" w:hAnsi="Times New Roman" w:cs="Times New Roman"/>
        </w:rPr>
        <w:t xml:space="preserve">сооружения для постоянного и временного хранения транспортных средств (в том числе - индивидуальные гаражи, гаражные сооружения); </w:t>
      </w:r>
    </w:p>
    <w:p w:rsidR="00541080" w:rsidRDefault="00541080">
      <w:pPr>
        <w:pStyle w:val="nienie"/>
        <w:keepLines w:val="0"/>
        <w:numPr>
          <w:ilvl w:val="0"/>
          <w:numId w:val="3"/>
        </w:numPr>
        <w:tabs>
          <w:tab w:val="left" w:pos="567"/>
          <w:tab w:val="left" w:pos="1134"/>
        </w:tabs>
        <w:ind w:left="0" w:firstLine="284"/>
        <w:rPr>
          <w:rFonts w:ascii="Times New Roman" w:hAnsi="Times New Roman" w:cs="Times New Roman"/>
        </w:rPr>
      </w:pPr>
      <w:r>
        <w:rPr>
          <w:rFonts w:ascii="Times New Roman" w:hAnsi="Times New Roman" w:cs="Times New Roman"/>
        </w:rPr>
        <w:t xml:space="preserve">защитные инженерные сооружения; </w:t>
      </w:r>
    </w:p>
    <w:p w:rsidR="00541080" w:rsidRDefault="00541080">
      <w:pPr>
        <w:pStyle w:val="nienie"/>
        <w:keepLines w:val="0"/>
        <w:numPr>
          <w:ilvl w:val="0"/>
          <w:numId w:val="3"/>
        </w:numPr>
        <w:tabs>
          <w:tab w:val="left" w:pos="567"/>
          <w:tab w:val="left" w:pos="1134"/>
        </w:tabs>
        <w:ind w:left="0" w:firstLine="284"/>
        <w:rPr>
          <w:i/>
          <w:iCs/>
        </w:rPr>
      </w:pPr>
      <w:r>
        <w:rPr>
          <w:rFonts w:ascii="Times New Roman" w:hAnsi="Times New Roman" w:cs="Times New Roman"/>
        </w:rPr>
        <w:t xml:space="preserve">иные вспомогательные объекты для обслуживания и эксплуатации строений, сооружений и коммуникаций инженерной инфраструктуры. </w:t>
      </w:r>
    </w:p>
    <w:p w:rsidR="00541080" w:rsidRDefault="00541080">
      <w:pPr>
        <w:keepLines w:val="0"/>
        <w:widowControl w:val="0"/>
        <w:tabs>
          <w:tab w:val="left" w:pos="1134"/>
        </w:tabs>
        <w:spacing w:line="240" w:lineRule="auto"/>
        <w:ind w:firstLine="851"/>
        <w:rPr>
          <w:i/>
          <w:iCs/>
          <w:sz w:val="24"/>
          <w:szCs w:val="24"/>
        </w:rPr>
      </w:pPr>
    </w:p>
    <w:p w:rsidR="00541080" w:rsidRDefault="00541080">
      <w:pPr>
        <w:keepLines w:val="0"/>
        <w:widowControl w:val="0"/>
        <w:tabs>
          <w:tab w:val="left" w:pos="1134"/>
        </w:tabs>
        <w:spacing w:line="240" w:lineRule="auto"/>
        <w:ind w:firstLine="851"/>
      </w:pPr>
      <w:r>
        <w:rPr>
          <w:b/>
          <w:i/>
          <w:iCs/>
          <w:sz w:val="24"/>
          <w:szCs w:val="24"/>
          <w:u w:val="single"/>
        </w:rPr>
        <w:t xml:space="preserve">Условно разрешенные виды использования: </w:t>
      </w:r>
    </w:p>
    <w:p w:rsidR="00541080" w:rsidRDefault="00541080">
      <w:pPr>
        <w:pStyle w:val="nienie"/>
        <w:keepLines w:val="0"/>
        <w:numPr>
          <w:ilvl w:val="0"/>
          <w:numId w:val="3"/>
        </w:numPr>
        <w:tabs>
          <w:tab w:val="left" w:pos="567"/>
          <w:tab w:val="left" w:pos="1134"/>
        </w:tabs>
        <w:ind w:left="0" w:firstLine="284"/>
        <w:rPr>
          <w:rFonts w:ascii="Times New Roman" w:hAnsi="Times New Roman" w:cs="Times New Roman"/>
        </w:rPr>
      </w:pPr>
      <w:r>
        <w:rPr>
          <w:rFonts w:ascii="Times New Roman" w:hAnsi="Times New Roman" w:cs="Times New Roman"/>
        </w:rPr>
        <w:t xml:space="preserve">объекты жилищно-коммунального хозяйства; </w:t>
      </w:r>
    </w:p>
    <w:p w:rsidR="00541080" w:rsidRDefault="00541080">
      <w:pPr>
        <w:pStyle w:val="nienie"/>
        <w:keepLines w:val="0"/>
        <w:numPr>
          <w:ilvl w:val="0"/>
          <w:numId w:val="3"/>
        </w:numPr>
        <w:tabs>
          <w:tab w:val="left" w:pos="567"/>
          <w:tab w:val="left" w:pos="1134"/>
        </w:tabs>
        <w:ind w:left="0" w:firstLine="284"/>
        <w:rPr>
          <w:rFonts w:ascii="Times New Roman" w:hAnsi="Times New Roman" w:cs="Times New Roman"/>
        </w:rPr>
      </w:pPr>
      <w:r>
        <w:rPr>
          <w:rFonts w:ascii="Times New Roman" w:hAnsi="Times New Roman" w:cs="Times New Roman"/>
        </w:rPr>
        <w:t xml:space="preserve">магазины и рынки; </w:t>
      </w:r>
    </w:p>
    <w:p w:rsidR="00541080" w:rsidRDefault="00541080">
      <w:pPr>
        <w:pStyle w:val="nienie"/>
        <w:keepLines w:val="0"/>
        <w:numPr>
          <w:ilvl w:val="0"/>
          <w:numId w:val="3"/>
        </w:numPr>
        <w:tabs>
          <w:tab w:val="left" w:pos="567"/>
          <w:tab w:val="left" w:pos="1134"/>
        </w:tabs>
        <w:ind w:left="0" w:firstLine="284"/>
        <w:rPr>
          <w:rFonts w:ascii="Times New Roman" w:hAnsi="Times New Roman" w:cs="Times New Roman"/>
        </w:rPr>
      </w:pPr>
      <w:r>
        <w:rPr>
          <w:rFonts w:ascii="Times New Roman" w:hAnsi="Times New Roman" w:cs="Times New Roman"/>
        </w:rPr>
        <w:t xml:space="preserve">предприятия общественного питания; </w:t>
      </w:r>
    </w:p>
    <w:p w:rsidR="00541080" w:rsidRDefault="00541080">
      <w:pPr>
        <w:pStyle w:val="nienie"/>
        <w:keepLines w:val="0"/>
        <w:numPr>
          <w:ilvl w:val="0"/>
          <w:numId w:val="3"/>
        </w:numPr>
        <w:tabs>
          <w:tab w:val="left" w:pos="567"/>
          <w:tab w:val="left" w:pos="1134"/>
        </w:tabs>
        <w:ind w:left="0" w:firstLine="284"/>
        <w:rPr>
          <w:rFonts w:ascii="Times New Roman" w:hAnsi="Times New Roman" w:cs="Times New Roman"/>
        </w:rPr>
      </w:pPr>
      <w:r>
        <w:rPr>
          <w:rFonts w:ascii="Times New Roman" w:hAnsi="Times New Roman" w:cs="Times New Roman"/>
        </w:rPr>
        <w:t xml:space="preserve">аптеки; </w:t>
      </w:r>
    </w:p>
    <w:p w:rsidR="00541080" w:rsidRDefault="00541080">
      <w:pPr>
        <w:pStyle w:val="nienie"/>
        <w:keepLines w:val="0"/>
        <w:numPr>
          <w:ilvl w:val="0"/>
          <w:numId w:val="3"/>
        </w:numPr>
        <w:tabs>
          <w:tab w:val="left" w:pos="567"/>
          <w:tab w:val="left" w:pos="1134"/>
        </w:tabs>
        <w:ind w:left="0" w:firstLine="284"/>
      </w:pPr>
      <w:r>
        <w:rPr>
          <w:rFonts w:ascii="Times New Roman" w:hAnsi="Times New Roman" w:cs="Times New Roman"/>
        </w:rPr>
        <w:t xml:space="preserve">почтовые отделения, телефонные и телеграфные станции. </w:t>
      </w:r>
    </w:p>
    <w:p w:rsidR="00541080" w:rsidRDefault="00541080">
      <w:pPr>
        <w:keepLines w:val="0"/>
        <w:widowControl w:val="0"/>
        <w:spacing w:line="240" w:lineRule="auto"/>
        <w:ind w:firstLine="851"/>
        <w:rPr>
          <w:sz w:val="24"/>
          <w:szCs w:val="24"/>
        </w:rPr>
      </w:pPr>
    </w:p>
    <w:p w:rsidR="00541080" w:rsidRDefault="00541080">
      <w:pPr>
        <w:keepLines w:val="0"/>
        <w:widowControl w:val="0"/>
        <w:spacing w:line="240" w:lineRule="auto"/>
        <w:ind w:firstLine="851"/>
        <w:rPr>
          <w:sz w:val="24"/>
          <w:szCs w:val="24"/>
        </w:rPr>
      </w:pPr>
      <w:r>
        <w:rPr>
          <w:b/>
          <w:bCs/>
          <w:i/>
          <w:iCs/>
          <w:sz w:val="24"/>
          <w:szCs w:val="24"/>
        </w:rPr>
        <w:t>Предельные параметры земельных участков и разрешенного строительства:</w:t>
      </w:r>
      <w:r>
        <w:rPr>
          <w:sz w:val="24"/>
          <w:szCs w:val="24"/>
        </w:rPr>
        <w:t xml:space="preserve"> </w:t>
      </w:r>
    </w:p>
    <w:p w:rsidR="00541080" w:rsidRDefault="00541080">
      <w:pPr>
        <w:keepLines w:val="0"/>
        <w:widowControl w:val="0"/>
        <w:spacing w:line="240" w:lineRule="auto"/>
        <w:ind w:firstLine="851"/>
        <w:rPr>
          <w:sz w:val="24"/>
          <w:szCs w:val="24"/>
        </w:rPr>
      </w:pPr>
      <w:r>
        <w:rPr>
          <w:sz w:val="24"/>
          <w:szCs w:val="24"/>
        </w:rPr>
        <w:t>Требования к параметрам объектов капитального строительства и минимальной (максимальной) площади земельных участков определяются в соответствии с  заданием на проектирование.</w:t>
      </w:r>
    </w:p>
    <w:p w:rsidR="00502CBA" w:rsidRPr="00E079D1" w:rsidRDefault="00502CBA" w:rsidP="00502CBA">
      <w:pPr>
        <w:spacing w:line="240" w:lineRule="auto"/>
        <w:ind w:firstLine="709"/>
        <w:rPr>
          <w:sz w:val="24"/>
          <w:szCs w:val="24"/>
        </w:rPr>
      </w:pPr>
      <w:r w:rsidRPr="00E079D1">
        <w:rPr>
          <w:sz w:val="24"/>
          <w:szCs w:val="24"/>
        </w:rPr>
        <w:t>для всех видов разрешенного использования земельного участка:</w:t>
      </w:r>
    </w:p>
    <w:p w:rsidR="00502CBA" w:rsidRPr="00E079D1" w:rsidRDefault="00502CBA" w:rsidP="00502CBA">
      <w:pPr>
        <w:spacing w:line="240" w:lineRule="auto"/>
        <w:ind w:firstLine="709"/>
        <w:rPr>
          <w:sz w:val="24"/>
          <w:szCs w:val="24"/>
        </w:rPr>
      </w:pPr>
      <w:r w:rsidRPr="00E079D1">
        <w:rPr>
          <w:sz w:val="24"/>
          <w:szCs w:val="24"/>
        </w:rPr>
        <w:t xml:space="preserve">1) минимальная площадь земельных участков – 10 кв. м.; </w:t>
      </w:r>
    </w:p>
    <w:p w:rsidR="00502CBA" w:rsidRPr="00E079D1" w:rsidRDefault="00502CBA" w:rsidP="00502CBA">
      <w:pPr>
        <w:spacing w:line="240" w:lineRule="auto"/>
        <w:ind w:firstLine="709"/>
        <w:rPr>
          <w:sz w:val="24"/>
          <w:szCs w:val="24"/>
        </w:rPr>
      </w:pPr>
      <w:r w:rsidRPr="00E079D1">
        <w:rPr>
          <w:sz w:val="24"/>
          <w:szCs w:val="24"/>
        </w:rPr>
        <w:t>2) максимальная площадь земельных участков – 50 000 кв. м.;</w:t>
      </w:r>
    </w:p>
    <w:p w:rsidR="00502CBA" w:rsidRPr="00E079D1" w:rsidRDefault="00502CBA" w:rsidP="00502CBA">
      <w:pPr>
        <w:spacing w:line="240" w:lineRule="auto"/>
        <w:ind w:firstLine="709"/>
        <w:rPr>
          <w:sz w:val="24"/>
          <w:szCs w:val="24"/>
        </w:rPr>
      </w:pPr>
      <w:r w:rsidRPr="00E079D1">
        <w:rPr>
          <w:sz w:val="24"/>
          <w:szCs w:val="24"/>
        </w:rPr>
        <w:t>3) минимальная площадь земельного участка для объектов инженерного обеспечения и объектов вспомогательного инженерного назначения – 1 кв. м.;</w:t>
      </w:r>
    </w:p>
    <w:p w:rsidR="00502CBA" w:rsidRPr="00E079D1" w:rsidRDefault="00502CBA" w:rsidP="00502CBA">
      <w:pPr>
        <w:spacing w:line="240" w:lineRule="auto"/>
        <w:ind w:firstLine="709"/>
        <w:rPr>
          <w:sz w:val="24"/>
          <w:szCs w:val="24"/>
        </w:rPr>
      </w:pPr>
      <w:r w:rsidRPr="00E079D1">
        <w:rPr>
          <w:sz w:val="24"/>
          <w:szCs w:val="24"/>
        </w:rPr>
        <w:t>4) минимальная площадь земельного участка для размещения временных (некапитальных) объектов торговли и услуг – 1 кв. м.;</w:t>
      </w:r>
    </w:p>
    <w:p w:rsidR="00502CBA" w:rsidRPr="00E079D1" w:rsidRDefault="00502CBA" w:rsidP="00502CBA">
      <w:pPr>
        <w:spacing w:line="240" w:lineRule="auto"/>
        <w:ind w:firstLine="709"/>
        <w:rPr>
          <w:sz w:val="24"/>
          <w:szCs w:val="24"/>
        </w:rPr>
      </w:pPr>
      <w:r w:rsidRPr="00E079D1">
        <w:rPr>
          <w:sz w:val="24"/>
          <w:szCs w:val="24"/>
        </w:rPr>
        <w:t>5) максимальное количество этажей зданий – 3;</w:t>
      </w:r>
    </w:p>
    <w:p w:rsidR="00502CBA" w:rsidRPr="00E079D1" w:rsidRDefault="00502CBA" w:rsidP="00502CBA">
      <w:pPr>
        <w:spacing w:line="240" w:lineRule="auto"/>
        <w:ind w:firstLine="709"/>
        <w:rPr>
          <w:sz w:val="24"/>
          <w:szCs w:val="24"/>
        </w:rPr>
      </w:pPr>
      <w:r w:rsidRPr="00E079D1">
        <w:rPr>
          <w:sz w:val="24"/>
          <w:szCs w:val="24"/>
        </w:rPr>
        <w:t xml:space="preserve">6) максимальная высота зданий от уровня земли до верха крыши – 14 м.; исключение </w:t>
      </w:r>
    </w:p>
    <w:p w:rsidR="00502CBA" w:rsidRPr="00E079D1" w:rsidRDefault="00502CBA" w:rsidP="00502CBA">
      <w:pPr>
        <w:spacing w:line="240" w:lineRule="auto"/>
        <w:ind w:firstLine="709"/>
        <w:rPr>
          <w:sz w:val="24"/>
          <w:szCs w:val="24"/>
        </w:rPr>
      </w:pPr>
      <w:r w:rsidRPr="00E079D1">
        <w:rPr>
          <w:sz w:val="24"/>
          <w:szCs w:val="24"/>
        </w:rPr>
        <w:lastRenderedPageBreak/>
        <w:t xml:space="preserve">шпили, башни, флагштоки – без ограничения; для вспомогательных строений максимальная высота от уровня земли до верха плоской               крыши – 4,0 м., до конька скатной кровли – не более 7,0 м.; </w:t>
      </w:r>
    </w:p>
    <w:p w:rsidR="00502CBA" w:rsidRPr="00E079D1" w:rsidRDefault="00502CBA" w:rsidP="00502CBA">
      <w:pPr>
        <w:spacing w:line="240" w:lineRule="auto"/>
        <w:ind w:firstLine="709"/>
        <w:rPr>
          <w:sz w:val="24"/>
          <w:szCs w:val="24"/>
        </w:rPr>
      </w:pPr>
      <w:r w:rsidRPr="00E079D1">
        <w:rPr>
          <w:sz w:val="24"/>
          <w:szCs w:val="24"/>
        </w:rPr>
        <w:t>7) минимальный отступ строений от красной линии участка (в случае, если иной не установлен линией регулирования застройки) – 3 м.;</w:t>
      </w:r>
    </w:p>
    <w:p w:rsidR="00502CBA" w:rsidRPr="00E079D1" w:rsidRDefault="00502CBA" w:rsidP="00502CBA">
      <w:pPr>
        <w:spacing w:line="240" w:lineRule="auto"/>
        <w:ind w:firstLine="709"/>
        <w:rPr>
          <w:sz w:val="24"/>
          <w:szCs w:val="24"/>
        </w:rPr>
      </w:pPr>
      <w:r w:rsidRPr="00E079D1">
        <w:rPr>
          <w:sz w:val="24"/>
          <w:szCs w:val="24"/>
        </w:rPr>
        <w:t>8) минимальный отступ от границ с соседними участками – 1 м.;</w:t>
      </w:r>
    </w:p>
    <w:p w:rsidR="00502CBA" w:rsidRPr="00E079D1" w:rsidRDefault="00502CBA" w:rsidP="00502CBA">
      <w:pPr>
        <w:spacing w:line="240" w:lineRule="auto"/>
        <w:ind w:firstLine="709"/>
        <w:rPr>
          <w:sz w:val="24"/>
          <w:szCs w:val="24"/>
        </w:rPr>
      </w:pPr>
      <w:r w:rsidRPr="00E079D1">
        <w:rPr>
          <w:sz w:val="24"/>
          <w:szCs w:val="24"/>
        </w:rPr>
        <w:t>9) максимальный процент застройки земельного участка – 60 %;</w:t>
      </w:r>
    </w:p>
    <w:p w:rsidR="00541080" w:rsidRDefault="00502CBA" w:rsidP="00502CBA">
      <w:pPr>
        <w:keepLines w:val="0"/>
        <w:widowControl w:val="0"/>
        <w:spacing w:line="240" w:lineRule="auto"/>
        <w:ind w:firstLine="851"/>
        <w:rPr>
          <w:sz w:val="24"/>
          <w:szCs w:val="24"/>
        </w:rPr>
      </w:pPr>
      <w:r w:rsidRPr="00E079D1">
        <w:rPr>
          <w:sz w:val="24"/>
          <w:szCs w:val="24"/>
        </w:rPr>
        <w:t>10) минимальный процент озеленения земельного участка – 20 %.</w:t>
      </w:r>
    </w:p>
    <w:p w:rsidR="00541080" w:rsidRDefault="00541080">
      <w:pPr>
        <w:keepLines w:val="0"/>
        <w:widowControl w:val="0"/>
        <w:spacing w:line="240" w:lineRule="auto"/>
        <w:ind w:firstLine="851"/>
        <w:rPr>
          <w:sz w:val="24"/>
          <w:szCs w:val="24"/>
        </w:rPr>
      </w:pPr>
    </w:p>
    <w:p w:rsidR="00541080" w:rsidRDefault="00541080">
      <w:pPr>
        <w:keepLines w:val="0"/>
        <w:widowControl w:val="0"/>
        <w:tabs>
          <w:tab w:val="left" w:pos="1134"/>
        </w:tabs>
        <w:spacing w:line="240" w:lineRule="auto"/>
        <w:ind w:firstLine="851"/>
        <w:rPr>
          <w:sz w:val="24"/>
          <w:szCs w:val="24"/>
          <w:u w:val="single"/>
        </w:rPr>
      </w:pPr>
      <w:r>
        <w:rPr>
          <w:b/>
          <w:bCs/>
          <w:sz w:val="24"/>
          <w:szCs w:val="24"/>
          <w:u w:val="single"/>
        </w:rPr>
        <w:t>ИТ-2. Зона объектов транспортной инфраструктуры</w:t>
      </w:r>
    </w:p>
    <w:p w:rsidR="00541080" w:rsidRDefault="00541080">
      <w:pPr>
        <w:keepLines w:val="0"/>
        <w:widowControl w:val="0"/>
        <w:tabs>
          <w:tab w:val="left" w:pos="1134"/>
        </w:tabs>
        <w:spacing w:line="240" w:lineRule="auto"/>
        <w:ind w:firstLine="851"/>
        <w:rPr>
          <w:sz w:val="24"/>
          <w:szCs w:val="24"/>
          <w:u w:val="single"/>
        </w:rPr>
      </w:pPr>
    </w:p>
    <w:p w:rsidR="00541080" w:rsidRDefault="00541080">
      <w:pPr>
        <w:keepLines w:val="0"/>
        <w:widowControl w:val="0"/>
        <w:tabs>
          <w:tab w:val="left" w:pos="1134"/>
        </w:tabs>
        <w:spacing w:line="240" w:lineRule="auto"/>
        <w:ind w:firstLine="851"/>
        <w:rPr>
          <w:sz w:val="24"/>
          <w:szCs w:val="24"/>
        </w:rPr>
      </w:pPr>
      <w:r>
        <w:rPr>
          <w:b/>
          <w:i/>
          <w:iCs/>
          <w:sz w:val="24"/>
          <w:szCs w:val="24"/>
          <w:u w:val="single"/>
        </w:rPr>
        <w:t>Основные виды разрешенного использования:</w:t>
      </w:r>
      <w:r>
        <w:rPr>
          <w:b/>
          <w:sz w:val="24"/>
          <w:szCs w:val="24"/>
          <w:u w:val="single"/>
        </w:rPr>
        <w:t xml:space="preserve">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автобусные парки;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парки грузового автомобильного транспорта;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таксопарки, предоставление в аренду автомобилей;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автовокзалы, автостанции;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железнодорожные вокзалы, железнодорожные станции;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авторемонтные и другие предприятия по обслуживанию транспортных средств; </w:t>
      </w:r>
    </w:p>
    <w:p w:rsidR="00541080" w:rsidRDefault="00541080">
      <w:pPr>
        <w:keepLines w:val="0"/>
        <w:widowControl w:val="0"/>
        <w:tabs>
          <w:tab w:val="left" w:pos="0"/>
          <w:tab w:val="left" w:pos="567"/>
        </w:tabs>
        <w:spacing w:line="240" w:lineRule="auto"/>
        <w:ind w:firstLine="284"/>
        <w:rPr>
          <w:sz w:val="24"/>
          <w:szCs w:val="24"/>
        </w:rPr>
      </w:pPr>
      <w:r>
        <w:rPr>
          <w:sz w:val="24"/>
          <w:szCs w:val="24"/>
        </w:rPr>
        <w:t xml:space="preserve">– </w:t>
      </w:r>
      <w:r>
        <w:rPr>
          <w:sz w:val="24"/>
          <w:szCs w:val="24"/>
        </w:rPr>
        <w:tab/>
        <w:t>автозаправочные станции;</w:t>
      </w:r>
    </w:p>
    <w:p w:rsidR="00541080" w:rsidRDefault="00541080">
      <w:pPr>
        <w:keepLines w:val="0"/>
        <w:widowControl w:val="0"/>
        <w:tabs>
          <w:tab w:val="left" w:pos="0"/>
          <w:tab w:val="left" w:pos="567"/>
        </w:tabs>
        <w:spacing w:line="240" w:lineRule="auto"/>
        <w:ind w:firstLine="284"/>
      </w:pPr>
      <w:r>
        <w:rPr>
          <w:sz w:val="24"/>
          <w:szCs w:val="24"/>
        </w:rPr>
        <w:t xml:space="preserve">– </w:t>
      </w:r>
      <w:r>
        <w:rPr>
          <w:sz w:val="24"/>
          <w:szCs w:val="24"/>
        </w:rPr>
        <w:tab/>
        <w:t>офисы, конторы, административные службы;</w:t>
      </w:r>
    </w:p>
    <w:p w:rsidR="00541080" w:rsidRDefault="00541080">
      <w:pPr>
        <w:pStyle w:val="nienie"/>
        <w:keepLines w:val="0"/>
        <w:numPr>
          <w:ilvl w:val="0"/>
          <w:numId w:val="0"/>
        </w:numPr>
        <w:tabs>
          <w:tab w:val="left" w:pos="0"/>
          <w:tab w:val="left" w:pos="567"/>
        </w:tabs>
        <w:ind w:left="283"/>
        <w:rPr>
          <w:i/>
          <w:iCs/>
        </w:rPr>
      </w:pPr>
      <w:r>
        <w:rPr>
          <w:rFonts w:ascii="Times New Roman" w:hAnsi="Times New Roman" w:cs="Times New Roman"/>
        </w:rPr>
        <w:t xml:space="preserve">– </w:t>
      </w:r>
      <w:r>
        <w:rPr>
          <w:rFonts w:ascii="Times New Roman" w:hAnsi="Times New Roman" w:cs="Times New Roman"/>
        </w:rPr>
        <w:tab/>
        <w:t>наземные гаражи и автостоянки на отдельных земельных участках.</w:t>
      </w:r>
    </w:p>
    <w:p w:rsidR="00541080" w:rsidRDefault="00541080">
      <w:pPr>
        <w:keepLines w:val="0"/>
        <w:widowControl w:val="0"/>
        <w:tabs>
          <w:tab w:val="left" w:pos="1134"/>
        </w:tabs>
        <w:spacing w:line="240" w:lineRule="auto"/>
        <w:ind w:firstLine="851"/>
        <w:rPr>
          <w:i/>
          <w:iCs/>
          <w:sz w:val="24"/>
          <w:szCs w:val="24"/>
        </w:rPr>
      </w:pPr>
    </w:p>
    <w:p w:rsidR="00541080" w:rsidRDefault="00541080">
      <w:pPr>
        <w:keepLines w:val="0"/>
        <w:widowControl w:val="0"/>
        <w:tabs>
          <w:tab w:val="left" w:pos="1134"/>
        </w:tabs>
        <w:spacing w:line="240" w:lineRule="auto"/>
        <w:ind w:firstLine="851"/>
        <w:rPr>
          <w:sz w:val="24"/>
          <w:szCs w:val="24"/>
        </w:rPr>
      </w:pPr>
      <w:r>
        <w:rPr>
          <w:b/>
          <w:i/>
          <w:iCs/>
          <w:sz w:val="24"/>
          <w:szCs w:val="24"/>
          <w:u w:val="single"/>
        </w:rPr>
        <w:t>Вспомогательные виды разрешенного использования:</w:t>
      </w:r>
      <w:r>
        <w:rPr>
          <w:b/>
          <w:sz w:val="24"/>
          <w:szCs w:val="24"/>
          <w:u w:val="single"/>
        </w:rPr>
        <w:t xml:space="preserve">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сооружения для постоянного и временного хранения транспортных средств (в том числе - гаражные сооружения);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санитарно-защитные зоны;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скверы, бульвары;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защитные инженерные сооружения; </w:t>
      </w:r>
    </w:p>
    <w:p w:rsidR="00541080" w:rsidRDefault="00541080">
      <w:pPr>
        <w:keepLines w:val="0"/>
        <w:widowControl w:val="0"/>
        <w:tabs>
          <w:tab w:val="left" w:pos="567"/>
        </w:tabs>
        <w:spacing w:line="240" w:lineRule="auto"/>
        <w:ind w:firstLine="284"/>
        <w:rPr>
          <w:i/>
          <w:iCs/>
          <w:sz w:val="24"/>
          <w:szCs w:val="24"/>
        </w:rPr>
      </w:pPr>
      <w:r>
        <w:rPr>
          <w:sz w:val="24"/>
          <w:szCs w:val="24"/>
        </w:rPr>
        <w:t xml:space="preserve">– </w:t>
      </w:r>
      <w:r>
        <w:rPr>
          <w:sz w:val="24"/>
          <w:szCs w:val="24"/>
        </w:rPr>
        <w:tab/>
        <w:t xml:space="preserve">иные вспомогательные объекты для обслуживания и эксплуатации строений, сооружений и коммуникаций автомобильного и трубопроводного транспорта. </w:t>
      </w:r>
    </w:p>
    <w:p w:rsidR="00541080" w:rsidRDefault="00541080">
      <w:pPr>
        <w:keepLines w:val="0"/>
        <w:widowControl w:val="0"/>
        <w:tabs>
          <w:tab w:val="left" w:pos="1134"/>
        </w:tabs>
        <w:spacing w:line="240" w:lineRule="auto"/>
        <w:ind w:firstLine="851"/>
        <w:rPr>
          <w:i/>
          <w:iCs/>
          <w:sz w:val="24"/>
          <w:szCs w:val="24"/>
        </w:rPr>
      </w:pPr>
    </w:p>
    <w:p w:rsidR="00541080" w:rsidRDefault="00541080">
      <w:pPr>
        <w:keepLines w:val="0"/>
        <w:widowControl w:val="0"/>
        <w:tabs>
          <w:tab w:val="left" w:pos="1134"/>
        </w:tabs>
        <w:spacing w:line="240" w:lineRule="auto"/>
        <w:ind w:firstLine="851"/>
        <w:rPr>
          <w:sz w:val="24"/>
          <w:szCs w:val="24"/>
        </w:rPr>
      </w:pPr>
      <w:r>
        <w:rPr>
          <w:b/>
          <w:i/>
          <w:iCs/>
          <w:sz w:val="24"/>
          <w:szCs w:val="24"/>
          <w:u w:val="single"/>
        </w:rPr>
        <w:t xml:space="preserve">Условно разрешенные виды использования: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объекты жилищно-коммунального хозяйства;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гостиницы, отели;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магазины и рынки;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предприятия общественного питания;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аптеки;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почтовые отделения, телефонные и телеграфные станции. </w:t>
      </w:r>
    </w:p>
    <w:p w:rsidR="00541080" w:rsidRDefault="00541080">
      <w:pPr>
        <w:keepLines w:val="0"/>
        <w:widowControl w:val="0"/>
        <w:spacing w:line="240" w:lineRule="auto"/>
        <w:ind w:firstLine="851"/>
        <w:rPr>
          <w:sz w:val="24"/>
          <w:szCs w:val="24"/>
        </w:rPr>
      </w:pPr>
    </w:p>
    <w:p w:rsidR="00541080" w:rsidRDefault="00541080">
      <w:pPr>
        <w:keepLines w:val="0"/>
        <w:widowControl w:val="0"/>
        <w:spacing w:line="240" w:lineRule="auto"/>
        <w:ind w:firstLine="851"/>
        <w:rPr>
          <w:sz w:val="24"/>
          <w:szCs w:val="24"/>
        </w:rPr>
      </w:pPr>
      <w:r>
        <w:rPr>
          <w:b/>
          <w:bCs/>
          <w:i/>
          <w:iCs/>
          <w:sz w:val="24"/>
          <w:szCs w:val="24"/>
        </w:rPr>
        <w:t>Предельные параметры земельных участков и разрешенного строительства:</w:t>
      </w:r>
      <w:r>
        <w:rPr>
          <w:sz w:val="24"/>
          <w:szCs w:val="24"/>
        </w:rPr>
        <w:t xml:space="preserve"> </w:t>
      </w:r>
    </w:p>
    <w:p w:rsidR="00541080" w:rsidRDefault="00541080">
      <w:pPr>
        <w:widowControl w:val="0"/>
        <w:spacing w:line="240" w:lineRule="auto"/>
        <w:ind w:firstLine="720"/>
        <w:rPr>
          <w:sz w:val="24"/>
          <w:szCs w:val="24"/>
        </w:rPr>
      </w:pPr>
      <w:r>
        <w:rPr>
          <w:sz w:val="24"/>
          <w:szCs w:val="24"/>
        </w:rPr>
        <w:t>Требования к параметрам объектов капитального строительства и минимальной (максимальной) площади земельных участков определяются в соответствии с:</w:t>
      </w:r>
    </w:p>
    <w:p w:rsidR="00502CBA" w:rsidRPr="00E079D1" w:rsidRDefault="00502CBA" w:rsidP="00502CBA">
      <w:pPr>
        <w:spacing w:line="240" w:lineRule="auto"/>
        <w:ind w:firstLine="709"/>
        <w:rPr>
          <w:sz w:val="24"/>
          <w:szCs w:val="24"/>
        </w:rPr>
      </w:pPr>
      <w:r w:rsidRPr="00E079D1">
        <w:rPr>
          <w:sz w:val="24"/>
          <w:szCs w:val="24"/>
        </w:rPr>
        <w:t>для всех видов разрешенного использования земельного участка:</w:t>
      </w:r>
    </w:p>
    <w:p w:rsidR="00502CBA" w:rsidRPr="00E079D1" w:rsidRDefault="00502CBA" w:rsidP="00502CBA">
      <w:pPr>
        <w:spacing w:line="240" w:lineRule="auto"/>
        <w:ind w:firstLine="709"/>
        <w:rPr>
          <w:sz w:val="24"/>
          <w:szCs w:val="24"/>
        </w:rPr>
      </w:pPr>
      <w:r w:rsidRPr="00E079D1">
        <w:rPr>
          <w:sz w:val="24"/>
          <w:szCs w:val="24"/>
        </w:rPr>
        <w:t xml:space="preserve">1) минимальная площадь земельных участков – 1 кв. м.; </w:t>
      </w:r>
    </w:p>
    <w:p w:rsidR="00502CBA" w:rsidRPr="00E079D1" w:rsidRDefault="00502CBA" w:rsidP="00502CBA">
      <w:pPr>
        <w:spacing w:line="240" w:lineRule="auto"/>
        <w:ind w:firstLine="709"/>
        <w:rPr>
          <w:sz w:val="24"/>
          <w:szCs w:val="24"/>
        </w:rPr>
      </w:pPr>
      <w:r w:rsidRPr="00E079D1">
        <w:rPr>
          <w:sz w:val="24"/>
          <w:szCs w:val="24"/>
        </w:rPr>
        <w:t>2) максимальная площадь земельных участков – 50 000 кв. м.;</w:t>
      </w:r>
    </w:p>
    <w:p w:rsidR="00502CBA" w:rsidRPr="00E079D1" w:rsidRDefault="00502CBA" w:rsidP="00502CBA">
      <w:pPr>
        <w:spacing w:line="240" w:lineRule="auto"/>
        <w:ind w:firstLine="709"/>
        <w:rPr>
          <w:sz w:val="24"/>
          <w:szCs w:val="24"/>
        </w:rPr>
      </w:pPr>
      <w:r w:rsidRPr="00E079D1">
        <w:rPr>
          <w:sz w:val="24"/>
          <w:szCs w:val="24"/>
        </w:rPr>
        <w:t>3) максимальное количество этажей зданий – 3;</w:t>
      </w:r>
    </w:p>
    <w:p w:rsidR="00502CBA" w:rsidRPr="00E079D1" w:rsidRDefault="00502CBA" w:rsidP="00502CBA">
      <w:pPr>
        <w:spacing w:line="240" w:lineRule="auto"/>
        <w:ind w:firstLine="709"/>
        <w:rPr>
          <w:sz w:val="24"/>
          <w:szCs w:val="24"/>
        </w:rPr>
      </w:pPr>
      <w:r w:rsidRPr="00E079D1">
        <w:rPr>
          <w:sz w:val="24"/>
          <w:szCs w:val="24"/>
        </w:rPr>
        <w:t xml:space="preserve">4) максимальная высота зданий от уровня земли до верха                   крыши – 13,6 м.; </w:t>
      </w:r>
    </w:p>
    <w:p w:rsidR="00502CBA" w:rsidRPr="00E079D1" w:rsidRDefault="00502CBA" w:rsidP="00502CBA">
      <w:pPr>
        <w:spacing w:line="240" w:lineRule="auto"/>
        <w:rPr>
          <w:sz w:val="24"/>
          <w:szCs w:val="24"/>
        </w:rPr>
      </w:pPr>
      <w:r w:rsidRPr="00E079D1">
        <w:rPr>
          <w:sz w:val="24"/>
          <w:szCs w:val="24"/>
        </w:rPr>
        <w:t xml:space="preserve">исключение </w:t>
      </w:r>
    </w:p>
    <w:p w:rsidR="00502CBA" w:rsidRPr="00E079D1" w:rsidRDefault="00502CBA" w:rsidP="00502CBA">
      <w:pPr>
        <w:spacing w:line="240" w:lineRule="auto"/>
        <w:ind w:firstLine="709"/>
        <w:rPr>
          <w:sz w:val="24"/>
          <w:szCs w:val="24"/>
        </w:rPr>
      </w:pPr>
      <w:r w:rsidRPr="00E079D1">
        <w:rPr>
          <w:sz w:val="24"/>
          <w:szCs w:val="24"/>
        </w:rPr>
        <w:t xml:space="preserve">шпили, башни, флагштоки – без ограничения; для вспомогательных строений максимальная высота от уровня земли до верха плоской               крыши – 4,0 м., до конька скатной кровли – не более 7,0 м.; </w:t>
      </w:r>
    </w:p>
    <w:p w:rsidR="00502CBA" w:rsidRPr="00E079D1" w:rsidRDefault="00502CBA" w:rsidP="00502CBA">
      <w:pPr>
        <w:spacing w:line="240" w:lineRule="auto"/>
        <w:rPr>
          <w:sz w:val="24"/>
          <w:szCs w:val="24"/>
        </w:rPr>
      </w:pPr>
      <w:r>
        <w:rPr>
          <w:sz w:val="24"/>
          <w:szCs w:val="24"/>
        </w:rPr>
        <w:lastRenderedPageBreak/>
        <w:t xml:space="preserve">   </w:t>
      </w:r>
      <w:r w:rsidRPr="00E079D1">
        <w:rPr>
          <w:sz w:val="24"/>
          <w:szCs w:val="24"/>
        </w:rPr>
        <w:t>5) минимальный отступ строений от красной линии участка (в случае, если иной не установлен линией регулирования застройки) – 3 м., в условиях сложившейся застройки допускается размещение по линии застройки (в отдельных случаях по красной линии), по фасадной границе земельного участка при условии согласования с органами местного самоуправления;</w:t>
      </w:r>
    </w:p>
    <w:p w:rsidR="00502CBA" w:rsidRPr="00E079D1" w:rsidRDefault="00502CBA" w:rsidP="00502CBA">
      <w:pPr>
        <w:spacing w:line="240" w:lineRule="auto"/>
        <w:ind w:firstLine="709"/>
        <w:rPr>
          <w:sz w:val="24"/>
          <w:szCs w:val="24"/>
        </w:rPr>
      </w:pPr>
      <w:r w:rsidRPr="00E079D1">
        <w:rPr>
          <w:sz w:val="24"/>
          <w:szCs w:val="24"/>
        </w:rPr>
        <w:t>6) минимальный отступ от границ с соседними участками – 1 м.;</w:t>
      </w:r>
    </w:p>
    <w:p w:rsidR="00502CBA" w:rsidRPr="00E079D1" w:rsidRDefault="00502CBA" w:rsidP="00502CBA">
      <w:pPr>
        <w:spacing w:line="240" w:lineRule="auto"/>
        <w:ind w:firstLine="709"/>
        <w:rPr>
          <w:sz w:val="24"/>
          <w:szCs w:val="24"/>
        </w:rPr>
      </w:pPr>
      <w:r w:rsidRPr="00E079D1">
        <w:rPr>
          <w:sz w:val="24"/>
          <w:szCs w:val="24"/>
        </w:rPr>
        <w:t>7) максимальный процент застройки земельного участка – 100 %;</w:t>
      </w:r>
    </w:p>
    <w:p w:rsidR="00541080" w:rsidRDefault="00541080">
      <w:pPr>
        <w:keepLines w:val="0"/>
        <w:widowControl w:val="0"/>
        <w:spacing w:line="240" w:lineRule="auto"/>
        <w:ind w:firstLine="851"/>
        <w:rPr>
          <w:sz w:val="24"/>
          <w:szCs w:val="24"/>
        </w:rPr>
      </w:pPr>
    </w:p>
    <w:p w:rsidR="00541080" w:rsidRDefault="00541080">
      <w:pPr>
        <w:keepLines w:val="0"/>
        <w:widowControl w:val="0"/>
        <w:spacing w:line="240" w:lineRule="auto"/>
        <w:ind w:firstLine="851"/>
        <w:rPr>
          <w:sz w:val="24"/>
          <w:szCs w:val="24"/>
        </w:rPr>
      </w:pPr>
    </w:p>
    <w:p w:rsidR="00541080" w:rsidRDefault="00541080">
      <w:pPr>
        <w:keepLines w:val="0"/>
        <w:widowControl w:val="0"/>
        <w:spacing w:line="240" w:lineRule="auto"/>
        <w:ind w:firstLine="0"/>
        <w:jc w:val="center"/>
        <w:rPr>
          <w:sz w:val="24"/>
          <w:szCs w:val="24"/>
        </w:rPr>
      </w:pPr>
      <w:r>
        <w:rPr>
          <w:b/>
          <w:bCs/>
          <w:caps/>
          <w:sz w:val="24"/>
          <w:szCs w:val="24"/>
        </w:rPr>
        <w:t>сельскохозяйственные Зоны</w:t>
      </w:r>
    </w:p>
    <w:p w:rsidR="00541080" w:rsidRDefault="00541080">
      <w:pPr>
        <w:keepLines w:val="0"/>
        <w:widowControl w:val="0"/>
        <w:spacing w:line="240" w:lineRule="auto"/>
        <w:ind w:firstLine="851"/>
        <w:rPr>
          <w:sz w:val="24"/>
          <w:szCs w:val="24"/>
        </w:rPr>
      </w:pPr>
    </w:p>
    <w:p w:rsidR="00541080" w:rsidRDefault="00541080">
      <w:pPr>
        <w:keepLines w:val="0"/>
        <w:widowControl w:val="0"/>
        <w:tabs>
          <w:tab w:val="left" w:pos="1134"/>
        </w:tabs>
        <w:spacing w:line="240" w:lineRule="auto"/>
        <w:ind w:firstLine="851"/>
        <w:rPr>
          <w:i/>
          <w:iCs/>
          <w:sz w:val="24"/>
          <w:szCs w:val="24"/>
        </w:rPr>
      </w:pPr>
      <w:r>
        <w:rPr>
          <w:b/>
          <w:sz w:val="24"/>
          <w:szCs w:val="24"/>
          <w:u w:val="single"/>
        </w:rPr>
        <w:t>СХ – 1  Зона сельскохозяйственного использования</w:t>
      </w:r>
    </w:p>
    <w:p w:rsidR="00541080" w:rsidRDefault="00541080">
      <w:pPr>
        <w:keepLines w:val="0"/>
        <w:widowControl w:val="0"/>
        <w:tabs>
          <w:tab w:val="left" w:pos="1134"/>
        </w:tabs>
        <w:spacing w:line="240" w:lineRule="auto"/>
        <w:ind w:firstLine="851"/>
        <w:rPr>
          <w:b/>
          <w:i/>
          <w:iCs/>
          <w:sz w:val="24"/>
          <w:szCs w:val="24"/>
          <w:u w:val="single"/>
        </w:rPr>
      </w:pPr>
      <w:r>
        <w:rPr>
          <w:i/>
          <w:iCs/>
          <w:sz w:val="24"/>
          <w:szCs w:val="24"/>
        </w:rPr>
        <w:tab/>
      </w:r>
    </w:p>
    <w:p w:rsidR="00541080" w:rsidRDefault="00541080">
      <w:pPr>
        <w:keepLines w:val="0"/>
        <w:widowControl w:val="0"/>
        <w:tabs>
          <w:tab w:val="left" w:pos="1134"/>
        </w:tabs>
        <w:spacing w:line="240" w:lineRule="auto"/>
        <w:ind w:firstLine="851"/>
        <w:rPr>
          <w:sz w:val="24"/>
          <w:szCs w:val="24"/>
        </w:rPr>
      </w:pPr>
      <w:r>
        <w:rPr>
          <w:b/>
          <w:i/>
          <w:iCs/>
          <w:sz w:val="24"/>
          <w:szCs w:val="24"/>
          <w:u w:val="single"/>
        </w:rPr>
        <w:t>Основные виды разрешенного использования:</w:t>
      </w:r>
      <w:r>
        <w:rPr>
          <w:b/>
          <w:sz w:val="24"/>
          <w:szCs w:val="24"/>
          <w:u w:val="single"/>
        </w:rPr>
        <w:t xml:space="preserve">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сельскохозяйственные угодья (пашни, сады, огороды, луга, пастбища);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земельные участки (в черте населенного пункта) для ведения личного подсобного хозяйства;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лесополосы;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многолетние насаждения;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внутрихозяйственные дороги;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замкнутые водоемы. </w:t>
      </w:r>
    </w:p>
    <w:p w:rsidR="00541080" w:rsidRDefault="00541080">
      <w:pPr>
        <w:keepLines w:val="0"/>
        <w:widowControl w:val="0"/>
        <w:tabs>
          <w:tab w:val="left" w:pos="567"/>
        </w:tabs>
        <w:spacing w:line="240" w:lineRule="auto"/>
        <w:ind w:firstLine="284"/>
        <w:rPr>
          <w:i/>
          <w:iCs/>
          <w:sz w:val="24"/>
          <w:szCs w:val="24"/>
        </w:rPr>
      </w:pPr>
      <w:r>
        <w:rPr>
          <w:sz w:val="24"/>
          <w:szCs w:val="24"/>
        </w:rPr>
        <w:t xml:space="preserve">– </w:t>
      </w:r>
      <w:r>
        <w:rPr>
          <w:sz w:val="24"/>
          <w:szCs w:val="24"/>
        </w:rPr>
        <w:tab/>
        <w:t>здания, строения и сооружения, необходимые для функционирования сельского хозяйства.</w:t>
      </w:r>
    </w:p>
    <w:p w:rsidR="00541080" w:rsidRDefault="00541080">
      <w:pPr>
        <w:keepLines w:val="0"/>
        <w:widowControl w:val="0"/>
        <w:tabs>
          <w:tab w:val="left" w:pos="1134"/>
        </w:tabs>
        <w:spacing w:line="240" w:lineRule="auto"/>
        <w:ind w:firstLine="851"/>
        <w:rPr>
          <w:i/>
          <w:iCs/>
          <w:sz w:val="24"/>
          <w:szCs w:val="24"/>
        </w:rPr>
      </w:pPr>
    </w:p>
    <w:p w:rsidR="00541080" w:rsidRDefault="00541080">
      <w:pPr>
        <w:keepLines w:val="0"/>
        <w:widowControl w:val="0"/>
        <w:tabs>
          <w:tab w:val="left" w:pos="1134"/>
        </w:tabs>
        <w:spacing w:line="240" w:lineRule="auto"/>
        <w:ind w:firstLine="851"/>
        <w:rPr>
          <w:sz w:val="24"/>
          <w:szCs w:val="24"/>
        </w:rPr>
      </w:pPr>
      <w:r>
        <w:rPr>
          <w:b/>
          <w:i/>
          <w:iCs/>
          <w:sz w:val="24"/>
          <w:szCs w:val="24"/>
          <w:u w:val="single"/>
        </w:rPr>
        <w:t>Вспомогательные виды разрешенного использования:</w:t>
      </w:r>
      <w:r>
        <w:rPr>
          <w:b/>
          <w:sz w:val="24"/>
          <w:szCs w:val="24"/>
          <w:u w:val="single"/>
        </w:rPr>
        <w:t xml:space="preserve">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цехи по приготовлению кормов, включая использование пищевых отходов;</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открытые хранилища биологически обработанной жидкой фракции навоза птицефабрики;</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открытые хранилища навоза и помета;</w:t>
      </w:r>
    </w:p>
    <w:p w:rsidR="00541080" w:rsidRDefault="00541080">
      <w:pPr>
        <w:keepLines w:val="0"/>
        <w:widowControl w:val="0"/>
        <w:tabs>
          <w:tab w:val="left" w:pos="567"/>
        </w:tabs>
        <w:spacing w:line="240" w:lineRule="auto"/>
        <w:ind w:firstLine="284"/>
        <w:rPr>
          <w:i/>
          <w:iCs/>
          <w:sz w:val="24"/>
          <w:szCs w:val="24"/>
        </w:rPr>
      </w:pPr>
      <w:r>
        <w:rPr>
          <w:sz w:val="24"/>
          <w:szCs w:val="24"/>
        </w:rPr>
        <w:t xml:space="preserve">– </w:t>
      </w:r>
      <w:r>
        <w:rPr>
          <w:sz w:val="24"/>
          <w:szCs w:val="24"/>
        </w:rPr>
        <w:tab/>
        <w:t xml:space="preserve">инженерные, транспортные и иные вспомогательные сооружения и устройства для нужд сельского хозяйства. </w:t>
      </w:r>
    </w:p>
    <w:p w:rsidR="00541080" w:rsidRDefault="00541080">
      <w:pPr>
        <w:keepLines w:val="0"/>
        <w:widowControl w:val="0"/>
        <w:tabs>
          <w:tab w:val="left" w:pos="567"/>
        </w:tabs>
        <w:spacing w:line="240" w:lineRule="auto"/>
        <w:ind w:firstLine="284"/>
        <w:rPr>
          <w:i/>
          <w:iCs/>
          <w:sz w:val="24"/>
          <w:szCs w:val="24"/>
        </w:rPr>
      </w:pPr>
    </w:p>
    <w:p w:rsidR="00541080" w:rsidRDefault="00541080">
      <w:pPr>
        <w:keepLines w:val="0"/>
        <w:widowControl w:val="0"/>
        <w:tabs>
          <w:tab w:val="left" w:pos="1134"/>
        </w:tabs>
        <w:spacing w:line="240" w:lineRule="auto"/>
        <w:ind w:firstLine="851"/>
        <w:rPr>
          <w:sz w:val="24"/>
          <w:szCs w:val="24"/>
        </w:rPr>
      </w:pPr>
      <w:r>
        <w:rPr>
          <w:b/>
          <w:i/>
          <w:iCs/>
          <w:sz w:val="24"/>
          <w:szCs w:val="24"/>
          <w:u w:val="single"/>
        </w:rPr>
        <w:t>Условно разрешенные виды использования:</w:t>
      </w:r>
      <w:r>
        <w:rPr>
          <w:b/>
          <w:sz w:val="24"/>
          <w:szCs w:val="24"/>
          <w:u w:val="single"/>
        </w:rPr>
        <w:t xml:space="preserve">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карьеры; </w:t>
      </w:r>
    </w:p>
    <w:p w:rsidR="00541080" w:rsidRDefault="00541080">
      <w:pPr>
        <w:keepLines w:val="0"/>
        <w:widowControl w:val="0"/>
        <w:tabs>
          <w:tab w:val="left" w:pos="567"/>
        </w:tabs>
        <w:spacing w:line="240" w:lineRule="auto"/>
        <w:ind w:firstLine="284"/>
        <w:rPr>
          <w:sz w:val="24"/>
          <w:szCs w:val="24"/>
        </w:rPr>
      </w:pPr>
      <w:r>
        <w:rPr>
          <w:sz w:val="24"/>
          <w:szCs w:val="24"/>
        </w:rPr>
        <w:t xml:space="preserve">– </w:t>
      </w:r>
      <w:r>
        <w:rPr>
          <w:sz w:val="24"/>
          <w:szCs w:val="24"/>
        </w:rPr>
        <w:tab/>
        <w:t xml:space="preserve">склады; </w:t>
      </w:r>
    </w:p>
    <w:p w:rsidR="00541080" w:rsidRDefault="00541080">
      <w:pPr>
        <w:keepLines w:val="0"/>
        <w:widowControl w:val="0"/>
        <w:tabs>
          <w:tab w:val="left" w:pos="567"/>
        </w:tabs>
        <w:spacing w:line="240" w:lineRule="auto"/>
        <w:ind w:firstLine="284"/>
        <w:rPr>
          <w:sz w:val="24"/>
          <w:szCs w:val="24"/>
          <w:shd w:val="clear" w:color="auto" w:fill="FF00FF"/>
        </w:rPr>
      </w:pPr>
      <w:r>
        <w:rPr>
          <w:sz w:val="24"/>
          <w:szCs w:val="24"/>
        </w:rPr>
        <w:t xml:space="preserve">– </w:t>
      </w:r>
      <w:r>
        <w:rPr>
          <w:sz w:val="24"/>
          <w:szCs w:val="24"/>
        </w:rPr>
        <w:tab/>
        <w:t xml:space="preserve">объекты торговли сельскохозяйственной продукцией. </w:t>
      </w:r>
    </w:p>
    <w:p w:rsidR="00541080" w:rsidRDefault="00541080">
      <w:pPr>
        <w:keepLines w:val="0"/>
        <w:widowControl w:val="0"/>
        <w:spacing w:line="240" w:lineRule="auto"/>
        <w:ind w:firstLine="0"/>
        <w:rPr>
          <w:sz w:val="24"/>
          <w:szCs w:val="24"/>
          <w:shd w:val="clear" w:color="auto" w:fill="FF00FF"/>
        </w:rPr>
      </w:pPr>
    </w:p>
    <w:p w:rsidR="00541080" w:rsidRDefault="00541080">
      <w:pPr>
        <w:keepLines w:val="0"/>
        <w:widowControl w:val="0"/>
        <w:spacing w:line="240" w:lineRule="auto"/>
        <w:ind w:firstLine="851"/>
        <w:rPr>
          <w:bCs/>
          <w:i/>
          <w:sz w:val="24"/>
          <w:szCs w:val="24"/>
        </w:rPr>
      </w:pPr>
      <w:r>
        <w:rPr>
          <w:bCs/>
          <w:i/>
          <w:sz w:val="24"/>
          <w:szCs w:val="24"/>
        </w:rPr>
        <w:t>В соответствии со статьей 36 Градостроительного кодекса РФ для земель сельскохозяйственных угодий в составе земель сельскохозяйственного назначения градостроительные регламенты не устанавливаются.</w:t>
      </w:r>
    </w:p>
    <w:p w:rsidR="00541080" w:rsidRDefault="00541080">
      <w:pPr>
        <w:keepLines w:val="0"/>
        <w:widowControl w:val="0"/>
        <w:spacing w:line="240" w:lineRule="auto"/>
        <w:ind w:firstLine="851"/>
        <w:rPr>
          <w:bCs/>
          <w:i/>
          <w:sz w:val="24"/>
          <w:szCs w:val="24"/>
        </w:rPr>
      </w:pPr>
    </w:p>
    <w:p w:rsidR="00541080" w:rsidRDefault="00541080">
      <w:pPr>
        <w:keepLines w:val="0"/>
        <w:widowControl w:val="0"/>
        <w:spacing w:line="240" w:lineRule="auto"/>
        <w:ind w:firstLine="851"/>
        <w:rPr>
          <w:sz w:val="24"/>
          <w:szCs w:val="24"/>
        </w:rPr>
      </w:pPr>
      <w:r>
        <w:rPr>
          <w:b/>
          <w:bCs/>
          <w:i/>
          <w:iCs/>
          <w:sz w:val="24"/>
          <w:szCs w:val="24"/>
        </w:rPr>
        <w:t>Предельные параметры земельных участков и разрешенного строительства:</w:t>
      </w:r>
      <w:r>
        <w:rPr>
          <w:sz w:val="24"/>
          <w:szCs w:val="24"/>
        </w:rPr>
        <w:t xml:space="preserve"> </w:t>
      </w:r>
    </w:p>
    <w:p w:rsidR="00541080" w:rsidRDefault="00541080">
      <w:pPr>
        <w:widowControl w:val="0"/>
        <w:spacing w:line="240" w:lineRule="auto"/>
        <w:ind w:firstLine="720"/>
        <w:rPr>
          <w:sz w:val="24"/>
          <w:szCs w:val="24"/>
        </w:rPr>
      </w:pPr>
      <w:r>
        <w:rPr>
          <w:sz w:val="24"/>
          <w:szCs w:val="24"/>
        </w:rPr>
        <w:t>1) требования к параметрам объектов капитального строительства, необходимых для функционирования сельского хозяйства определяются в соответствии с:</w:t>
      </w:r>
    </w:p>
    <w:p w:rsidR="00502CBA" w:rsidRPr="00E079D1" w:rsidRDefault="00502CBA" w:rsidP="00502CBA">
      <w:pPr>
        <w:spacing w:line="240" w:lineRule="auto"/>
        <w:ind w:firstLine="709"/>
        <w:rPr>
          <w:sz w:val="24"/>
          <w:szCs w:val="24"/>
        </w:rPr>
      </w:pPr>
      <w:r w:rsidRPr="00E079D1">
        <w:rPr>
          <w:sz w:val="24"/>
          <w:szCs w:val="24"/>
        </w:rPr>
        <w:t>для всех видов разрешенного использования земельного участка:</w:t>
      </w:r>
    </w:p>
    <w:p w:rsidR="00502CBA" w:rsidRPr="00E079D1" w:rsidRDefault="00502CBA" w:rsidP="00502CBA">
      <w:pPr>
        <w:spacing w:line="240" w:lineRule="auto"/>
        <w:ind w:firstLine="709"/>
        <w:rPr>
          <w:sz w:val="24"/>
          <w:szCs w:val="24"/>
        </w:rPr>
      </w:pPr>
      <w:r w:rsidRPr="00E079D1">
        <w:rPr>
          <w:sz w:val="24"/>
          <w:szCs w:val="24"/>
        </w:rPr>
        <w:t xml:space="preserve">1) минимальная площадь земельных участков предназначенных для сельскохозяйственного использования - 300 кв.м.; </w:t>
      </w:r>
    </w:p>
    <w:p w:rsidR="00502CBA" w:rsidRPr="00E079D1" w:rsidRDefault="00502CBA" w:rsidP="00502CBA">
      <w:pPr>
        <w:spacing w:line="240" w:lineRule="auto"/>
        <w:ind w:firstLine="709"/>
        <w:rPr>
          <w:sz w:val="24"/>
          <w:szCs w:val="24"/>
        </w:rPr>
      </w:pPr>
      <w:r w:rsidRPr="00E079D1">
        <w:rPr>
          <w:sz w:val="24"/>
          <w:szCs w:val="24"/>
        </w:rPr>
        <w:t>2) максимальная площадь земельных участков предназначенных для сельскохозяйственного использования – 100 000 кв.м.;</w:t>
      </w:r>
    </w:p>
    <w:p w:rsidR="00502CBA" w:rsidRPr="00E079D1" w:rsidRDefault="00502CBA" w:rsidP="00502CBA">
      <w:pPr>
        <w:spacing w:line="240" w:lineRule="auto"/>
        <w:ind w:firstLine="709"/>
        <w:rPr>
          <w:sz w:val="24"/>
          <w:szCs w:val="24"/>
        </w:rPr>
      </w:pPr>
      <w:r w:rsidRPr="00E079D1">
        <w:rPr>
          <w:sz w:val="24"/>
          <w:szCs w:val="24"/>
        </w:rPr>
        <w:t>3) минимальная площадь для объектов инженерного обеспечения и объектов вспомогательного инженерного назначения - 1 кв. м.;</w:t>
      </w:r>
    </w:p>
    <w:p w:rsidR="00502CBA" w:rsidRPr="00E079D1" w:rsidRDefault="00502CBA" w:rsidP="00502CBA">
      <w:pPr>
        <w:spacing w:line="240" w:lineRule="auto"/>
        <w:ind w:firstLine="709"/>
        <w:rPr>
          <w:sz w:val="24"/>
          <w:szCs w:val="24"/>
        </w:rPr>
      </w:pPr>
      <w:r w:rsidRPr="00E079D1">
        <w:rPr>
          <w:sz w:val="24"/>
          <w:szCs w:val="24"/>
        </w:rPr>
        <w:lastRenderedPageBreak/>
        <w:t>4) минимальная площадь земельных участков для ведения личного подсобного хозяйства - 500 кв.м.;</w:t>
      </w:r>
    </w:p>
    <w:p w:rsidR="00502CBA" w:rsidRPr="00E079D1" w:rsidRDefault="00502CBA" w:rsidP="00502CBA">
      <w:pPr>
        <w:spacing w:line="240" w:lineRule="auto"/>
        <w:ind w:firstLine="709"/>
        <w:rPr>
          <w:sz w:val="24"/>
          <w:szCs w:val="24"/>
        </w:rPr>
      </w:pPr>
      <w:r w:rsidRPr="00E079D1">
        <w:rPr>
          <w:sz w:val="24"/>
          <w:szCs w:val="24"/>
        </w:rPr>
        <w:t>5) максимальная площадь земельных участков для ведения личного подсобного хозяйства – 15 000 кв.м.;</w:t>
      </w:r>
    </w:p>
    <w:p w:rsidR="00502CBA" w:rsidRPr="00E079D1" w:rsidRDefault="00502CBA" w:rsidP="00502CBA">
      <w:pPr>
        <w:spacing w:line="240" w:lineRule="auto"/>
        <w:ind w:firstLine="709"/>
        <w:rPr>
          <w:sz w:val="24"/>
          <w:szCs w:val="24"/>
        </w:rPr>
      </w:pPr>
      <w:r w:rsidRPr="00E079D1">
        <w:rPr>
          <w:sz w:val="24"/>
          <w:szCs w:val="24"/>
        </w:rPr>
        <w:t>6) минимальный отступ строений от красной линии участка (в случае, если иной не установлен линией регулирования застройки) – 3 м.;</w:t>
      </w:r>
    </w:p>
    <w:p w:rsidR="00502CBA" w:rsidRPr="00E079D1" w:rsidRDefault="00502CBA" w:rsidP="00502CBA">
      <w:pPr>
        <w:spacing w:line="240" w:lineRule="auto"/>
        <w:ind w:firstLine="709"/>
        <w:rPr>
          <w:sz w:val="24"/>
          <w:szCs w:val="24"/>
        </w:rPr>
      </w:pPr>
      <w:r w:rsidRPr="00E079D1">
        <w:rPr>
          <w:sz w:val="24"/>
          <w:szCs w:val="24"/>
        </w:rPr>
        <w:t>7) минимальный отступ от границ с соседними участками – 1 м.;</w:t>
      </w:r>
    </w:p>
    <w:p w:rsidR="00502CBA" w:rsidRPr="00E079D1" w:rsidRDefault="00502CBA" w:rsidP="00502CBA">
      <w:pPr>
        <w:spacing w:line="240" w:lineRule="auto"/>
        <w:ind w:firstLine="709"/>
        <w:rPr>
          <w:sz w:val="24"/>
          <w:szCs w:val="24"/>
        </w:rPr>
      </w:pPr>
      <w:r w:rsidRPr="00E079D1">
        <w:rPr>
          <w:sz w:val="24"/>
          <w:szCs w:val="24"/>
        </w:rPr>
        <w:t>8) максимальное количество этажей зданий – 3;</w:t>
      </w:r>
    </w:p>
    <w:p w:rsidR="00502CBA" w:rsidRPr="00E079D1" w:rsidRDefault="00502CBA" w:rsidP="00502CBA">
      <w:pPr>
        <w:spacing w:line="240" w:lineRule="auto"/>
        <w:ind w:firstLine="709"/>
        <w:rPr>
          <w:sz w:val="24"/>
          <w:szCs w:val="24"/>
        </w:rPr>
      </w:pPr>
      <w:r w:rsidRPr="00E079D1">
        <w:rPr>
          <w:sz w:val="24"/>
          <w:szCs w:val="24"/>
        </w:rPr>
        <w:t>9) максимальная высота зданий – 14 м.</w:t>
      </w:r>
    </w:p>
    <w:p w:rsidR="00541080" w:rsidRDefault="00541080">
      <w:pPr>
        <w:keepLines w:val="0"/>
        <w:widowControl w:val="0"/>
        <w:spacing w:line="240" w:lineRule="auto"/>
        <w:ind w:firstLine="0"/>
        <w:rPr>
          <w:sz w:val="24"/>
          <w:szCs w:val="24"/>
          <w:shd w:val="clear" w:color="auto" w:fill="FF00FF"/>
        </w:rPr>
      </w:pPr>
    </w:p>
    <w:p w:rsidR="00541080" w:rsidRDefault="00541080">
      <w:pPr>
        <w:keepLines w:val="0"/>
        <w:widowControl w:val="0"/>
        <w:spacing w:line="240" w:lineRule="auto"/>
        <w:ind w:firstLine="851"/>
        <w:rPr>
          <w:i/>
          <w:iCs/>
          <w:sz w:val="24"/>
          <w:szCs w:val="24"/>
        </w:rPr>
      </w:pPr>
      <w:r>
        <w:rPr>
          <w:b/>
          <w:sz w:val="24"/>
          <w:szCs w:val="24"/>
          <w:u w:val="single"/>
        </w:rPr>
        <w:t>СХ (П) Зона сельскохозяйственного использования, зарезервированная под размещение промышленных объектов</w:t>
      </w:r>
    </w:p>
    <w:p w:rsidR="00541080" w:rsidRDefault="00541080">
      <w:pPr>
        <w:keepLines w:val="0"/>
        <w:widowControl w:val="0"/>
        <w:spacing w:line="240" w:lineRule="auto"/>
        <w:ind w:firstLine="851"/>
        <w:rPr>
          <w:i/>
          <w:iCs/>
          <w:sz w:val="24"/>
          <w:szCs w:val="24"/>
        </w:rPr>
      </w:pPr>
      <w:r>
        <w:rPr>
          <w:i/>
          <w:iCs/>
          <w:sz w:val="24"/>
          <w:szCs w:val="24"/>
        </w:rPr>
        <w:tab/>
      </w:r>
    </w:p>
    <w:p w:rsidR="00541080" w:rsidRDefault="00541080">
      <w:pPr>
        <w:keepLines w:val="0"/>
        <w:widowControl w:val="0"/>
        <w:spacing w:line="240" w:lineRule="auto"/>
        <w:ind w:firstLine="851"/>
        <w:rPr>
          <w:sz w:val="24"/>
          <w:szCs w:val="24"/>
        </w:rPr>
      </w:pPr>
      <w:r>
        <w:rPr>
          <w:i/>
          <w:iCs/>
          <w:sz w:val="24"/>
          <w:szCs w:val="24"/>
        </w:rPr>
        <w:t>Зона развития перспективной промышленной застройки выделена для формирования промышленных районов по мере принятия решений о застройке данной территории органами местного самоуправления.</w:t>
      </w:r>
    </w:p>
    <w:p w:rsidR="00502CBA" w:rsidRPr="00502CBA" w:rsidRDefault="00502CBA" w:rsidP="00502CBA">
      <w:pPr>
        <w:shd w:val="clear" w:color="auto" w:fill="FFFFFF"/>
        <w:spacing w:line="240" w:lineRule="auto"/>
        <w:ind w:firstLine="709"/>
        <w:rPr>
          <w:b/>
          <w:i/>
          <w:color w:val="000000"/>
          <w:sz w:val="24"/>
          <w:szCs w:val="24"/>
          <w:u w:val="single"/>
        </w:rPr>
      </w:pPr>
      <w:r w:rsidRPr="00502CBA">
        <w:rPr>
          <w:b/>
          <w:i/>
          <w:color w:val="000000"/>
          <w:sz w:val="24"/>
          <w:szCs w:val="24"/>
          <w:u w:val="single"/>
        </w:rPr>
        <w:t>Основные разрешенные виды использования:</w:t>
      </w:r>
    </w:p>
    <w:p w:rsidR="00502CBA" w:rsidRPr="00502CBA" w:rsidRDefault="00502CBA" w:rsidP="00502CBA">
      <w:pPr>
        <w:shd w:val="clear" w:color="auto" w:fill="FFFFFF"/>
        <w:spacing w:line="240" w:lineRule="auto"/>
        <w:ind w:firstLine="709"/>
        <w:rPr>
          <w:sz w:val="24"/>
          <w:szCs w:val="24"/>
        </w:rPr>
      </w:pPr>
      <w:r w:rsidRPr="00502CBA">
        <w:rPr>
          <w:sz w:val="24"/>
          <w:szCs w:val="24"/>
        </w:rPr>
        <w:t>- производственная деятельность;</w:t>
      </w:r>
    </w:p>
    <w:p w:rsidR="00502CBA" w:rsidRPr="00502CBA" w:rsidRDefault="00502CBA" w:rsidP="00502CBA">
      <w:pPr>
        <w:shd w:val="clear" w:color="auto" w:fill="FFFFFF"/>
        <w:spacing w:line="240" w:lineRule="auto"/>
        <w:ind w:firstLine="709"/>
        <w:rPr>
          <w:sz w:val="24"/>
          <w:szCs w:val="24"/>
        </w:rPr>
      </w:pPr>
      <w:r w:rsidRPr="00502CBA">
        <w:rPr>
          <w:sz w:val="24"/>
          <w:szCs w:val="24"/>
        </w:rPr>
        <w:t>- тяжелая промышленность;</w:t>
      </w:r>
    </w:p>
    <w:p w:rsidR="00502CBA" w:rsidRPr="00502CBA" w:rsidRDefault="00502CBA" w:rsidP="00502CBA">
      <w:pPr>
        <w:shd w:val="clear" w:color="auto" w:fill="FFFFFF"/>
        <w:spacing w:line="240" w:lineRule="auto"/>
        <w:ind w:firstLine="709"/>
        <w:rPr>
          <w:sz w:val="24"/>
          <w:szCs w:val="24"/>
        </w:rPr>
      </w:pPr>
      <w:r w:rsidRPr="00502CBA">
        <w:rPr>
          <w:sz w:val="24"/>
          <w:szCs w:val="24"/>
        </w:rPr>
        <w:t>- легкая промышленность;</w:t>
      </w:r>
    </w:p>
    <w:p w:rsidR="00502CBA" w:rsidRPr="00502CBA" w:rsidRDefault="00502CBA" w:rsidP="00502CBA">
      <w:pPr>
        <w:shd w:val="clear" w:color="auto" w:fill="FFFFFF"/>
        <w:spacing w:line="240" w:lineRule="auto"/>
        <w:ind w:firstLine="709"/>
        <w:rPr>
          <w:sz w:val="24"/>
          <w:szCs w:val="24"/>
        </w:rPr>
      </w:pPr>
      <w:r w:rsidRPr="00502CBA">
        <w:rPr>
          <w:sz w:val="24"/>
          <w:szCs w:val="24"/>
        </w:rPr>
        <w:t>- пищевая промышленность;</w:t>
      </w:r>
    </w:p>
    <w:p w:rsidR="00502CBA" w:rsidRPr="00502CBA" w:rsidRDefault="00502CBA" w:rsidP="00502CBA">
      <w:pPr>
        <w:shd w:val="clear" w:color="auto" w:fill="FFFFFF"/>
        <w:spacing w:line="240" w:lineRule="auto"/>
        <w:ind w:firstLine="709"/>
        <w:rPr>
          <w:sz w:val="24"/>
          <w:szCs w:val="24"/>
        </w:rPr>
      </w:pPr>
      <w:r w:rsidRPr="00502CBA">
        <w:rPr>
          <w:sz w:val="24"/>
          <w:szCs w:val="24"/>
        </w:rPr>
        <w:t>- нефтехимическая промышленность;</w:t>
      </w:r>
    </w:p>
    <w:p w:rsidR="00502CBA" w:rsidRPr="00502CBA" w:rsidRDefault="00502CBA" w:rsidP="00502CBA">
      <w:pPr>
        <w:shd w:val="clear" w:color="auto" w:fill="FFFFFF"/>
        <w:spacing w:line="240" w:lineRule="auto"/>
        <w:ind w:firstLine="709"/>
        <w:rPr>
          <w:sz w:val="24"/>
          <w:szCs w:val="24"/>
        </w:rPr>
      </w:pPr>
      <w:r w:rsidRPr="00502CBA">
        <w:rPr>
          <w:sz w:val="24"/>
          <w:szCs w:val="24"/>
        </w:rPr>
        <w:t>- строительная промышленность;</w:t>
      </w:r>
    </w:p>
    <w:p w:rsidR="00502CBA" w:rsidRPr="00502CBA" w:rsidRDefault="00502CBA" w:rsidP="00502CBA">
      <w:pPr>
        <w:shd w:val="clear" w:color="auto" w:fill="FFFFFF"/>
        <w:spacing w:line="240" w:lineRule="auto"/>
        <w:ind w:firstLine="709"/>
        <w:rPr>
          <w:sz w:val="24"/>
          <w:szCs w:val="24"/>
        </w:rPr>
      </w:pPr>
      <w:r w:rsidRPr="00502CBA">
        <w:rPr>
          <w:sz w:val="24"/>
          <w:szCs w:val="24"/>
        </w:rPr>
        <w:t>- энергетика;</w:t>
      </w:r>
    </w:p>
    <w:p w:rsidR="00502CBA" w:rsidRPr="00502CBA" w:rsidRDefault="00502CBA" w:rsidP="00502CBA">
      <w:pPr>
        <w:shd w:val="clear" w:color="auto" w:fill="FFFFFF"/>
        <w:spacing w:line="240" w:lineRule="auto"/>
        <w:ind w:firstLine="709"/>
        <w:rPr>
          <w:sz w:val="24"/>
          <w:szCs w:val="24"/>
        </w:rPr>
      </w:pPr>
      <w:r w:rsidRPr="00502CBA">
        <w:rPr>
          <w:sz w:val="24"/>
          <w:szCs w:val="24"/>
        </w:rPr>
        <w:t>- связь;</w:t>
      </w:r>
    </w:p>
    <w:p w:rsidR="00502CBA" w:rsidRPr="00502CBA" w:rsidRDefault="00502CBA" w:rsidP="00502CBA">
      <w:pPr>
        <w:shd w:val="clear" w:color="auto" w:fill="FFFFFF"/>
        <w:spacing w:line="240" w:lineRule="auto"/>
        <w:ind w:firstLine="709"/>
        <w:rPr>
          <w:sz w:val="24"/>
          <w:szCs w:val="24"/>
        </w:rPr>
      </w:pPr>
      <w:r w:rsidRPr="00502CBA">
        <w:rPr>
          <w:sz w:val="24"/>
          <w:szCs w:val="24"/>
        </w:rPr>
        <w:t>- склады;</w:t>
      </w:r>
    </w:p>
    <w:p w:rsidR="00502CBA" w:rsidRP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rPr>
        <w:t>- обслуживание автотранспорта;</w:t>
      </w:r>
    </w:p>
    <w:p w:rsidR="00502CBA" w:rsidRPr="00502CBA" w:rsidRDefault="00502CBA" w:rsidP="00502CBA">
      <w:pPr>
        <w:shd w:val="clear" w:color="auto" w:fill="FFFFFF"/>
        <w:spacing w:line="240" w:lineRule="auto"/>
        <w:ind w:firstLine="709"/>
        <w:rPr>
          <w:sz w:val="24"/>
          <w:szCs w:val="24"/>
        </w:rPr>
      </w:pPr>
      <w:r w:rsidRPr="00502CBA">
        <w:rPr>
          <w:sz w:val="24"/>
          <w:szCs w:val="24"/>
        </w:rPr>
        <w:t>- хранение и переработка сельскохозяйственной продукции;</w:t>
      </w:r>
    </w:p>
    <w:p w:rsidR="00502CBA" w:rsidRPr="00502CBA" w:rsidRDefault="00502CBA" w:rsidP="00502CBA">
      <w:pPr>
        <w:shd w:val="clear" w:color="auto" w:fill="FFFFFF"/>
        <w:spacing w:line="240" w:lineRule="auto"/>
        <w:ind w:firstLine="709"/>
        <w:rPr>
          <w:sz w:val="24"/>
          <w:szCs w:val="24"/>
        </w:rPr>
      </w:pPr>
      <w:r w:rsidRPr="00502CBA">
        <w:rPr>
          <w:sz w:val="24"/>
          <w:szCs w:val="24"/>
        </w:rPr>
        <w:t>- обеспечение сельскохозяйственного производства;</w:t>
      </w:r>
    </w:p>
    <w:p w:rsidR="00502CBA" w:rsidRPr="00502CBA" w:rsidRDefault="00502CBA" w:rsidP="00502CBA">
      <w:pPr>
        <w:shd w:val="clear" w:color="auto" w:fill="FFFFFF"/>
        <w:spacing w:line="240" w:lineRule="auto"/>
        <w:ind w:firstLine="709"/>
        <w:rPr>
          <w:sz w:val="24"/>
          <w:szCs w:val="24"/>
        </w:rPr>
      </w:pPr>
      <w:r w:rsidRPr="00502CBA">
        <w:rPr>
          <w:sz w:val="24"/>
          <w:szCs w:val="24"/>
        </w:rPr>
        <w:t>- общее пользование водными ресурсами;</w:t>
      </w:r>
    </w:p>
    <w:p w:rsidR="00502CBA" w:rsidRPr="00502CBA" w:rsidRDefault="00502CBA" w:rsidP="00502CBA">
      <w:pPr>
        <w:shd w:val="clear" w:color="auto" w:fill="FFFFFF"/>
        <w:spacing w:line="240" w:lineRule="auto"/>
        <w:ind w:firstLine="709"/>
        <w:rPr>
          <w:sz w:val="24"/>
          <w:szCs w:val="24"/>
        </w:rPr>
      </w:pPr>
      <w:r w:rsidRPr="00502CBA">
        <w:rPr>
          <w:sz w:val="24"/>
          <w:szCs w:val="24"/>
        </w:rPr>
        <w:t>- специальное пользование водными объектами;</w:t>
      </w:r>
    </w:p>
    <w:p w:rsidR="00502CBA" w:rsidRPr="00502CBA" w:rsidRDefault="00502CBA" w:rsidP="00502CBA">
      <w:pPr>
        <w:shd w:val="clear" w:color="auto" w:fill="FFFFFF"/>
        <w:spacing w:line="240" w:lineRule="auto"/>
        <w:ind w:firstLine="709"/>
        <w:rPr>
          <w:sz w:val="24"/>
          <w:szCs w:val="24"/>
        </w:rPr>
      </w:pPr>
      <w:r w:rsidRPr="00502CBA">
        <w:rPr>
          <w:sz w:val="24"/>
          <w:szCs w:val="24"/>
        </w:rPr>
        <w:t>- для размещения зданий, строений, сооружений, используемых для производства, хранения и первичной переработки сельскохозяйственной продукции;</w:t>
      </w:r>
    </w:p>
    <w:p w:rsidR="00502CBA" w:rsidRPr="00502CBA" w:rsidRDefault="00502CBA" w:rsidP="00502CBA">
      <w:pPr>
        <w:shd w:val="clear" w:color="auto" w:fill="FFFFFF"/>
        <w:spacing w:line="240" w:lineRule="auto"/>
        <w:ind w:firstLine="709"/>
        <w:rPr>
          <w:sz w:val="24"/>
          <w:szCs w:val="24"/>
        </w:rPr>
      </w:pPr>
      <w:r w:rsidRPr="00502CBA">
        <w:rPr>
          <w:sz w:val="24"/>
          <w:szCs w:val="24"/>
        </w:rPr>
        <w:t>- для размещения производственных и административных зданий, строений, сооружений и обслуживающих их объектов;</w:t>
      </w:r>
    </w:p>
    <w:p w:rsidR="00502CBA" w:rsidRPr="00502CBA" w:rsidRDefault="00502CBA" w:rsidP="00502CBA">
      <w:pPr>
        <w:shd w:val="clear" w:color="auto" w:fill="FFFFFF"/>
        <w:spacing w:line="240" w:lineRule="auto"/>
        <w:ind w:firstLine="709"/>
        <w:rPr>
          <w:sz w:val="24"/>
          <w:szCs w:val="24"/>
        </w:rPr>
      </w:pPr>
      <w:r w:rsidRPr="00502CBA">
        <w:rPr>
          <w:sz w:val="24"/>
          <w:szCs w:val="24"/>
        </w:rPr>
        <w:t>- для размещения административных зданий;</w:t>
      </w:r>
    </w:p>
    <w:p w:rsidR="00502CBA" w:rsidRPr="00502CBA" w:rsidRDefault="00502CBA" w:rsidP="00502CBA">
      <w:pPr>
        <w:shd w:val="clear" w:color="auto" w:fill="FFFFFF"/>
        <w:spacing w:line="240" w:lineRule="auto"/>
        <w:ind w:firstLine="709"/>
        <w:rPr>
          <w:sz w:val="24"/>
          <w:szCs w:val="24"/>
        </w:rPr>
      </w:pPr>
      <w:r w:rsidRPr="00502CBA">
        <w:rPr>
          <w:sz w:val="24"/>
          <w:szCs w:val="24"/>
        </w:rPr>
        <w:t>- для размещения и эксплуатации объектов автомобильного транспорта и объектов дорожного хозяйства;</w:t>
      </w:r>
    </w:p>
    <w:p w:rsidR="00502CBA" w:rsidRPr="00502CBA" w:rsidRDefault="00502CBA" w:rsidP="00502CBA">
      <w:pPr>
        <w:shd w:val="clear" w:color="auto" w:fill="FFFFFF"/>
        <w:spacing w:line="240" w:lineRule="auto"/>
        <w:ind w:firstLine="709"/>
        <w:rPr>
          <w:sz w:val="24"/>
          <w:szCs w:val="24"/>
        </w:rPr>
      </w:pPr>
      <w:r w:rsidRPr="00502CBA">
        <w:rPr>
          <w:sz w:val="24"/>
          <w:szCs w:val="24"/>
        </w:rPr>
        <w:t>- ветеринарное обслуживание;</w:t>
      </w:r>
    </w:p>
    <w:p w:rsidR="00502CBA" w:rsidRPr="00502CBA" w:rsidRDefault="00502CBA" w:rsidP="00502CBA">
      <w:pPr>
        <w:shd w:val="clear" w:color="auto" w:fill="FFFFFF"/>
        <w:spacing w:line="240" w:lineRule="auto"/>
        <w:ind w:firstLine="709"/>
        <w:rPr>
          <w:sz w:val="24"/>
          <w:szCs w:val="24"/>
        </w:rPr>
      </w:pPr>
      <w:r w:rsidRPr="00502CBA">
        <w:rPr>
          <w:sz w:val="24"/>
          <w:szCs w:val="24"/>
        </w:rPr>
        <w:t>- обеспечение научной деятельности;</w:t>
      </w:r>
    </w:p>
    <w:p w:rsidR="00502CBA" w:rsidRPr="00502CBA" w:rsidRDefault="00502CBA" w:rsidP="00502CBA">
      <w:pPr>
        <w:shd w:val="clear" w:color="auto" w:fill="FFFFFF"/>
        <w:spacing w:line="240" w:lineRule="auto"/>
        <w:ind w:firstLine="709"/>
        <w:rPr>
          <w:sz w:val="24"/>
          <w:szCs w:val="24"/>
        </w:rPr>
      </w:pPr>
      <w:r w:rsidRPr="00502CBA">
        <w:rPr>
          <w:sz w:val="24"/>
          <w:szCs w:val="24"/>
        </w:rPr>
        <w:t>- коммунальное обслуживание;</w:t>
      </w:r>
    </w:p>
    <w:p w:rsidR="00502CBA" w:rsidRPr="00502CBA" w:rsidRDefault="00502CBA" w:rsidP="00502CBA">
      <w:pPr>
        <w:shd w:val="clear" w:color="auto" w:fill="FFFFFF"/>
        <w:spacing w:line="240" w:lineRule="auto"/>
        <w:ind w:firstLine="709"/>
        <w:rPr>
          <w:sz w:val="24"/>
          <w:szCs w:val="24"/>
        </w:rPr>
      </w:pPr>
      <w:r w:rsidRPr="00502CBA">
        <w:rPr>
          <w:sz w:val="24"/>
          <w:szCs w:val="24"/>
        </w:rPr>
        <w:t>- для иных видов сельскохозяйственного использования;</w:t>
      </w:r>
    </w:p>
    <w:p w:rsidR="00502CBA" w:rsidRPr="00502CBA" w:rsidRDefault="00502CBA" w:rsidP="00502CBA">
      <w:pPr>
        <w:shd w:val="clear" w:color="auto" w:fill="FFFFFF"/>
        <w:spacing w:line="240" w:lineRule="auto"/>
        <w:ind w:firstLine="709"/>
        <w:rPr>
          <w:color w:val="000000"/>
          <w:sz w:val="24"/>
          <w:szCs w:val="24"/>
        </w:rPr>
      </w:pPr>
      <w:r w:rsidRPr="00502CBA">
        <w:rPr>
          <w:sz w:val="24"/>
          <w:szCs w:val="24"/>
        </w:rPr>
        <w:t xml:space="preserve">- промышленные и коммунально-складские предприятия </w:t>
      </w:r>
      <w:r w:rsidRPr="00502CBA">
        <w:rPr>
          <w:sz w:val="24"/>
          <w:szCs w:val="24"/>
          <w:lang w:val="en-US"/>
        </w:rPr>
        <w:t>I</w:t>
      </w:r>
      <w:r w:rsidRPr="00502CBA">
        <w:rPr>
          <w:sz w:val="24"/>
          <w:szCs w:val="24"/>
        </w:rPr>
        <w:t xml:space="preserve">, II, </w:t>
      </w:r>
      <w:r w:rsidRPr="00502CBA">
        <w:rPr>
          <w:sz w:val="24"/>
          <w:szCs w:val="24"/>
          <w:lang w:val="en-US"/>
        </w:rPr>
        <w:t>III</w:t>
      </w:r>
      <w:r w:rsidRPr="00502CBA">
        <w:rPr>
          <w:sz w:val="24"/>
          <w:szCs w:val="24"/>
        </w:rPr>
        <w:t xml:space="preserve"> класса вредности различного профиля, требующие большегрузного транспорта;</w:t>
      </w:r>
    </w:p>
    <w:p w:rsidR="00502CBA" w:rsidRP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rPr>
        <w:t xml:space="preserve">- коммунально-складские и производственные предприятия IV, </w:t>
      </w:r>
      <w:r w:rsidRPr="00502CBA">
        <w:rPr>
          <w:rFonts w:ascii="Times New Roman" w:hAnsi="Times New Roman" w:cs="Times New Roman"/>
          <w:lang w:val="en-US"/>
        </w:rPr>
        <w:t>V</w:t>
      </w:r>
      <w:r w:rsidRPr="00502CBA">
        <w:rPr>
          <w:rFonts w:ascii="Times New Roman" w:hAnsi="Times New Roman" w:cs="Times New Roman"/>
        </w:rPr>
        <w:t xml:space="preserve"> класса вредности различного профиля;</w:t>
      </w:r>
    </w:p>
    <w:p w:rsidR="00502CBA" w:rsidRP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color w:val="000000"/>
        </w:rPr>
        <w:t>- сельскохозяйственные предприятия;</w:t>
      </w:r>
    </w:p>
    <w:p w:rsidR="00502CBA" w:rsidRP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rPr>
        <w:t>- производственные базы и складские помещения строительных и других предприятий, требующие большегрузного транспорта;</w:t>
      </w:r>
    </w:p>
    <w:p w:rsidR="00502CBA" w:rsidRP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rPr>
        <w:t>- автотранспортные предприятия;</w:t>
      </w:r>
    </w:p>
    <w:p w:rsidR="00502CBA" w:rsidRP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rPr>
        <w:t>- автобусные парки;</w:t>
      </w:r>
    </w:p>
    <w:p w:rsidR="00502CBA" w:rsidRP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rPr>
        <w:t>- объекты складского назначения различного профиля;</w:t>
      </w:r>
    </w:p>
    <w:p w:rsidR="00502CBA" w:rsidRPr="00502CBA" w:rsidRDefault="00502CBA" w:rsidP="00502CBA">
      <w:pPr>
        <w:widowControl w:val="0"/>
        <w:shd w:val="clear" w:color="auto" w:fill="FFFFFF"/>
        <w:tabs>
          <w:tab w:val="left" w:pos="634"/>
        </w:tabs>
        <w:autoSpaceDN w:val="0"/>
        <w:adjustRightInd w:val="0"/>
        <w:spacing w:line="240" w:lineRule="auto"/>
        <w:ind w:firstLine="709"/>
        <w:rPr>
          <w:color w:val="000000"/>
          <w:sz w:val="24"/>
          <w:szCs w:val="24"/>
        </w:rPr>
      </w:pPr>
      <w:r w:rsidRPr="00502CBA">
        <w:rPr>
          <w:color w:val="000000"/>
          <w:sz w:val="24"/>
          <w:szCs w:val="24"/>
        </w:rPr>
        <w:lastRenderedPageBreak/>
        <w:t>- склады ГСМ</w:t>
      </w:r>
      <w:r w:rsidRPr="00502CBA">
        <w:rPr>
          <w:iCs/>
          <w:color w:val="000000"/>
          <w:sz w:val="24"/>
          <w:szCs w:val="24"/>
        </w:rPr>
        <w:t xml:space="preserve">, </w:t>
      </w:r>
      <w:r w:rsidRPr="00502CBA">
        <w:rPr>
          <w:color w:val="000000"/>
          <w:sz w:val="24"/>
          <w:szCs w:val="24"/>
        </w:rPr>
        <w:t>нефтехранилища;</w:t>
      </w:r>
    </w:p>
    <w:p w:rsidR="00502CBA" w:rsidRPr="00502CBA" w:rsidRDefault="00502CBA" w:rsidP="00502CBA">
      <w:pPr>
        <w:widowControl w:val="0"/>
        <w:shd w:val="clear" w:color="auto" w:fill="FFFFFF"/>
        <w:tabs>
          <w:tab w:val="left" w:pos="634"/>
        </w:tabs>
        <w:autoSpaceDN w:val="0"/>
        <w:adjustRightInd w:val="0"/>
        <w:spacing w:line="240" w:lineRule="auto"/>
        <w:ind w:firstLine="709"/>
        <w:rPr>
          <w:color w:val="000000"/>
          <w:sz w:val="24"/>
          <w:szCs w:val="24"/>
        </w:rPr>
      </w:pPr>
      <w:r w:rsidRPr="00502CBA">
        <w:rPr>
          <w:sz w:val="24"/>
          <w:szCs w:val="24"/>
        </w:rPr>
        <w:t>- овощехранилища, холодильники;</w:t>
      </w:r>
    </w:p>
    <w:p w:rsidR="00502CBA" w:rsidRP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rPr>
        <w:t xml:space="preserve">- объекты технического и инженерного обеспечения предприятий; </w:t>
      </w:r>
    </w:p>
    <w:p w:rsidR="00502CBA" w:rsidRP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rPr>
        <w:t>- производственно-лабораторные корпуса;</w:t>
      </w:r>
    </w:p>
    <w:p w:rsidR="00502CBA" w:rsidRP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rPr>
        <w:t xml:space="preserve">- проектные, научно-исследовательские, конструкторские и изыскательские организации и лаборатории, </w:t>
      </w:r>
    </w:p>
    <w:p w:rsidR="00502CBA" w:rsidRP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rPr>
        <w:t>- офисы, конторы административные службы;</w:t>
      </w:r>
    </w:p>
    <w:p w:rsidR="00502CBA" w:rsidRPr="00502CBA" w:rsidRDefault="00502CBA" w:rsidP="00502CBA">
      <w:pPr>
        <w:spacing w:line="240" w:lineRule="auto"/>
        <w:ind w:firstLine="709"/>
        <w:rPr>
          <w:sz w:val="24"/>
          <w:szCs w:val="24"/>
        </w:rPr>
      </w:pPr>
      <w:r w:rsidRPr="00502CBA">
        <w:rPr>
          <w:sz w:val="24"/>
          <w:szCs w:val="24"/>
        </w:rPr>
        <w:t>- гаражи и автостоянки для постоянного хранения грузовых автомобилей;</w:t>
      </w:r>
    </w:p>
    <w:p w:rsidR="00502CBA" w:rsidRPr="00502CBA" w:rsidRDefault="00502CBA" w:rsidP="00502CBA">
      <w:pPr>
        <w:spacing w:line="240" w:lineRule="auto"/>
        <w:ind w:firstLine="709"/>
        <w:rPr>
          <w:sz w:val="24"/>
          <w:szCs w:val="24"/>
        </w:rPr>
      </w:pPr>
      <w:r w:rsidRPr="00502CBA">
        <w:rPr>
          <w:color w:val="000000"/>
          <w:sz w:val="24"/>
          <w:szCs w:val="24"/>
        </w:rPr>
        <w:t>- коллективные индивидуальные гаражи, места долговременного хранения автомобилей,</w:t>
      </w:r>
    </w:p>
    <w:p w:rsidR="00502CBA" w:rsidRP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rPr>
        <w:t>- станции технического обслуживания автомобилей, авторемонтные предприятия, автозаправочные станции;</w:t>
      </w:r>
    </w:p>
    <w:p w:rsidR="00502CBA" w:rsidRP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rPr>
        <w:t>- объекты складского назначения различного профиля;</w:t>
      </w:r>
    </w:p>
    <w:p w:rsidR="00502CBA" w:rsidRP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rPr>
        <w:t>- объекты технического и инженерного обеспечения предприятий;</w:t>
      </w:r>
    </w:p>
    <w:p w:rsidR="00502CBA" w:rsidRPr="00502CBA" w:rsidRDefault="00502CBA" w:rsidP="00502CBA">
      <w:pPr>
        <w:shd w:val="clear" w:color="auto" w:fill="FFFFFF"/>
        <w:tabs>
          <w:tab w:val="left" w:pos="634"/>
        </w:tabs>
        <w:spacing w:line="240" w:lineRule="auto"/>
        <w:ind w:firstLine="709"/>
        <w:rPr>
          <w:color w:val="000000"/>
          <w:sz w:val="24"/>
          <w:szCs w:val="24"/>
        </w:rPr>
      </w:pPr>
      <w:r w:rsidRPr="00502CBA">
        <w:rPr>
          <w:color w:val="000000"/>
          <w:sz w:val="24"/>
          <w:szCs w:val="24"/>
        </w:rPr>
        <w:t>- жилищно-эксплуатационные и аварийно-диспетчерские службы</w:t>
      </w:r>
    </w:p>
    <w:p w:rsidR="00502CBA" w:rsidRP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color w:val="000000"/>
        </w:rPr>
        <w:t>- производственные базы жилищно-эксплуатационных служб;</w:t>
      </w:r>
    </w:p>
    <w:p w:rsidR="00502CBA" w:rsidRP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rPr>
        <w:t>- теплицы;</w:t>
      </w:r>
    </w:p>
    <w:p w:rsidR="00502CBA" w:rsidRP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rPr>
        <w:t>- предприятия оптовой, мелкооптовой торговли и магазины розничной торговли по продаже товаров собственного производства предприятий;</w:t>
      </w:r>
    </w:p>
    <w:p w:rsidR="00502CBA" w:rsidRP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rPr>
        <w:t>- ветеринарные лечебницы с содержанием животных;</w:t>
      </w:r>
    </w:p>
    <w:p w:rsidR="00502CBA" w:rsidRP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rPr>
        <w:t>- отделения, участковые пункты милиции;</w:t>
      </w:r>
    </w:p>
    <w:p w:rsidR="00502CBA" w:rsidRP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rPr>
        <w:t>- пожарные части, объекты пожарной охраны;</w:t>
      </w:r>
    </w:p>
    <w:p w:rsidR="00502CBA" w:rsidRP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rPr>
        <w:t>- парковки;</w:t>
      </w:r>
    </w:p>
    <w:p w:rsidR="00502CBA" w:rsidRP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rPr>
        <w:t>- стоянки для легковых и грузовых автомобилей наземного открытого и закрытого типа;</w:t>
      </w:r>
    </w:p>
    <w:p w:rsidR="00502CBA" w:rsidRP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rPr>
        <w:t>- зеленые насаждения;</w:t>
      </w:r>
    </w:p>
    <w:p w:rsidR="00502CBA" w:rsidRP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rPr>
        <w:t>- тепличные и парниковые хозяйства;</w:t>
      </w:r>
    </w:p>
    <w:p w:rsidR="00502CBA" w:rsidRP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rPr>
        <w:t>- иные виды сельскохозяйственного использования (сенокошение, огороды и т.п.);</w:t>
      </w:r>
    </w:p>
    <w:p w:rsid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rPr>
        <w:t>- мини-ТЭЦ, трансформаторные подстанции, распределительные пункты, центральные тепловые пункты, котельные, насосные станции, канализационные насосные станции, очистные сооружения ливневой канализации, автоматические телефонные станции, сооружения связи, линейные объекты.</w:t>
      </w:r>
    </w:p>
    <w:p w:rsidR="00502CBA" w:rsidRPr="00502CBA" w:rsidRDefault="00502CBA" w:rsidP="00502CBA">
      <w:pPr>
        <w:pStyle w:val="nienie"/>
        <w:ind w:left="0" w:firstLine="709"/>
        <w:rPr>
          <w:rFonts w:ascii="Times New Roman" w:hAnsi="Times New Roman" w:cs="Times New Roman"/>
        </w:rPr>
      </w:pPr>
    </w:p>
    <w:p w:rsidR="00502CBA" w:rsidRPr="00502CBA" w:rsidRDefault="00502CBA" w:rsidP="00502CBA">
      <w:pPr>
        <w:shd w:val="clear" w:color="auto" w:fill="FFFFFF"/>
        <w:spacing w:line="240" w:lineRule="auto"/>
        <w:ind w:firstLine="709"/>
        <w:rPr>
          <w:b/>
          <w:i/>
          <w:color w:val="000000"/>
          <w:sz w:val="24"/>
          <w:szCs w:val="24"/>
          <w:u w:val="single"/>
        </w:rPr>
      </w:pPr>
      <w:r w:rsidRPr="00502CBA">
        <w:rPr>
          <w:b/>
          <w:i/>
          <w:color w:val="000000"/>
          <w:sz w:val="24"/>
          <w:szCs w:val="24"/>
          <w:u w:val="single"/>
        </w:rPr>
        <w:t>Вспомогательные виды разрешенного использования:</w:t>
      </w:r>
    </w:p>
    <w:p w:rsidR="00502CBA" w:rsidRPr="00502CBA" w:rsidRDefault="00502CBA" w:rsidP="00502CBA">
      <w:pPr>
        <w:shd w:val="clear" w:color="auto" w:fill="FFFFFF"/>
        <w:spacing w:line="240" w:lineRule="auto"/>
        <w:ind w:firstLine="709"/>
        <w:rPr>
          <w:sz w:val="24"/>
          <w:szCs w:val="24"/>
        </w:rPr>
      </w:pPr>
      <w:r w:rsidRPr="00502CBA">
        <w:rPr>
          <w:sz w:val="24"/>
          <w:szCs w:val="24"/>
        </w:rPr>
        <w:t>- трубопроводный транспорт;</w:t>
      </w:r>
    </w:p>
    <w:p w:rsidR="00502CBA" w:rsidRPr="00502CBA" w:rsidRDefault="00502CBA" w:rsidP="00502CBA">
      <w:pPr>
        <w:shd w:val="clear" w:color="auto" w:fill="FFFFFF"/>
        <w:spacing w:line="240" w:lineRule="auto"/>
        <w:ind w:firstLine="709"/>
        <w:rPr>
          <w:sz w:val="24"/>
          <w:szCs w:val="24"/>
        </w:rPr>
      </w:pPr>
      <w:r w:rsidRPr="00502CBA">
        <w:rPr>
          <w:sz w:val="24"/>
          <w:szCs w:val="24"/>
        </w:rPr>
        <w:t>- общее пользование территории;</w:t>
      </w:r>
    </w:p>
    <w:p w:rsidR="00502CBA" w:rsidRPr="00502CBA" w:rsidRDefault="00502CBA" w:rsidP="00502CBA">
      <w:pPr>
        <w:shd w:val="clear" w:color="auto" w:fill="FFFFFF"/>
        <w:spacing w:line="240" w:lineRule="auto"/>
        <w:ind w:firstLine="709"/>
        <w:rPr>
          <w:sz w:val="24"/>
          <w:szCs w:val="24"/>
        </w:rPr>
      </w:pPr>
      <w:r w:rsidRPr="00502CBA">
        <w:rPr>
          <w:sz w:val="24"/>
          <w:szCs w:val="24"/>
        </w:rPr>
        <w:t>- ведение личного подсобного хозяйства на полевых участках;</w:t>
      </w:r>
    </w:p>
    <w:p w:rsidR="00502CBA" w:rsidRPr="00502CBA" w:rsidRDefault="00502CBA" w:rsidP="00502CBA">
      <w:pPr>
        <w:shd w:val="clear" w:color="auto" w:fill="FFFFFF"/>
        <w:spacing w:line="240" w:lineRule="auto"/>
        <w:ind w:firstLine="709"/>
        <w:rPr>
          <w:sz w:val="24"/>
          <w:szCs w:val="24"/>
        </w:rPr>
      </w:pPr>
      <w:r w:rsidRPr="00502CBA">
        <w:rPr>
          <w:sz w:val="24"/>
          <w:szCs w:val="24"/>
        </w:rPr>
        <w:t>- питомники;</w:t>
      </w:r>
    </w:p>
    <w:p w:rsidR="00502CBA" w:rsidRPr="00502CBA" w:rsidRDefault="00502CBA" w:rsidP="00502CBA">
      <w:pPr>
        <w:shd w:val="clear" w:color="auto" w:fill="FFFFFF"/>
        <w:spacing w:line="240" w:lineRule="auto"/>
        <w:ind w:firstLine="709"/>
        <w:rPr>
          <w:sz w:val="24"/>
          <w:szCs w:val="24"/>
        </w:rPr>
      </w:pPr>
      <w:r w:rsidRPr="00502CBA">
        <w:rPr>
          <w:sz w:val="24"/>
          <w:szCs w:val="24"/>
        </w:rPr>
        <w:t>- для размещения внутрихозяйственных дорог и коммуникаций;</w:t>
      </w:r>
    </w:p>
    <w:p w:rsidR="00502CBA" w:rsidRPr="00502CBA" w:rsidRDefault="00502CBA" w:rsidP="00502CBA">
      <w:pPr>
        <w:pStyle w:val="nienie"/>
        <w:keepLines w:val="0"/>
        <w:ind w:left="0" w:firstLine="709"/>
        <w:rPr>
          <w:rFonts w:ascii="Times New Roman" w:hAnsi="Times New Roman" w:cs="Times New Roman"/>
          <w:bCs/>
        </w:rPr>
      </w:pPr>
      <w:r w:rsidRPr="00502CBA">
        <w:rPr>
          <w:rFonts w:ascii="Times New Roman" w:hAnsi="Times New Roman" w:cs="Times New Roman"/>
          <w:bCs/>
        </w:rPr>
        <w:t>- общественное питание (для размещения объектов общественного питания);</w:t>
      </w:r>
    </w:p>
    <w:p w:rsidR="00502CBA" w:rsidRPr="00502CBA" w:rsidRDefault="00502CBA" w:rsidP="00502CBA">
      <w:pPr>
        <w:shd w:val="clear" w:color="auto" w:fill="FFFFFF"/>
        <w:spacing w:line="240" w:lineRule="auto"/>
        <w:ind w:firstLine="709"/>
        <w:rPr>
          <w:sz w:val="24"/>
          <w:szCs w:val="24"/>
        </w:rPr>
      </w:pPr>
      <w:r w:rsidRPr="00502CBA">
        <w:rPr>
          <w:sz w:val="24"/>
          <w:szCs w:val="24"/>
        </w:rPr>
        <w:t>- магазины (для размещения объектов торговли);</w:t>
      </w:r>
    </w:p>
    <w:p w:rsidR="00502CBA" w:rsidRPr="00502CBA" w:rsidRDefault="00502CBA" w:rsidP="00502CBA">
      <w:pPr>
        <w:shd w:val="clear" w:color="auto" w:fill="FFFFFF"/>
        <w:spacing w:line="240" w:lineRule="auto"/>
        <w:ind w:firstLine="709"/>
        <w:rPr>
          <w:sz w:val="24"/>
          <w:szCs w:val="24"/>
        </w:rPr>
      </w:pPr>
      <w:r w:rsidRPr="00502CBA">
        <w:rPr>
          <w:sz w:val="24"/>
          <w:szCs w:val="24"/>
        </w:rPr>
        <w:t>- торговые центры (торгово-развлекательные центры);</w:t>
      </w:r>
    </w:p>
    <w:p w:rsidR="00502CBA" w:rsidRPr="00502CBA" w:rsidRDefault="00502CBA" w:rsidP="00502CBA">
      <w:pPr>
        <w:shd w:val="clear" w:color="auto" w:fill="FFFFFF"/>
        <w:spacing w:line="240" w:lineRule="auto"/>
        <w:ind w:firstLine="709"/>
        <w:rPr>
          <w:sz w:val="24"/>
          <w:szCs w:val="24"/>
        </w:rPr>
      </w:pPr>
      <w:r w:rsidRPr="00502CBA">
        <w:rPr>
          <w:sz w:val="24"/>
          <w:szCs w:val="24"/>
        </w:rPr>
        <w:t>- бытовое обслуживание;</w:t>
      </w:r>
    </w:p>
    <w:p w:rsidR="00502CBA" w:rsidRPr="00502CBA" w:rsidRDefault="00502CBA" w:rsidP="00502CBA">
      <w:pPr>
        <w:shd w:val="clear" w:color="auto" w:fill="FFFFFF"/>
        <w:spacing w:line="240" w:lineRule="auto"/>
        <w:ind w:firstLine="709"/>
        <w:rPr>
          <w:sz w:val="24"/>
          <w:szCs w:val="24"/>
        </w:rPr>
      </w:pPr>
      <w:r w:rsidRPr="00502CBA">
        <w:rPr>
          <w:sz w:val="24"/>
          <w:szCs w:val="24"/>
        </w:rPr>
        <w:t>- обслуживание автотранспорта;</w:t>
      </w:r>
    </w:p>
    <w:p w:rsidR="00502CBA" w:rsidRPr="00502CBA" w:rsidRDefault="00502CBA" w:rsidP="00502CBA">
      <w:pPr>
        <w:shd w:val="clear" w:color="auto" w:fill="FFFFFF"/>
        <w:spacing w:line="240" w:lineRule="auto"/>
        <w:ind w:firstLine="709"/>
        <w:rPr>
          <w:sz w:val="24"/>
          <w:szCs w:val="24"/>
        </w:rPr>
      </w:pPr>
      <w:r w:rsidRPr="00502CBA">
        <w:rPr>
          <w:sz w:val="24"/>
          <w:szCs w:val="24"/>
        </w:rPr>
        <w:t>- для размещения индивидуальных гаражей;</w:t>
      </w:r>
    </w:p>
    <w:p w:rsidR="00502CBA" w:rsidRPr="00502CBA" w:rsidRDefault="00502CBA" w:rsidP="00502CBA">
      <w:pPr>
        <w:shd w:val="clear" w:color="auto" w:fill="FFFFFF"/>
        <w:spacing w:line="240" w:lineRule="auto"/>
        <w:ind w:firstLine="709"/>
        <w:rPr>
          <w:sz w:val="24"/>
          <w:szCs w:val="24"/>
        </w:rPr>
      </w:pPr>
      <w:r w:rsidRPr="00502CBA">
        <w:rPr>
          <w:sz w:val="24"/>
          <w:szCs w:val="24"/>
        </w:rPr>
        <w:t>- для общего пользования (уличная сеть);</w:t>
      </w:r>
    </w:p>
    <w:p w:rsidR="00502CBA" w:rsidRPr="00502CBA" w:rsidRDefault="00502CBA" w:rsidP="00502CBA">
      <w:pPr>
        <w:shd w:val="clear" w:color="auto" w:fill="FFFFFF"/>
        <w:spacing w:line="240" w:lineRule="auto"/>
        <w:ind w:firstLine="709"/>
        <w:rPr>
          <w:sz w:val="24"/>
          <w:szCs w:val="24"/>
        </w:rPr>
      </w:pPr>
      <w:r w:rsidRPr="00502CBA">
        <w:rPr>
          <w:sz w:val="24"/>
          <w:szCs w:val="24"/>
        </w:rPr>
        <w:t>- для размещения коммуникаций;</w:t>
      </w:r>
    </w:p>
    <w:p w:rsidR="00502CBA" w:rsidRPr="00502CBA" w:rsidRDefault="00502CBA" w:rsidP="00502CBA">
      <w:pPr>
        <w:shd w:val="clear" w:color="auto" w:fill="FFFFFF"/>
        <w:spacing w:line="240" w:lineRule="auto"/>
        <w:ind w:firstLine="709"/>
        <w:rPr>
          <w:sz w:val="24"/>
          <w:szCs w:val="24"/>
        </w:rPr>
      </w:pPr>
      <w:r w:rsidRPr="00502CBA">
        <w:rPr>
          <w:sz w:val="24"/>
          <w:szCs w:val="24"/>
        </w:rPr>
        <w:t>- для размещения подстанций;</w:t>
      </w:r>
    </w:p>
    <w:p w:rsidR="00502CBA" w:rsidRPr="00502CBA" w:rsidRDefault="00502CBA" w:rsidP="00502CBA">
      <w:pPr>
        <w:shd w:val="clear" w:color="auto" w:fill="FFFFFF"/>
        <w:spacing w:line="240" w:lineRule="auto"/>
        <w:ind w:firstLine="709"/>
        <w:rPr>
          <w:sz w:val="24"/>
          <w:szCs w:val="24"/>
        </w:rPr>
      </w:pPr>
      <w:r w:rsidRPr="00502CBA">
        <w:rPr>
          <w:sz w:val="24"/>
          <w:szCs w:val="24"/>
        </w:rPr>
        <w:t>- для размещения объектов дорожного сервиса в полосах отвода автомобильных дорог;</w:t>
      </w:r>
    </w:p>
    <w:p w:rsidR="00502CBA" w:rsidRPr="00502CBA" w:rsidRDefault="00502CBA" w:rsidP="00502CBA">
      <w:pPr>
        <w:shd w:val="clear" w:color="auto" w:fill="FFFFFF"/>
        <w:spacing w:line="240" w:lineRule="auto"/>
        <w:ind w:firstLine="709"/>
        <w:rPr>
          <w:sz w:val="24"/>
          <w:szCs w:val="24"/>
        </w:rPr>
      </w:pPr>
      <w:r w:rsidRPr="00502CBA">
        <w:rPr>
          <w:sz w:val="24"/>
          <w:szCs w:val="24"/>
        </w:rPr>
        <w:t>- для размещения иных объектов автомобильного транспорта и дорожного хозяйства;</w:t>
      </w:r>
    </w:p>
    <w:p w:rsidR="00502CBA" w:rsidRPr="00502CBA" w:rsidRDefault="00502CBA" w:rsidP="00502CBA">
      <w:pPr>
        <w:shd w:val="clear" w:color="auto" w:fill="FFFFFF"/>
        <w:spacing w:line="240" w:lineRule="auto"/>
        <w:ind w:firstLine="709"/>
        <w:rPr>
          <w:sz w:val="24"/>
          <w:szCs w:val="24"/>
        </w:rPr>
      </w:pPr>
      <w:r w:rsidRPr="00502CBA">
        <w:rPr>
          <w:sz w:val="24"/>
          <w:szCs w:val="24"/>
        </w:rPr>
        <w:t>- для размещения объектов связи, радиовещания, телевидения, информатики;</w:t>
      </w:r>
    </w:p>
    <w:p w:rsidR="00502CBA" w:rsidRPr="00502CBA" w:rsidRDefault="00502CBA" w:rsidP="00502CBA">
      <w:pPr>
        <w:shd w:val="clear" w:color="auto" w:fill="FFFFFF"/>
        <w:spacing w:line="240" w:lineRule="auto"/>
        <w:ind w:firstLine="709"/>
        <w:rPr>
          <w:sz w:val="24"/>
          <w:szCs w:val="24"/>
        </w:rPr>
      </w:pPr>
      <w:r w:rsidRPr="00502CBA">
        <w:rPr>
          <w:sz w:val="24"/>
          <w:szCs w:val="24"/>
        </w:rPr>
        <w:lastRenderedPageBreak/>
        <w:t>- для размещения иных трубопроводов;</w:t>
      </w:r>
    </w:p>
    <w:p w:rsidR="00502CBA" w:rsidRPr="00502CBA" w:rsidRDefault="00502CBA" w:rsidP="00502CBA">
      <w:pPr>
        <w:shd w:val="clear" w:color="auto" w:fill="FFFFFF"/>
        <w:spacing w:line="240" w:lineRule="auto"/>
        <w:ind w:firstLine="709"/>
        <w:rPr>
          <w:sz w:val="24"/>
          <w:szCs w:val="24"/>
        </w:rPr>
      </w:pPr>
      <w:r w:rsidRPr="00502CBA">
        <w:rPr>
          <w:sz w:val="24"/>
          <w:szCs w:val="24"/>
        </w:rPr>
        <w:t>- гаражи боксового типа, многоэтажные, подземные и наземные гаражи, автостоянки на отдельном земельном участке;</w:t>
      </w:r>
    </w:p>
    <w:p w:rsidR="00502CBA" w:rsidRPr="00502CBA" w:rsidRDefault="00502CBA" w:rsidP="00502CBA">
      <w:pPr>
        <w:shd w:val="clear" w:color="auto" w:fill="FFFFFF"/>
        <w:spacing w:line="240" w:lineRule="auto"/>
        <w:ind w:firstLine="709"/>
        <w:rPr>
          <w:sz w:val="24"/>
          <w:szCs w:val="24"/>
        </w:rPr>
      </w:pPr>
      <w:r w:rsidRPr="00502CBA">
        <w:rPr>
          <w:sz w:val="24"/>
          <w:szCs w:val="24"/>
        </w:rPr>
        <w:t>- 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502CBA" w:rsidRPr="00502CBA" w:rsidRDefault="00502CBA" w:rsidP="00502CBA">
      <w:pPr>
        <w:shd w:val="clear" w:color="auto" w:fill="FFFFFF"/>
        <w:spacing w:line="240" w:lineRule="auto"/>
        <w:ind w:firstLine="709"/>
        <w:rPr>
          <w:sz w:val="24"/>
          <w:szCs w:val="24"/>
        </w:rPr>
      </w:pPr>
      <w:r w:rsidRPr="00502CBA">
        <w:rPr>
          <w:sz w:val="24"/>
          <w:szCs w:val="24"/>
        </w:rPr>
        <w:t>- автостоянки для временного хранения грузовых автомобилей;</w:t>
      </w:r>
    </w:p>
    <w:p w:rsidR="00502CBA" w:rsidRPr="00502CBA" w:rsidRDefault="00502CBA" w:rsidP="00502CBA">
      <w:pPr>
        <w:shd w:val="clear" w:color="auto" w:fill="FFFFFF"/>
        <w:spacing w:line="240" w:lineRule="auto"/>
        <w:ind w:firstLine="709"/>
        <w:rPr>
          <w:sz w:val="24"/>
          <w:szCs w:val="24"/>
        </w:rPr>
      </w:pPr>
      <w:r w:rsidRPr="00502CBA">
        <w:rPr>
          <w:sz w:val="24"/>
          <w:szCs w:val="24"/>
        </w:rPr>
        <w:t>- автозаправочные станции, станции технического обслуживания автомобилей;</w:t>
      </w:r>
    </w:p>
    <w:p w:rsidR="00502CBA" w:rsidRPr="00502CBA" w:rsidRDefault="00502CBA" w:rsidP="00502CBA">
      <w:pPr>
        <w:shd w:val="clear" w:color="auto" w:fill="FFFFFF"/>
        <w:spacing w:line="240" w:lineRule="auto"/>
        <w:ind w:firstLine="709"/>
        <w:rPr>
          <w:sz w:val="24"/>
          <w:szCs w:val="24"/>
        </w:rPr>
      </w:pPr>
      <w:r w:rsidRPr="00502CBA">
        <w:rPr>
          <w:sz w:val="24"/>
          <w:szCs w:val="24"/>
        </w:rPr>
        <w:t>- склады временного хранения утильсырья;</w:t>
      </w:r>
    </w:p>
    <w:p w:rsidR="00502CBA" w:rsidRPr="00502CBA" w:rsidRDefault="00502CBA" w:rsidP="00502CBA">
      <w:pPr>
        <w:shd w:val="clear" w:color="auto" w:fill="FFFFFF"/>
        <w:spacing w:line="240" w:lineRule="auto"/>
        <w:ind w:firstLine="709"/>
        <w:rPr>
          <w:sz w:val="24"/>
          <w:szCs w:val="24"/>
        </w:rPr>
      </w:pPr>
      <w:r w:rsidRPr="00502CBA">
        <w:rPr>
          <w:sz w:val="24"/>
          <w:szCs w:val="24"/>
        </w:rPr>
        <w:t>- спортплощадки, площадки отдыха для персонала предприятий;</w:t>
      </w:r>
    </w:p>
    <w:p w:rsidR="00502CBA" w:rsidRPr="00502CBA" w:rsidRDefault="00502CBA" w:rsidP="00502CBA">
      <w:pPr>
        <w:shd w:val="clear" w:color="auto" w:fill="FFFFFF"/>
        <w:spacing w:line="240" w:lineRule="auto"/>
        <w:ind w:firstLine="709"/>
        <w:rPr>
          <w:sz w:val="24"/>
          <w:szCs w:val="24"/>
        </w:rPr>
      </w:pPr>
      <w:r w:rsidRPr="00502CBA">
        <w:rPr>
          <w:sz w:val="24"/>
          <w:szCs w:val="24"/>
        </w:rPr>
        <w:t>- 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502CBA" w:rsidRPr="00502CBA" w:rsidRDefault="00502CBA" w:rsidP="00502CBA">
      <w:pPr>
        <w:shd w:val="clear" w:color="auto" w:fill="FFFFFF"/>
        <w:spacing w:line="240" w:lineRule="auto"/>
        <w:ind w:firstLine="709"/>
        <w:rPr>
          <w:color w:val="000000"/>
          <w:sz w:val="24"/>
          <w:szCs w:val="24"/>
        </w:rPr>
      </w:pPr>
      <w:r w:rsidRPr="00502CBA">
        <w:rPr>
          <w:sz w:val="24"/>
          <w:szCs w:val="24"/>
        </w:rPr>
        <w:t xml:space="preserve">- </w:t>
      </w:r>
      <w:r w:rsidRPr="00502CBA">
        <w:rPr>
          <w:color w:val="000000"/>
          <w:sz w:val="24"/>
          <w:szCs w:val="24"/>
        </w:rPr>
        <w:t>пункты первой медицинской помощи;</w:t>
      </w:r>
    </w:p>
    <w:p w:rsidR="00502CBA" w:rsidRPr="00502CBA" w:rsidRDefault="00502CBA" w:rsidP="00502CBA">
      <w:pPr>
        <w:shd w:val="clear" w:color="auto" w:fill="FFFFFF"/>
        <w:spacing w:line="240" w:lineRule="auto"/>
        <w:ind w:firstLine="709"/>
        <w:rPr>
          <w:sz w:val="24"/>
          <w:szCs w:val="24"/>
        </w:rPr>
      </w:pPr>
      <w:r w:rsidRPr="00502CBA">
        <w:rPr>
          <w:color w:val="000000"/>
          <w:sz w:val="24"/>
          <w:szCs w:val="24"/>
        </w:rPr>
        <w:t xml:space="preserve">- </w:t>
      </w:r>
      <w:r w:rsidRPr="00502CBA">
        <w:rPr>
          <w:sz w:val="24"/>
          <w:szCs w:val="24"/>
        </w:rPr>
        <w:t>аптеки;</w:t>
      </w:r>
    </w:p>
    <w:p w:rsidR="00502CBA" w:rsidRPr="00502CBA" w:rsidRDefault="00502CBA" w:rsidP="00502CBA">
      <w:pPr>
        <w:shd w:val="clear" w:color="auto" w:fill="FFFFFF"/>
        <w:spacing w:line="240" w:lineRule="auto"/>
        <w:ind w:firstLine="709"/>
        <w:rPr>
          <w:sz w:val="24"/>
          <w:szCs w:val="24"/>
        </w:rPr>
      </w:pPr>
      <w:r w:rsidRPr="00502CBA">
        <w:rPr>
          <w:sz w:val="24"/>
          <w:szCs w:val="24"/>
        </w:rPr>
        <w:t>- отдельно стоящие объекты бытового обслуживания;</w:t>
      </w:r>
    </w:p>
    <w:p w:rsidR="00502CBA" w:rsidRPr="00502CBA" w:rsidRDefault="00502CBA" w:rsidP="00502CBA">
      <w:pPr>
        <w:shd w:val="clear" w:color="auto" w:fill="FFFFFF"/>
        <w:spacing w:line="240" w:lineRule="auto"/>
        <w:ind w:firstLine="709"/>
        <w:rPr>
          <w:sz w:val="24"/>
          <w:szCs w:val="24"/>
        </w:rPr>
      </w:pPr>
      <w:r w:rsidRPr="00502CBA">
        <w:rPr>
          <w:sz w:val="24"/>
          <w:szCs w:val="24"/>
        </w:rPr>
        <w:t>- антенны сотовой, радиорелейной и спутниковой связи;</w:t>
      </w:r>
    </w:p>
    <w:p w:rsidR="00502CBA" w:rsidRPr="00502CBA" w:rsidRDefault="00502CBA" w:rsidP="00502CBA">
      <w:pPr>
        <w:shd w:val="clear" w:color="auto" w:fill="FFFFFF"/>
        <w:spacing w:line="240" w:lineRule="auto"/>
        <w:ind w:firstLine="709"/>
        <w:rPr>
          <w:color w:val="000000"/>
          <w:sz w:val="24"/>
          <w:szCs w:val="24"/>
        </w:rPr>
      </w:pPr>
      <w:r w:rsidRPr="00502CBA">
        <w:rPr>
          <w:sz w:val="24"/>
          <w:szCs w:val="24"/>
        </w:rPr>
        <w:t xml:space="preserve">- </w:t>
      </w:r>
      <w:r w:rsidRPr="00502CBA">
        <w:rPr>
          <w:color w:val="000000"/>
          <w:sz w:val="24"/>
          <w:szCs w:val="24"/>
        </w:rPr>
        <w:t>общественные туалеты;</w:t>
      </w:r>
    </w:p>
    <w:p w:rsidR="00502CBA" w:rsidRPr="00502CBA" w:rsidRDefault="00502CBA" w:rsidP="00502CBA">
      <w:pPr>
        <w:shd w:val="clear" w:color="auto" w:fill="FFFFFF"/>
        <w:spacing w:line="240" w:lineRule="auto"/>
        <w:ind w:firstLine="709"/>
        <w:rPr>
          <w:sz w:val="24"/>
          <w:szCs w:val="24"/>
        </w:rPr>
      </w:pPr>
      <w:r w:rsidRPr="00502CBA">
        <w:rPr>
          <w:color w:val="000000"/>
          <w:sz w:val="24"/>
          <w:szCs w:val="24"/>
        </w:rPr>
        <w:t xml:space="preserve">- </w:t>
      </w:r>
      <w:r w:rsidRPr="00502CBA">
        <w:rPr>
          <w:sz w:val="24"/>
          <w:szCs w:val="24"/>
        </w:rPr>
        <w:t>остановочные павильоны, посадочные площадки общественного транспорта;</w:t>
      </w:r>
    </w:p>
    <w:p w:rsidR="00502CBA" w:rsidRPr="00502CBA" w:rsidRDefault="00502CBA" w:rsidP="00502CBA">
      <w:pPr>
        <w:shd w:val="clear" w:color="auto" w:fill="FFFFFF"/>
        <w:spacing w:line="240" w:lineRule="auto"/>
        <w:ind w:firstLine="709"/>
        <w:rPr>
          <w:sz w:val="24"/>
          <w:szCs w:val="24"/>
        </w:rPr>
      </w:pPr>
      <w:r w:rsidRPr="00502CBA">
        <w:rPr>
          <w:sz w:val="24"/>
          <w:szCs w:val="24"/>
        </w:rPr>
        <w:t>- малые архитектурные формы, рекламные установки;</w:t>
      </w:r>
    </w:p>
    <w:p w:rsidR="00502CBA" w:rsidRPr="00502CBA" w:rsidRDefault="00502CBA" w:rsidP="00502CBA">
      <w:pPr>
        <w:shd w:val="clear" w:color="auto" w:fill="FFFFFF"/>
        <w:spacing w:line="240" w:lineRule="auto"/>
        <w:ind w:firstLine="709"/>
        <w:rPr>
          <w:sz w:val="24"/>
          <w:szCs w:val="24"/>
        </w:rPr>
      </w:pPr>
      <w:r w:rsidRPr="00502CBA">
        <w:rPr>
          <w:sz w:val="24"/>
          <w:szCs w:val="24"/>
        </w:rPr>
        <w:t>- озеленение,</w:t>
      </w:r>
      <w:r w:rsidRPr="00502CBA">
        <w:rPr>
          <w:color w:val="000000"/>
          <w:sz w:val="24"/>
          <w:szCs w:val="24"/>
        </w:rPr>
        <w:t xml:space="preserve"> санитарно-защитные полосы</w:t>
      </w:r>
      <w:r w:rsidRPr="00502CBA">
        <w:rPr>
          <w:sz w:val="24"/>
          <w:szCs w:val="24"/>
        </w:rPr>
        <w:t>;</w:t>
      </w:r>
    </w:p>
    <w:p w:rsid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rPr>
        <w:t>- магазины, торговые комплексы;</w:t>
      </w:r>
    </w:p>
    <w:p w:rsidR="00502CBA" w:rsidRPr="00502CBA" w:rsidRDefault="00502CBA" w:rsidP="00502CBA">
      <w:pPr>
        <w:pStyle w:val="nienie"/>
        <w:ind w:left="0" w:firstLine="709"/>
        <w:rPr>
          <w:rFonts w:ascii="Times New Roman" w:hAnsi="Times New Roman" w:cs="Times New Roman"/>
        </w:rPr>
      </w:pPr>
    </w:p>
    <w:p w:rsidR="00502CBA" w:rsidRPr="00502CBA" w:rsidRDefault="00502CBA" w:rsidP="00502CBA">
      <w:pPr>
        <w:numPr>
          <w:ilvl w:val="12"/>
          <w:numId w:val="0"/>
        </w:numPr>
        <w:spacing w:line="240" w:lineRule="auto"/>
        <w:ind w:firstLine="709"/>
        <w:rPr>
          <w:b/>
          <w:i/>
          <w:sz w:val="24"/>
          <w:szCs w:val="24"/>
          <w:u w:val="single"/>
        </w:rPr>
      </w:pPr>
      <w:r w:rsidRPr="00502CBA">
        <w:rPr>
          <w:b/>
          <w:i/>
          <w:sz w:val="24"/>
          <w:szCs w:val="24"/>
          <w:u w:val="single"/>
        </w:rPr>
        <w:t xml:space="preserve">Условно разрешенные виды использования: </w:t>
      </w:r>
    </w:p>
    <w:p w:rsidR="00502CBA" w:rsidRPr="00502CBA" w:rsidRDefault="00502CBA" w:rsidP="00502CBA">
      <w:pPr>
        <w:numPr>
          <w:ilvl w:val="12"/>
          <w:numId w:val="0"/>
        </w:numPr>
        <w:spacing w:line="240" w:lineRule="auto"/>
        <w:ind w:firstLine="709"/>
        <w:rPr>
          <w:sz w:val="24"/>
          <w:szCs w:val="24"/>
        </w:rPr>
      </w:pPr>
      <w:r w:rsidRPr="00502CBA">
        <w:rPr>
          <w:sz w:val="24"/>
          <w:szCs w:val="24"/>
        </w:rPr>
        <w:t>- ритуальная деятельность;</w:t>
      </w:r>
    </w:p>
    <w:p w:rsidR="00502CBA" w:rsidRPr="00502CBA" w:rsidRDefault="00502CBA" w:rsidP="00502CBA">
      <w:pPr>
        <w:shd w:val="clear" w:color="auto" w:fill="FFFFFF"/>
        <w:spacing w:line="240" w:lineRule="auto"/>
        <w:ind w:firstLine="709"/>
        <w:rPr>
          <w:sz w:val="24"/>
          <w:szCs w:val="24"/>
        </w:rPr>
      </w:pPr>
      <w:r w:rsidRPr="00502CBA">
        <w:rPr>
          <w:sz w:val="24"/>
          <w:szCs w:val="24"/>
        </w:rPr>
        <w:t>- гостиничное обслуживание;</w:t>
      </w:r>
    </w:p>
    <w:p w:rsidR="00502CBA" w:rsidRPr="00502CBA" w:rsidRDefault="00502CBA" w:rsidP="00502CBA">
      <w:pPr>
        <w:shd w:val="clear" w:color="auto" w:fill="FFFFFF"/>
        <w:spacing w:line="240" w:lineRule="auto"/>
        <w:ind w:firstLine="709"/>
        <w:rPr>
          <w:sz w:val="24"/>
          <w:szCs w:val="24"/>
        </w:rPr>
      </w:pPr>
      <w:r w:rsidRPr="00502CBA">
        <w:rPr>
          <w:bCs/>
          <w:sz w:val="24"/>
          <w:szCs w:val="24"/>
        </w:rPr>
        <w:t>- здравоохранение (для размещения объектов здравоохранения);</w:t>
      </w:r>
    </w:p>
    <w:p w:rsidR="00502CBA" w:rsidRPr="00502CBA" w:rsidRDefault="00502CBA" w:rsidP="00502CBA">
      <w:pPr>
        <w:numPr>
          <w:ilvl w:val="12"/>
          <w:numId w:val="0"/>
        </w:numPr>
        <w:spacing w:line="240" w:lineRule="auto"/>
        <w:ind w:firstLine="709"/>
        <w:rPr>
          <w:sz w:val="24"/>
          <w:szCs w:val="24"/>
        </w:rPr>
      </w:pPr>
      <w:r w:rsidRPr="00502CBA">
        <w:rPr>
          <w:sz w:val="24"/>
          <w:szCs w:val="24"/>
        </w:rPr>
        <w:t>- отдых (рекреация);</w:t>
      </w:r>
    </w:p>
    <w:p w:rsidR="00502CBA" w:rsidRPr="00502CBA" w:rsidRDefault="00502CBA" w:rsidP="00502CBA">
      <w:pPr>
        <w:numPr>
          <w:ilvl w:val="12"/>
          <w:numId w:val="0"/>
        </w:numPr>
        <w:spacing w:line="240" w:lineRule="auto"/>
        <w:ind w:firstLine="709"/>
        <w:rPr>
          <w:sz w:val="24"/>
          <w:szCs w:val="24"/>
        </w:rPr>
      </w:pPr>
      <w:r w:rsidRPr="00502CBA">
        <w:rPr>
          <w:sz w:val="24"/>
          <w:szCs w:val="24"/>
        </w:rPr>
        <w:t>- спорт;</w:t>
      </w:r>
    </w:p>
    <w:p w:rsidR="00502CBA" w:rsidRPr="00502CBA" w:rsidRDefault="00502CBA" w:rsidP="00502CBA">
      <w:pPr>
        <w:numPr>
          <w:ilvl w:val="12"/>
          <w:numId w:val="0"/>
        </w:numPr>
        <w:spacing w:line="240" w:lineRule="auto"/>
        <w:ind w:firstLine="709"/>
        <w:rPr>
          <w:sz w:val="24"/>
          <w:szCs w:val="24"/>
        </w:rPr>
      </w:pPr>
      <w:r w:rsidRPr="00502CBA">
        <w:rPr>
          <w:sz w:val="24"/>
          <w:szCs w:val="24"/>
        </w:rPr>
        <w:t>- развлечения;</w:t>
      </w:r>
    </w:p>
    <w:p w:rsidR="00502CBA" w:rsidRPr="00502CBA" w:rsidRDefault="00502CBA" w:rsidP="00502CBA">
      <w:pPr>
        <w:numPr>
          <w:ilvl w:val="12"/>
          <w:numId w:val="0"/>
        </w:numPr>
        <w:spacing w:line="240" w:lineRule="auto"/>
        <w:ind w:firstLine="709"/>
        <w:rPr>
          <w:sz w:val="24"/>
          <w:szCs w:val="24"/>
        </w:rPr>
      </w:pPr>
      <w:r w:rsidRPr="00502CBA">
        <w:rPr>
          <w:sz w:val="24"/>
          <w:szCs w:val="24"/>
        </w:rPr>
        <w:t>- обеспечение обороны и безопасности;</w:t>
      </w:r>
    </w:p>
    <w:p w:rsidR="00502CBA" w:rsidRPr="00502CBA" w:rsidRDefault="00502CBA" w:rsidP="00502CBA">
      <w:pPr>
        <w:numPr>
          <w:ilvl w:val="12"/>
          <w:numId w:val="0"/>
        </w:numPr>
        <w:spacing w:line="240" w:lineRule="auto"/>
        <w:ind w:firstLine="709"/>
        <w:rPr>
          <w:sz w:val="24"/>
          <w:szCs w:val="24"/>
        </w:rPr>
      </w:pPr>
      <w:r w:rsidRPr="00502CBA">
        <w:rPr>
          <w:sz w:val="24"/>
          <w:szCs w:val="24"/>
        </w:rPr>
        <w:t>- обеспечение вооруженных сил;</w:t>
      </w:r>
    </w:p>
    <w:p w:rsidR="00502CBA" w:rsidRPr="00502CBA" w:rsidRDefault="00502CBA" w:rsidP="00502CBA">
      <w:pPr>
        <w:numPr>
          <w:ilvl w:val="12"/>
          <w:numId w:val="0"/>
        </w:numPr>
        <w:spacing w:line="240" w:lineRule="auto"/>
        <w:ind w:firstLine="709"/>
        <w:rPr>
          <w:sz w:val="24"/>
          <w:szCs w:val="24"/>
        </w:rPr>
      </w:pPr>
      <w:r w:rsidRPr="00502CBA">
        <w:rPr>
          <w:sz w:val="24"/>
          <w:szCs w:val="24"/>
        </w:rPr>
        <w:t>- обеспечение внутреннего правопорядка;</w:t>
      </w:r>
    </w:p>
    <w:p w:rsidR="00502CBA" w:rsidRPr="00502CBA" w:rsidRDefault="00502CBA" w:rsidP="00502CBA">
      <w:pPr>
        <w:numPr>
          <w:ilvl w:val="12"/>
          <w:numId w:val="0"/>
        </w:numPr>
        <w:spacing w:line="240" w:lineRule="auto"/>
        <w:ind w:firstLine="709"/>
        <w:rPr>
          <w:sz w:val="24"/>
          <w:szCs w:val="24"/>
        </w:rPr>
      </w:pPr>
      <w:r w:rsidRPr="00502CBA">
        <w:rPr>
          <w:sz w:val="24"/>
          <w:szCs w:val="24"/>
        </w:rPr>
        <w:t>- гидротехнические сооружения;</w:t>
      </w:r>
    </w:p>
    <w:p w:rsidR="00502CBA" w:rsidRPr="00502CBA" w:rsidRDefault="00502CBA" w:rsidP="00502CBA">
      <w:pPr>
        <w:numPr>
          <w:ilvl w:val="12"/>
          <w:numId w:val="0"/>
        </w:numPr>
        <w:spacing w:line="240" w:lineRule="auto"/>
        <w:ind w:firstLine="709"/>
        <w:rPr>
          <w:sz w:val="24"/>
          <w:szCs w:val="24"/>
        </w:rPr>
      </w:pPr>
      <w:r w:rsidRPr="00502CBA">
        <w:rPr>
          <w:sz w:val="24"/>
          <w:szCs w:val="24"/>
        </w:rPr>
        <w:t>- для мест уничтожения оружия и захоронения отходов;</w:t>
      </w:r>
    </w:p>
    <w:p w:rsidR="00502CBA" w:rsidRPr="00502CBA" w:rsidRDefault="00502CBA" w:rsidP="00502CBA">
      <w:pPr>
        <w:numPr>
          <w:ilvl w:val="12"/>
          <w:numId w:val="0"/>
        </w:numPr>
        <w:spacing w:line="240" w:lineRule="auto"/>
        <w:ind w:firstLine="709"/>
        <w:rPr>
          <w:sz w:val="24"/>
          <w:szCs w:val="24"/>
        </w:rPr>
      </w:pPr>
      <w:r w:rsidRPr="00502CBA">
        <w:rPr>
          <w:sz w:val="24"/>
          <w:szCs w:val="24"/>
        </w:rPr>
        <w:t>- для размещения объектов (территорий) рекреационного назначения;</w:t>
      </w:r>
    </w:p>
    <w:p w:rsidR="00502CBA" w:rsidRPr="00502CBA" w:rsidRDefault="00502CBA" w:rsidP="00502CBA">
      <w:pPr>
        <w:numPr>
          <w:ilvl w:val="12"/>
          <w:numId w:val="0"/>
        </w:numPr>
        <w:spacing w:line="240" w:lineRule="auto"/>
        <w:ind w:firstLine="709"/>
        <w:rPr>
          <w:sz w:val="24"/>
          <w:szCs w:val="24"/>
        </w:rPr>
      </w:pPr>
      <w:r w:rsidRPr="00502CBA">
        <w:rPr>
          <w:bCs/>
          <w:sz w:val="24"/>
          <w:szCs w:val="24"/>
        </w:rPr>
        <w:t>- для размещения объектов физической культуры и спорта;</w:t>
      </w:r>
    </w:p>
    <w:p w:rsidR="00502CBA" w:rsidRPr="00502CBA" w:rsidRDefault="00502CBA" w:rsidP="00502CBA">
      <w:pPr>
        <w:numPr>
          <w:ilvl w:val="12"/>
          <w:numId w:val="0"/>
        </w:numPr>
        <w:spacing w:line="240" w:lineRule="auto"/>
        <w:ind w:firstLine="709"/>
        <w:rPr>
          <w:sz w:val="24"/>
          <w:szCs w:val="24"/>
        </w:rPr>
      </w:pPr>
      <w:r w:rsidRPr="00502CBA">
        <w:rPr>
          <w:sz w:val="24"/>
          <w:szCs w:val="24"/>
        </w:rPr>
        <w:t>- земли запаса;</w:t>
      </w:r>
    </w:p>
    <w:p w:rsidR="00502CBA" w:rsidRPr="00502CBA" w:rsidRDefault="00502CBA" w:rsidP="00502CBA">
      <w:pPr>
        <w:numPr>
          <w:ilvl w:val="12"/>
          <w:numId w:val="0"/>
        </w:numPr>
        <w:spacing w:line="240" w:lineRule="auto"/>
        <w:ind w:firstLine="709"/>
        <w:rPr>
          <w:sz w:val="24"/>
          <w:szCs w:val="24"/>
        </w:rPr>
      </w:pPr>
      <w:r w:rsidRPr="00502CBA">
        <w:rPr>
          <w:color w:val="000000"/>
          <w:sz w:val="24"/>
          <w:szCs w:val="24"/>
        </w:rPr>
        <w:t>- объекты военного назначения;</w:t>
      </w:r>
    </w:p>
    <w:p w:rsidR="00502CBA" w:rsidRPr="00502CBA" w:rsidRDefault="00502CBA" w:rsidP="00502CBA">
      <w:pPr>
        <w:numPr>
          <w:ilvl w:val="12"/>
          <w:numId w:val="0"/>
        </w:numPr>
        <w:spacing w:line="240" w:lineRule="auto"/>
        <w:ind w:firstLine="709"/>
        <w:rPr>
          <w:sz w:val="24"/>
          <w:szCs w:val="24"/>
        </w:rPr>
      </w:pPr>
      <w:r w:rsidRPr="00502CBA">
        <w:rPr>
          <w:color w:val="000000"/>
          <w:sz w:val="24"/>
          <w:szCs w:val="24"/>
        </w:rPr>
        <w:t>- объекты торгово-бытового назначения, спорта, сбербанки, отделения связи, объекты общественного питания;</w:t>
      </w:r>
    </w:p>
    <w:p w:rsidR="00502CBA" w:rsidRPr="00502CBA" w:rsidRDefault="00502CBA" w:rsidP="00502CBA">
      <w:pPr>
        <w:widowControl w:val="0"/>
        <w:shd w:val="clear" w:color="auto" w:fill="FFFFFF"/>
        <w:tabs>
          <w:tab w:val="left" w:pos="634"/>
        </w:tabs>
        <w:autoSpaceDN w:val="0"/>
        <w:adjustRightInd w:val="0"/>
        <w:spacing w:line="240" w:lineRule="auto"/>
        <w:ind w:firstLine="709"/>
        <w:rPr>
          <w:color w:val="000000"/>
          <w:sz w:val="24"/>
          <w:szCs w:val="24"/>
        </w:rPr>
      </w:pPr>
      <w:r w:rsidRPr="00502CBA">
        <w:rPr>
          <w:color w:val="000000"/>
          <w:sz w:val="24"/>
          <w:szCs w:val="24"/>
        </w:rPr>
        <w:t>- полигоны для отходов, свалки;</w:t>
      </w:r>
    </w:p>
    <w:p w:rsidR="00502CBA" w:rsidRP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color w:val="000000"/>
        </w:rPr>
        <w:t>- клубы;</w:t>
      </w:r>
    </w:p>
    <w:p w:rsidR="00502CBA" w:rsidRPr="00502CBA" w:rsidRDefault="00502CBA" w:rsidP="00502CBA">
      <w:pPr>
        <w:widowControl w:val="0"/>
        <w:shd w:val="clear" w:color="auto" w:fill="FFFFFF"/>
        <w:tabs>
          <w:tab w:val="left" w:pos="634"/>
        </w:tabs>
        <w:autoSpaceDN w:val="0"/>
        <w:adjustRightInd w:val="0"/>
        <w:spacing w:line="240" w:lineRule="auto"/>
        <w:ind w:firstLine="709"/>
        <w:rPr>
          <w:color w:val="000000"/>
          <w:sz w:val="24"/>
          <w:szCs w:val="24"/>
        </w:rPr>
      </w:pPr>
      <w:r w:rsidRPr="00502CBA">
        <w:rPr>
          <w:color w:val="000000"/>
          <w:sz w:val="24"/>
          <w:szCs w:val="24"/>
        </w:rPr>
        <w:t>- объекты, связанные с отправлением культа;</w:t>
      </w:r>
    </w:p>
    <w:p w:rsidR="00502CBA" w:rsidRP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rPr>
        <w:t>- профессионально-технические учебные заведения;</w:t>
      </w:r>
    </w:p>
    <w:p w:rsidR="00502CBA" w:rsidRP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color w:val="000000"/>
        </w:rPr>
        <w:t>- общежития, связанные с производством и образованием;</w:t>
      </w:r>
    </w:p>
    <w:p w:rsidR="00502CBA" w:rsidRP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color w:val="000000"/>
        </w:rPr>
        <w:t>- гостиницы</w:t>
      </w:r>
      <w:r w:rsidRPr="00502CBA">
        <w:rPr>
          <w:rFonts w:ascii="Times New Roman" w:hAnsi="Times New Roman" w:cs="Times New Roman"/>
        </w:rPr>
        <w:t>;</w:t>
      </w:r>
    </w:p>
    <w:p w:rsidR="00502CBA" w:rsidRP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color w:val="000000"/>
        </w:rPr>
        <w:t>- станции скорой помощи;</w:t>
      </w:r>
    </w:p>
    <w:p w:rsidR="00502CBA" w:rsidRP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rPr>
        <w:t>- поликлиники;</w:t>
      </w:r>
    </w:p>
    <w:p w:rsidR="00502CBA" w:rsidRP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rPr>
        <w:t>- киоски, лоточная торговля, временные павильоны розничной торговли и другие временные объекты обслуживания населения;</w:t>
      </w:r>
    </w:p>
    <w:p w:rsidR="00502CBA" w:rsidRP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rPr>
        <w:t>- АЗС для заправки грузового и легкового автотранспорта жидким и газовым топливом;</w:t>
      </w:r>
    </w:p>
    <w:p w:rsidR="00502CBA" w:rsidRDefault="00502CBA" w:rsidP="00502CBA">
      <w:pPr>
        <w:pStyle w:val="nienie"/>
        <w:ind w:left="0" w:firstLine="709"/>
        <w:rPr>
          <w:rFonts w:ascii="Times New Roman" w:hAnsi="Times New Roman" w:cs="Times New Roman"/>
        </w:rPr>
      </w:pPr>
      <w:r w:rsidRPr="00502CBA">
        <w:rPr>
          <w:rFonts w:ascii="Times New Roman" w:hAnsi="Times New Roman" w:cs="Times New Roman"/>
        </w:rPr>
        <w:t>- хозяйства с содержанием животных до 100 голов.</w:t>
      </w:r>
    </w:p>
    <w:p w:rsidR="00440D89" w:rsidRPr="00440D89" w:rsidRDefault="00440D89" w:rsidP="00502CBA">
      <w:pPr>
        <w:pStyle w:val="nienie"/>
        <w:ind w:left="0" w:firstLine="709"/>
        <w:rPr>
          <w:rFonts w:ascii="Times New Roman" w:hAnsi="Times New Roman" w:cs="Times New Roman"/>
          <w:b/>
          <w:i/>
          <w:u w:val="single"/>
        </w:rPr>
      </w:pPr>
      <w:r w:rsidRPr="00440D89">
        <w:rPr>
          <w:rFonts w:ascii="Times New Roman" w:hAnsi="Times New Roman" w:cs="Times New Roman"/>
          <w:b/>
          <w:i/>
          <w:u w:val="single"/>
        </w:rPr>
        <w:lastRenderedPageBreak/>
        <w:t>Предельные параметры разрешенного строительства:</w:t>
      </w:r>
    </w:p>
    <w:p w:rsidR="00502CBA" w:rsidRPr="00502CBA" w:rsidRDefault="00502CBA" w:rsidP="00502CBA">
      <w:pPr>
        <w:spacing w:line="240" w:lineRule="auto"/>
        <w:ind w:firstLine="709"/>
        <w:rPr>
          <w:sz w:val="24"/>
          <w:szCs w:val="24"/>
        </w:rPr>
      </w:pPr>
      <w:r w:rsidRPr="00502CBA">
        <w:rPr>
          <w:sz w:val="24"/>
          <w:szCs w:val="24"/>
        </w:rPr>
        <w:t>для всех видов разрешенного использования земельного участка:</w:t>
      </w:r>
    </w:p>
    <w:p w:rsidR="00502CBA" w:rsidRPr="00502CBA" w:rsidRDefault="00502CBA" w:rsidP="00502CBA">
      <w:pPr>
        <w:spacing w:line="240" w:lineRule="auto"/>
        <w:ind w:firstLine="709"/>
        <w:rPr>
          <w:sz w:val="24"/>
          <w:szCs w:val="24"/>
        </w:rPr>
      </w:pPr>
      <w:r w:rsidRPr="00502CBA">
        <w:rPr>
          <w:sz w:val="24"/>
          <w:szCs w:val="24"/>
        </w:rPr>
        <w:t xml:space="preserve">1) минимальная площадь земельных участков предназначенных для сельскохозяйственного использования - 10 кв.м.; </w:t>
      </w:r>
    </w:p>
    <w:p w:rsidR="00502CBA" w:rsidRPr="00502CBA" w:rsidRDefault="00502CBA" w:rsidP="00502CBA">
      <w:pPr>
        <w:spacing w:line="240" w:lineRule="auto"/>
        <w:ind w:firstLine="709"/>
        <w:rPr>
          <w:sz w:val="24"/>
          <w:szCs w:val="24"/>
        </w:rPr>
      </w:pPr>
      <w:r w:rsidRPr="00502CBA">
        <w:rPr>
          <w:sz w:val="24"/>
          <w:szCs w:val="24"/>
        </w:rPr>
        <w:t>2) максимальная площадь земельных участков предназначенных для сельскохозяйственного использования – 100 000 кв.м.;</w:t>
      </w:r>
    </w:p>
    <w:p w:rsidR="00502CBA" w:rsidRPr="00502CBA" w:rsidRDefault="00502CBA" w:rsidP="00502CBA">
      <w:pPr>
        <w:spacing w:line="240" w:lineRule="auto"/>
        <w:ind w:firstLine="709"/>
        <w:rPr>
          <w:sz w:val="24"/>
          <w:szCs w:val="24"/>
        </w:rPr>
      </w:pPr>
      <w:r w:rsidRPr="00502CBA">
        <w:rPr>
          <w:sz w:val="24"/>
          <w:szCs w:val="24"/>
        </w:rPr>
        <w:t>3) минимальная площадь для объектов инженерного обеспечения и объектов вспомогательного инженерного назначения - 1 кв. м.;</w:t>
      </w:r>
    </w:p>
    <w:p w:rsidR="00502CBA" w:rsidRPr="00502CBA" w:rsidRDefault="00502CBA" w:rsidP="00502CBA">
      <w:pPr>
        <w:spacing w:line="240" w:lineRule="auto"/>
        <w:ind w:firstLine="709"/>
        <w:rPr>
          <w:sz w:val="24"/>
          <w:szCs w:val="24"/>
        </w:rPr>
      </w:pPr>
      <w:r w:rsidRPr="00502CBA">
        <w:rPr>
          <w:sz w:val="24"/>
          <w:szCs w:val="24"/>
        </w:rPr>
        <w:t>4) минимальный отступ строений от красной линии участка (в случае, если иной не установлен линией регулирования застройки) – 3 м.;</w:t>
      </w:r>
    </w:p>
    <w:p w:rsidR="00502CBA" w:rsidRPr="00502CBA" w:rsidRDefault="00502CBA" w:rsidP="00502CBA">
      <w:pPr>
        <w:spacing w:line="240" w:lineRule="auto"/>
        <w:ind w:firstLine="709"/>
        <w:rPr>
          <w:sz w:val="24"/>
          <w:szCs w:val="24"/>
        </w:rPr>
      </w:pPr>
      <w:r w:rsidRPr="00502CBA">
        <w:rPr>
          <w:sz w:val="24"/>
          <w:szCs w:val="24"/>
        </w:rPr>
        <w:t>5) минимальный отступ от границ с соседними участками – 1 м.;</w:t>
      </w:r>
    </w:p>
    <w:p w:rsidR="00502CBA" w:rsidRPr="00502CBA" w:rsidRDefault="00502CBA" w:rsidP="00502CBA">
      <w:pPr>
        <w:spacing w:line="240" w:lineRule="auto"/>
        <w:ind w:firstLine="709"/>
        <w:rPr>
          <w:sz w:val="24"/>
          <w:szCs w:val="24"/>
        </w:rPr>
      </w:pPr>
      <w:r w:rsidRPr="00502CBA">
        <w:rPr>
          <w:sz w:val="24"/>
          <w:szCs w:val="24"/>
        </w:rPr>
        <w:t>6) максимальное количество этажей зданий – 3;</w:t>
      </w:r>
    </w:p>
    <w:p w:rsidR="00502CBA" w:rsidRPr="00502CBA" w:rsidRDefault="00502CBA" w:rsidP="00502CBA">
      <w:pPr>
        <w:spacing w:line="240" w:lineRule="auto"/>
        <w:ind w:firstLine="709"/>
        <w:rPr>
          <w:sz w:val="24"/>
          <w:szCs w:val="24"/>
        </w:rPr>
      </w:pPr>
      <w:r w:rsidRPr="00502CBA">
        <w:rPr>
          <w:sz w:val="24"/>
          <w:szCs w:val="24"/>
        </w:rPr>
        <w:t>7) максимальная высота зданий – 14 м.</w:t>
      </w:r>
    </w:p>
    <w:p w:rsidR="00541080" w:rsidRDefault="00541080">
      <w:pPr>
        <w:keepLines w:val="0"/>
        <w:widowControl w:val="0"/>
        <w:spacing w:line="240" w:lineRule="auto"/>
        <w:ind w:firstLine="851"/>
        <w:rPr>
          <w:sz w:val="24"/>
          <w:szCs w:val="24"/>
          <w:shd w:val="clear" w:color="auto" w:fill="FF00FF"/>
        </w:rPr>
      </w:pPr>
    </w:p>
    <w:p w:rsidR="00541080" w:rsidRDefault="00541080">
      <w:pPr>
        <w:keepLines w:val="0"/>
        <w:widowControl w:val="0"/>
        <w:spacing w:line="240" w:lineRule="auto"/>
        <w:ind w:firstLine="851"/>
        <w:jc w:val="left"/>
        <w:rPr>
          <w:sz w:val="24"/>
          <w:szCs w:val="24"/>
        </w:rPr>
      </w:pPr>
    </w:p>
    <w:p w:rsidR="00541080" w:rsidRDefault="00541080">
      <w:pPr>
        <w:keepLines w:val="0"/>
        <w:widowControl w:val="0"/>
        <w:spacing w:line="240" w:lineRule="auto"/>
        <w:ind w:firstLine="0"/>
        <w:jc w:val="center"/>
        <w:rPr>
          <w:b/>
          <w:sz w:val="24"/>
          <w:szCs w:val="24"/>
          <w:u w:val="single"/>
        </w:rPr>
      </w:pPr>
      <w:r>
        <w:rPr>
          <w:b/>
          <w:caps/>
          <w:sz w:val="24"/>
          <w:szCs w:val="24"/>
        </w:rPr>
        <w:t>рекреационные ЗонЫ</w:t>
      </w:r>
    </w:p>
    <w:p w:rsidR="00541080" w:rsidRDefault="00541080">
      <w:pPr>
        <w:keepLines w:val="0"/>
        <w:widowControl w:val="0"/>
        <w:spacing w:line="240" w:lineRule="auto"/>
        <w:ind w:firstLine="851"/>
        <w:rPr>
          <w:b/>
          <w:sz w:val="24"/>
          <w:szCs w:val="24"/>
          <w:u w:val="single"/>
        </w:rPr>
      </w:pPr>
    </w:p>
    <w:p w:rsidR="00541080" w:rsidRDefault="00541080">
      <w:pPr>
        <w:keepLines w:val="0"/>
        <w:widowControl w:val="0"/>
        <w:tabs>
          <w:tab w:val="left" w:pos="1134"/>
        </w:tabs>
        <w:spacing w:line="240" w:lineRule="auto"/>
        <w:ind w:firstLine="851"/>
        <w:rPr>
          <w:sz w:val="24"/>
          <w:szCs w:val="24"/>
        </w:rPr>
      </w:pPr>
      <w:r>
        <w:rPr>
          <w:b/>
          <w:sz w:val="24"/>
          <w:szCs w:val="24"/>
          <w:u w:val="single"/>
        </w:rPr>
        <w:t>Р. Зона рекреационного назначения</w:t>
      </w:r>
    </w:p>
    <w:p w:rsidR="00541080" w:rsidRDefault="00541080">
      <w:pPr>
        <w:keepLines w:val="0"/>
        <w:widowControl w:val="0"/>
        <w:tabs>
          <w:tab w:val="left" w:pos="1134"/>
        </w:tabs>
        <w:spacing w:line="240" w:lineRule="auto"/>
        <w:ind w:left="360" w:firstLine="851"/>
        <w:rPr>
          <w:sz w:val="24"/>
          <w:szCs w:val="24"/>
        </w:rPr>
      </w:pPr>
    </w:p>
    <w:p w:rsidR="00541080" w:rsidRDefault="00541080">
      <w:pPr>
        <w:keepLines w:val="0"/>
        <w:widowControl w:val="0"/>
        <w:tabs>
          <w:tab w:val="left" w:pos="1134"/>
        </w:tabs>
        <w:spacing w:line="240" w:lineRule="auto"/>
        <w:ind w:firstLine="851"/>
        <w:rPr>
          <w:sz w:val="24"/>
          <w:szCs w:val="24"/>
        </w:rPr>
      </w:pPr>
      <w:r>
        <w:rPr>
          <w:b/>
          <w:i/>
          <w:iCs/>
          <w:sz w:val="24"/>
          <w:szCs w:val="24"/>
          <w:u w:val="single"/>
        </w:rPr>
        <w:t>Основные виды разрешенного использования:</w:t>
      </w:r>
      <w:r>
        <w:rPr>
          <w:b/>
          <w:sz w:val="24"/>
          <w:szCs w:val="24"/>
          <w:u w:val="single"/>
        </w:rPr>
        <w:t xml:space="preserve"> </w:t>
      </w:r>
    </w:p>
    <w:p w:rsidR="00541080" w:rsidRDefault="00541080">
      <w:pPr>
        <w:keepLines w:val="0"/>
        <w:widowControl w:val="0"/>
        <w:numPr>
          <w:ilvl w:val="0"/>
          <w:numId w:val="4"/>
        </w:numPr>
        <w:tabs>
          <w:tab w:val="left" w:pos="360"/>
          <w:tab w:val="left" w:pos="567"/>
        </w:tabs>
        <w:spacing w:line="240" w:lineRule="auto"/>
        <w:ind w:left="0" w:firstLine="284"/>
        <w:rPr>
          <w:sz w:val="24"/>
          <w:szCs w:val="24"/>
        </w:rPr>
      </w:pPr>
      <w:r>
        <w:rPr>
          <w:sz w:val="24"/>
          <w:szCs w:val="24"/>
        </w:rPr>
        <w:t>парки, скверы, бульвары, иные зеленые насаждения;</w:t>
      </w:r>
    </w:p>
    <w:p w:rsidR="00541080" w:rsidRDefault="00541080">
      <w:pPr>
        <w:keepLines w:val="0"/>
        <w:widowControl w:val="0"/>
        <w:numPr>
          <w:ilvl w:val="0"/>
          <w:numId w:val="4"/>
        </w:numPr>
        <w:tabs>
          <w:tab w:val="left" w:pos="360"/>
          <w:tab w:val="left" w:pos="567"/>
        </w:tabs>
        <w:spacing w:line="240" w:lineRule="auto"/>
        <w:ind w:left="0" w:firstLine="284"/>
        <w:rPr>
          <w:sz w:val="24"/>
          <w:szCs w:val="24"/>
        </w:rPr>
      </w:pPr>
      <w:r>
        <w:rPr>
          <w:sz w:val="24"/>
          <w:szCs w:val="24"/>
        </w:rPr>
        <w:t>лесные массивы, примыкающие к руслу рек;</w:t>
      </w:r>
    </w:p>
    <w:p w:rsidR="00541080" w:rsidRDefault="00541080">
      <w:pPr>
        <w:keepLines w:val="0"/>
        <w:widowControl w:val="0"/>
        <w:numPr>
          <w:ilvl w:val="0"/>
          <w:numId w:val="4"/>
        </w:numPr>
        <w:tabs>
          <w:tab w:val="left" w:pos="360"/>
          <w:tab w:val="left" w:pos="567"/>
        </w:tabs>
        <w:spacing w:line="240" w:lineRule="auto"/>
        <w:ind w:left="0" w:firstLine="284"/>
        <w:rPr>
          <w:sz w:val="24"/>
          <w:szCs w:val="24"/>
        </w:rPr>
      </w:pPr>
      <w:r>
        <w:rPr>
          <w:sz w:val="24"/>
          <w:szCs w:val="24"/>
        </w:rPr>
        <w:t>санитарно-защитные лесополосы;</w:t>
      </w:r>
    </w:p>
    <w:p w:rsidR="00541080" w:rsidRDefault="00541080">
      <w:pPr>
        <w:keepLines w:val="0"/>
        <w:widowControl w:val="0"/>
        <w:numPr>
          <w:ilvl w:val="0"/>
          <w:numId w:val="4"/>
        </w:numPr>
        <w:tabs>
          <w:tab w:val="left" w:pos="360"/>
          <w:tab w:val="left" w:pos="567"/>
        </w:tabs>
        <w:spacing w:line="240" w:lineRule="auto"/>
        <w:ind w:left="0" w:firstLine="284"/>
        <w:rPr>
          <w:sz w:val="24"/>
          <w:szCs w:val="24"/>
        </w:rPr>
      </w:pPr>
      <w:r>
        <w:rPr>
          <w:sz w:val="24"/>
          <w:szCs w:val="24"/>
        </w:rPr>
        <w:t>места для кемпингов, пикников, вспомогательные строения и инфраструктура для отдыха на природе;</w:t>
      </w:r>
    </w:p>
    <w:p w:rsidR="00541080" w:rsidRDefault="00541080">
      <w:pPr>
        <w:keepLines w:val="0"/>
        <w:widowControl w:val="0"/>
        <w:numPr>
          <w:ilvl w:val="0"/>
          <w:numId w:val="4"/>
        </w:numPr>
        <w:tabs>
          <w:tab w:val="left" w:pos="360"/>
          <w:tab w:val="left" w:pos="567"/>
        </w:tabs>
        <w:spacing w:line="240" w:lineRule="auto"/>
        <w:ind w:left="0" w:firstLine="284"/>
        <w:rPr>
          <w:sz w:val="24"/>
          <w:szCs w:val="24"/>
        </w:rPr>
      </w:pPr>
      <w:r>
        <w:rPr>
          <w:sz w:val="24"/>
          <w:szCs w:val="24"/>
        </w:rPr>
        <w:t xml:space="preserve">спортзалы, залы рекреации (с бассейнами или без); </w:t>
      </w:r>
    </w:p>
    <w:p w:rsidR="00541080" w:rsidRDefault="00541080">
      <w:pPr>
        <w:keepLines w:val="0"/>
        <w:widowControl w:val="0"/>
        <w:numPr>
          <w:ilvl w:val="0"/>
          <w:numId w:val="4"/>
        </w:numPr>
        <w:tabs>
          <w:tab w:val="left" w:pos="360"/>
          <w:tab w:val="left" w:pos="567"/>
        </w:tabs>
        <w:spacing w:line="240" w:lineRule="auto"/>
        <w:ind w:left="0" w:firstLine="284"/>
        <w:rPr>
          <w:sz w:val="24"/>
          <w:szCs w:val="24"/>
        </w:rPr>
      </w:pPr>
      <w:r>
        <w:rPr>
          <w:sz w:val="24"/>
          <w:szCs w:val="24"/>
        </w:rPr>
        <w:t xml:space="preserve">тренировочные базы; </w:t>
      </w:r>
    </w:p>
    <w:p w:rsidR="00541080" w:rsidRDefault="00541080">
      <w:pPr>
        <w:keepLines w:val="0"/>
        <w:widowControl w:val="0"/>
        <w:numPr>
          <w:ilvl w:val="0"/>
          <w:numId w:val="4"/>
        </w:numPr>
        <w:tabs>
          <w:tab w:val="left" w:pos="360"/>
          <w:tab w:val="left" w:pos="567"/>
        </w:tabs>
        <w:spacing w:line="240" w:lineRule="auto"/>
        <w:ind w:left="0" w:firstLine="284"/>
        <w:rPr>
          <w:sz w:val="24"/>
          <w:szCs w:val="24"/>
        </w:rPr>
      </w:pPr>
      <w:r>
        <w:rPr>
          <w:sz w:val="24"/>
          <w:szCs w:val="24"/>
        </w:rPr>
        <w:t xml:space="preserve">спортплощадки; </w:t>
      </w:r>
    </w:p>
    <w:p w:rsidR="00541080" w:rsidRDefault="00541080">
      <w:pPr>
        <w:keepLines w:val="0"/>
        <w:widowControl w:val="0"/>
        <w:numPr>
          <w:ilvl w:val="0"/>
          <w:numId w:val="5"/>
        </w:numPr>
        <w:tabs>
          <w:tab w:val="left" w:pos="360"/>
          <w:tab w:val="left" w:pos="567"/>
        </w:tabs>
        <w:spacing w:line="240" w:lineRule="auto"/>
        <w:ind w:left="0" w:firstLine="284"/>
        <w:rPr>
          <w:sz w:val="24"/>
          <w:szCs w:val="24"/>
        </w:rPr>
      </w:pPr>
      <w:r>
        <w:rPr>
          <w:sz w:val="24"/>
          <w:szCs w:val="24"/>
        </w:rPr>
        <w:t>фонтаны, малые архитектурные формы;</w:t>
      </w:r>
    </w:p>
    <w:p w:rsidR="00541080" w:rsidRDefault="00541080">
      <w:pPr>
        <w:keepLines w:val="0"/>
        <w:widowControl w:val="0"/>
        <w:numPr>
          <w:ilvl w:val="0"/>
          <w:numId w:val="5"/>
        </w:numPr>
        <w:tabs>
          <w:tab w:val="left" w:pos="360"/>
          <w:tab w:val="left" w:pos="567"/>
        </w:tabs>
        <w:spacing w:line="240" w:lineRule="auto"/>
        <w:ind w:left="0" w:firstLine="284"/>
        <w:rPr>
          <w:i/>
          <w:iCs/>
          <w:sz w:val="24"/>
          <w:szCs w:val="24"/>
        </w:rPr>
      </w:pPr>
      <w:r>
        <w:rPr>
          <w:sz w:val="24"/>
          <w:szCs w:val="24"/>
        </w:rPr>
        <w:t>мемориальные комплексы (без захоронений).</w:t>
      </w:r>
    </w:p>
    <w:p w:rsidR="00541080" w:rsidRDefault="00541080">
      <w:pPr>
        <w:keepLines w:val="0"/>
        <w:widowControl w:val="0"/>
        <w:tabs>
          <w:tab w:val="left" w:pos="1134"/>
        </w:tabs>
        <w:spacing w:line="240" w:lineRule="auto"/>
        <w:ind w:firstLine="851"/>
        <w:rPr>
          <w:i/>
          <w:iCs/>
          <w:sz w:val="24"/>
          <w:szCs w:val="24"/>
        </w:rPr>
      </w:pPr>
    </w:p>
    <w:p w:rsidR="00541080" w:rsidRDefault="00541080">
      <w:pPr>
        <w:keepLines w:val="0"/>
        <w:widowControl w:val="0"/>
        <w:tabs>
          <w:tab w:val="left" w:pos="1134"/>
        </w:tabs>
        <w:spacing w:line="240" w:lineRule="auto"/>
        <w:ind w:firstLine="851"/>
        <w:rPr>
          <w:sz w:val="24"/>
          <w:szCs w:val="24"/>
        </w:rPr>
      </w:pPr>
      <w:r>
        <w:rPr>
          <w:b/>
          <w:i/>
          <w:iCs/>
          <w:sz w:val="24"/>
          <w:szCs w:val="24"/>
          <w:u w:val="single"/>
        </w:rPr>
        <w:t>Вспомогательные виды разрешенного использования:</w:t>
      </w:r>
      <w:r>
        <w:rPr>
          <w:b/>
          <w:sz w:val="24"/>
          <w:szCs w:val="24"/>
          <w:u w:val="single"/>
        </w:rPr>
        <w:t xml:space="preserve"> </w:t>
      </w:r>
    </w:p>
    <w:p w:rsidR="00541080" w:rsidRDefault="00541080">
      <w:pPr>
        <w:keepLines w:val="0"/>
        <w:widowControl w:val="0"/>
        <w:tabs>
          <w:tab w:val="left" w:pos="567"/>
        </w:tabs>
        <w:spacing w:line="240" w:lineRule="auto"/>
        <w:ind w:firstLine="284"/>
        <w:rPr>
          <w:sz w:val="24"/>
          <w:szCs w:val="24"/>
        </w:rPr>
      </w:pPr>
      <w:r>
        <w:rPr>
          <w:sz w:val="24"/>
          <w:szCs w:val="24"/>
        </w:rPr>
        <w:t xml:space="preserve">– отделения полиции; </w:t>
      </w:r>
    </w:p>
    <w:p w:rsidR="00541080" w:rsidRDefault="00541080">
      <w:pPr>
        <w:keepLines w:val="0"/>
        <w:widowControl w:val="0"/>
        <w:tabs>
          <w:tab w:val="left" w:pos="567"/>
        </w:tabs>
        <w:spacing w:line="240" w:lineRule="auto"/>
        <w:ind w:firstLine="284"/>
        <w:rPr>
          <w:sz w:val="24"/>
          <w:szCs w:val="24"/>
        </w:rPr>
      </w:pPr>
      <w:r>
        <w:rPr>
          <w:sz w:val="24"/>
          <w:szCs w:val="24"/>
        </w:rPr>
        <w:t xml:space="preserve">– парковки и стоянки автомобильного транспорта; </w:t>
      </w:r>
    </w:p>
    <w:p w:rsidR="00541080" w:rsidRDefault="00541080">
      <w:pPr>
        <w:keepLines w:val="0"/>
        <w:widowControl w:val="0"/>
        <w:tabs>
          <w:tab w:val="left" w:pos="567"/>
        </w:tabs>
        <w:spacing w:line="240" w:lineRule="auto"/>
        <w:ind w:firstLine="284"/>
        <w:rPr>
          <w:sz w:val="24"/>
          <w:szCs w:val="24"/>
        </w:rPr>
      </w:pPr>
      <w:r>
        <w:rPr>
          <w:sz w:val="24"/>
          <w:szCs w:val="24"/>
        </w:rPr>
        <w:t xml:space="preserve">– резервуары для хранения воды; </w:t>
      </w:r>
    </w:p>
    <w:p w:rsidR="00541080" w:rsidRDefault="00541080">
      <w:pPr>
        <w:keepLines w:val="0"/>
        <w:widowControl w:val="0"/>
        <w:tabs>
          <w:tab w:val="left" w:pos="567"/>
        </w:tabs>
        <w:spacing w:line="240" w:lineRule="auto"/>
        <w:ind w:firstLine="284"/>
        <w:rPr>
          <w:sz w:val="24"/>
          <w:szCs w:val="24"/>
        </w:rPr>
      </w:pPr>
      <w:r>
        <w:rPr>
          <w:sz w:val="24"/>
          <w:szCs w:val="24"/>
        </w:rPr>
        <w:t>- общественные туалеты;</w:t>
      </w:r>
    </w:p>
    <w:p w:rsidR="00541080" w:rsidRDefault="00541080">
      <w:pPr>
        <w:keepLines w:val="0"/>
        <w:widowControl w:val="0"/>
        <w:tabs>
          <w:tab w:val="left" w:pos="567"/>
        </w:tabs>
        <w:spacing w:line="240" w:lineRule="auto"/>
        <w:ind w:firstLine="284"/>
        <w:rPr>
          <w:sz w:val="24"/>
          <w:szCs w:val="24"/>
        </w:rPr>
      </w:pPr>
      <w:r>
        <w:rPr>
          <w:sz w:val="24"/>
          <w:szCs w:val="24"/>
        </w:rPr>
        <w:t xml:space="preserve">– водозаборы; </w:t>
      </w:r>
    </w:p>
    <w:p w:rsidR="00541080" w:rsidRDefault="00541080">
      <w:pPr>
        <w:keepLines w:val="0"/>
        <w:widowControl w:val="0"/>
        <w:tabs>
          <w:tab w:val="left" w:pos="567"/>
        </w:tabs>
        <w:spacing w:line="240" w:lineRule="auto"/>
        <w:ind w:firstLine="284"/>
        <w:rPr>
          <w:i/>
          <w:iCs/>
          <w:sz w:val="24"/>
          <w:szCs w:val="24"/>
        </w:rPr>
      </w:pPr>
      <w:r>
        <w:rPr>
          <w:sz w:val="24"/>
          <w:szCs w:val="24"/>
        </w:rPr>
        <w:t xml:space="preserve">– иные вспомогательные строения и сооружения для обслуживания территорий, предназначенных для отдыха, туризма, занятий спортом. </w:t>
      </w:r>
    </w:p>
    <w:p w:rsidR="00541080" w:rsidRDefault="00541080">
      <w:pPr>
        <w:keepLines w:val="0"/>
        <w:widowControl w:val="0"/>
        <w:tabs>
          <w:tab w:val="left" w:pos="1134"/>
        </w:tabs>
        <w:spacing w:line="240" w:lineRule="auto"/>
        <w:ind w:firstLine="851"/>
        <w:rPr>
          <w:i/>
          <w:iCs/>
          <w:sz w:val="24"/>
          <w:szCs w:val="24"/>
        </w:rPr>
      </w:pPr>
    </w:p>
    <w:p w:rsidR="00541080" w:rsidRDefault="00541080">
      <w:pPr>
        <w:keepLines w:val="0"/>
        <w:widowControl w:val="0"/>
        <w:tabs>
          <w:tab w:val="left" w:pos="1134"/>
        </w:tabs>
        <w:spacing w:line="240" w:lineRule="auto"/>
        <w:ind w:firstLine="851"/>
        <w:rPr>
          <w:sz w:val="24"/>
          <w:szCs w:val="24"/>
        </w:rPr>
      </w:pPr>
      <w:r>
        <w:rPr>
          <w:b/>
          <w:i/>
          <w:iCs/>
          <w:sz w:val="24"/>
          <w:szCs w:val="24"/>
          <w:u w:val="single"/>
        </w:rPr>
        <w:t>Условно разрешенные виды использования:</w:t>
      </w:r>
      <w:r>
        <w:rPr>
          <w:b/>
          <w:i/>
          <w:sz w:val="24"/>
          <w:szCs w:val="24"/>
          <w:u w:val="single"/>
        </w:rPr>
        <w:t xml:space="preserve"> </w:t>
      </w:r>
    </w:p>
    <w:p w:rsidR="00541080" w:rsidRDefault="00541080">
      <w:pPr>
        <w:keepLines w:val="0"/>
        <w:widowControl w:val="0"/>
        <w:numPr>
          <w:ilvl w:val="0"/>
          <w:numId w:val="5"/>
        </w:numPr>
        <w:tabs>
          <w:tab w:val="left" w:pos="567"/>
        </w:tabs>
        <w:spacing w:line="240" w:lineRule="auto"/>
        <w:ind w:left="0" w:firstLine="284"/>
        <w:rPr>
          <w:sz w:val="24"/>
          <w:szCs w:val="24"/>
        </w:rPr>
      </w:pPr>
      <w:r>
        <w:rPr>
          <w:sz w:val="24"/>
          <w:szCs w:val="24"/>
        </w:rPr>
        <w:t xml:space="preserve">профилактории, санатории, дома отдыха; </w:t>
      </w:r>
    </w:p>
    <w:p w:rsidR="00541080" w:rsidRDefault="00541080">
      <w:pPr>
        <w:keepLines w:val="0"/>
        <w:widowControl w:val="0"/>
        <w:numPr>
          <w:ilvl w:val="0"/>
          <w:numId w:val="5"/>
        </w:numPr>
        <w:tabs>
          <w:tab w:val="left" w:pos="567"/>
        </w:tabs>
        <w:spacing w:line="240" w:lineRule="auto"/>
        <w:ind w:left="0" w:firstLine="284"/>
        <w:rPr>
          <w:sz w:val="24"/>
          <w:szCs w:val="24"/>
        </w:rPr>
      </w:pPr>
      <w:r>
        <w:rPr>
          <w:sz w:val="24"/>
          <w:szCs w:val="24"/>
        </w:rPr>
        <w:t xml:space="preserve">лагеря и базы отдыха; </w:t>
      </w:r>
    </w:p>
    <w:p w:rsidR="00541080" w:rsidRDefault="00541080">
      <w:pPr>
        <w:keepLines w:val="0"/>
        <w:widowControl w:val="0"/>
        <w:numPr>
          <w:ilvl w:val="0"/>
          <w:numId w:val="5"/>
        </w:numPr>
        <w:tabs>
          <w:tab w:val="left" w:pos="567"/>
        </w:tabs>
        <w:spacing w:line="240" w:lineRule="auto"/>
        <w:ind w:left="0" w:firstLine="284"/>
        <w:rPr>
          <w:sz w:val="24"/>
          <w:szCs w:val="24"/>
        </w:rPr>
      </w:pPr>
      <w:r>
        <w:rPr>
          <w:sz w:val="24"/>
          <w:szCs w:val="24"/>
        </w:rPr>
        <w:t xml:space="preserve">гостиницы, дома приема гостей, центры обслуживания туристов, кемпинги, мотели; </w:t>
      </w:r>
    </w:p>
    <w:p w:rsidR="00541080" w:rsidRDefault="00541080">
      <w:pPr>
        <w:keepLines w:val="0"/>
        <w:widowControl w:val="0"/>
        <w:numPr>
          <w:ilvl w:val="0"/>
          <w:numId w:val="5"/>
        </w:numPr>
        <w:tabs>
          <w:tab w:val="left" w:pos="567"/>
        </w:tabs>
        <w:spacing w:line="240" w:lineRule="auto"/>
        <w:ind w:left="0" w:firstLine="284"/>
        <w:rPr>
          <w:sz w:val="24"/>
          <w:szCs w:val="24"/>
        </w:rPr>
      </w:pPr>
      <w:r>
        <w:rPr>
          <w:sz w:val="24"/>
          <w:szCs w:val="24"/>
        </w:rPr>
        <w:t xml:space="preserve">интернаты для престарелых; </w:t>
      </w:r>
    </w:p>
    <w:p w:rsidR="00541080" w:rsidRDefault="00541080">
      <w:pPr>
        <w:keepLines w:val="0"/>
        <w:widowControl w:val="0"/>
        <w:numPr>
          <w:ilvl w:val="0"/>
          <w:numId w:val="5"/>
        </w:numPr>
        <w:tabs>
          <w:tab w:val="left" w:pos="567"/>
        </w:tabs>
        <w:spacing w:line="240" w:lineRule="auto"/>
        <w:ind w:left="0" w:firstLine="284"/>
        <w:rPr>
          <w:sz w:val="24"/>
          <w:szCs w:val="24"/>
        </w:rPr>
      </w:pPr>
      <w:r>
        <w:rPr>
          <w:sz w:val="24"/>
          <w:szCs w:val="24"/>
        </w:rPr>
        <w:t xml:space="preserve">пункты оказания первой медицинской помощи; </w:t>
      </w:r>
    </w:p>
    <w:p w:rsidR="00541080" w:rsidRDefault="00541080">
      <w:pPr>
        <w:keepLines w:val="0"/>
        <w:widowControl w:val="0"/>
        <w:numPr>
          <w:ilvl w:val="0"/>
          <w:numId w:val="5"/>
        </w:numPr>
        <w:tabs>
          <w:tab w:val="left" w:pos="567"/>
        </w:tabs>
        <w:spacing w:line="240" w:lineRule="auto"/>
        <w:ind w:left="0" w:firstLine="284"/>
        <w:rPr>
          <w:sz w:val="24"/>
          <w:szCs w:val="24"/>
        </w:rPr>
      </w:pPr>
      <w:r>
        <w:rPr>
          <w:sz w:val="24"/>
          <w:szCs w:val="24"/>
        </w:rPr>
        <w:t xml:space="preserve">больницы, госпитали общего типа; </w:t>
      </w:r>
    </w:p>
    <w:p w:rsidR="00541080" w:rsidRDefault="00541080">
      <w:pPr>
        <w:keepLines w:val="0"/>
        <w:widowControl w:val="0"/>
        <w:numPr>
          <w:ilvl w:val="0"/>
          <w:numId w:val="5"/>
        </w:numPr>
        <w:tabs>
          <w:tab w:val="left" w:pos="567"/>
        </w:tabs>
        <w:spacing w:line="240" w:lineRule="auto"/>
        <w:ind w:left="0" w:firstLine="284"/>
        <w:rPr>
          <w:sz w:val="24"/>
          <w:szCs w:val="24"/>
        </w:rPr>
      </w:pPr>
      <w:r>
        <w:rPr>
          <w:sz w:val="24"/>
          <w:szCs w:val="24"/>
        </w:rPr>
        <w:t xml:space="preserve">аптеки; </w:t>
      </w:r>
    </w:p>
    <w:p w:rsidR="00541080" w:rsidRDefault="00541080">
      <w:pPr>
        <w:keepLines w:val="0"/>
        <w:widowControl w:val="0"/>
        <w:numPr>
          <w:ilvl w:val="0"/>
          <w:numId w:val="5"/>
        </w:numPr>
        <w:tabs>
          <w:tab w:val="left" w:pos="567"/>
        </w:tabs>
        <w:spacing w:line="240" w:lineRule="auto"/>
        <w:ind w:left="0" w:firstLine="284"/>
        <w:rPr>
          <w:sz w:val="24"/>
          <w:szCs w:val="24"/>
        </w:rPr>
      </w:pPr>
      <w:r>
        <w:rPr>
          <w:sz w:val="24"/>
          <w:szCs w:val="24"/>
        </w:rPr>
        <w:t xml:space="preserve">зоопарки, зооуголки; </w:t>
      </w:r>
    </w:p>
    <w:p w:rsidR="00541080" w:rsidRDefault="00541080">
      <w:pPr>
        <w:keepLines w:val="0"/>
        <w:widowControl w:val="0"/>
        <w:numPr>
          <w:ilvl w:val="0"/>
          <w:numId w:val="5"/>
        </w:numPr>
        <w:tabs>
          <w:tab w:val="left" w:pos="567"/>
        </w:tabs>
        <w:spacing w:line="240" w:lineRule="auto"/>
        <w:ind w:left="0" w:firstLine="284"/>
        <w:rPr>
          <w:sz w:val="24"/>
          <w:szCs w:val="24"/>
        </w:rPr>
      </w:pPr>
      <w:r>
        <w:rPr>
          <w:sz w:val="24"/>
          <w:szCs w:val="24"/>
        </w:rPr>
        <w:t xml:space="preserve">предприятия общественного питания (кафе, летние кафе, рестораны); </w:t>
      </w:r>
    </w:p>
    <w:p w:rsidR="00541080" w:rsidRDefault="00541080">
      <w:pPr>
        <w:keepLines w:val="0"/>
        <w:widowControl w:val="0"/>
        <w:numPr>
          <w:ilvl w:val="0"/>
          <w:numId w:val="5"/>
        </w:numPr>
        <w:tabs>
          <w:tab w:val="left" w:pos="567"/>
        </w:tabs>
        <w:spacing w:line="240" w:lineRule="auto"/>
        <w:ind w:left="0" w:firstLine="284"/>
        <w:rPr>
          <w:sz w:val="24"/>
          <w:szCs w:val="24"/>
        </w:rPr>
      </w:pPr>
      <w:r>
        <w:rPr>
          <w:sz w:val="24"/>
          <w:szCs w:val="24"/>
        </w:rPr>
        <w:t xml:space="preserve">киоски, временные павильоны розничной торговли и обслуживания. </w:t>
      </w:r>
    </w:p>
    <w:p w:rsidR="00541080" w:rsidRDefault="00541080">
      <w:pPr>
        <w:keepLines w:val="0"/>
        <w:widowControl w:val="0"/>
        <w:spacing w:line="240" w:lineRule="auto"/>
        <w:ind w:firstLine="851"/>
        <w:rPr>
          <w:sz w:val="24"/>
          <w:szCs w:val="24"/>
        </w:rPr>
      </w:pPr>
    </w:p>
    <w:p w:rsidR="00541080" w:rsidRDefault="00541080">
      <w:pPr>
        <w:keepLines w:val="0"/>
        <w:widowControl w:val="0"/>
        <w:spacing w:line="240" w:lineRule="auto"/>
        <w:ind w:firstLine="851"/>
        <w:rPr>
          <w:sz w:val="24"/>
          <w:szCs w:val="24"/>
        </w:rPr>
      </w:pPr>
      <w:r>
        <w:rPr>
          <w:b/>
          <w:bCs/>
          <w:i/>
          <w:iCs/>
          <w:sz w:val="24"/>
          <w:szCs w:val="24"/>
        </w:rPr>
        <w:t>Предельные параметры земельных участков и разрешенного строительства:</w:t>
      </w:r>
      <w:r>
        <w:rPr>
          <w:sz w:val="24"/>
          <w:szCs w:val="24"/>
        </w:rPr>
        <w:t xml:space="preserve"> </w:t>
      </w:r>
    </w:p>
    <w:p w:rsidR="00541080" w:rsidRDefault="00541080">
      <w:pPr>
        <w:widowControl w:val="0"/>
        <w:spacing w:line="240" w:lineRule="auto"/>
        <w:ind w:firstLine="720"/>
        <w:rPr>
          <w:sz w:val="24"/>
          <w:szCs w:val="24"/>
        </w:rPr>
      </w:pPr>
      <w:r>
        <w:rPr>
          <w:sz w:val="24"/>
          <w:szCs w:val="24"/>
        </w:rPr>
        <w:t>Требования к параметрам объектов капитального строительства и минимальной (максимальной) площади земельных участков определяются в соответствии с:</w:t>
      </w:r>
    </w:p>
    <w:p w:rsidR="00440D89" w:rsidRPr="00440D89" w:rsidRDefault="00440D89" w:rsidP="00440D89">
      <w:pPr>
        <w:spacing w:line="240" w:lineRule="auto"/>
        <w:ind w:firstLine="709"/>
        <w:rPr>
          <w:sz w:val="24"/>
          <w:szCs w:val="24"/>
        </w:rPr>
      </w:pPr>
      <w:r w:rsidRPr="00440D89">
        <w:rPr>
          <w:sz w:val="24"/>
          <w:szCs w:val="24"/>
        </w:rPr>
        <w:t>для всех видов разрешенного использования земельного участка:</w:t>
      </w:r>
    </w:p>
    <w:p w:rsidR="00440D89" w:rsidRPr="00440D89" w:rsidRDefault="00440D89" w:rsidP="00440D89">
      <w:pPr>
        <w:spacing w:line="240" w:lineRule="auto"/>
        <w:ind w:firstLine="709"/>
        <w:rPr>
          <w:sz w:val="24"/>
          <w:szCs w:val="24"/>
        </w:rPr>
      </w:pPr>
      <w:r w:rsidRPr="00440D89">
        <w:rPr>
          <w:sz w:val="24"/>
          <w:szCs w:val="24"/>
        </w:rPr>
        <w:t xml:space="preserve">1) минимальная площадь земельных участков – 10 кв. м.; </w:t>
      </w:r>
    </w:p>
    <w:p w:rsidR="00440D89" w:rsidRPr="00440D89" w:rsidRDefault="00440D89" w:rsidP="00440D89">
      <w:pPr>
        <w:spacing w:line="240" w:lineRule="auto"/>
        <w:ind w:firstLine="709"/>
        <w:rPr>
          <w:sz w:val="24"/>
          <w:szCs w:val="24"/>
        </w:rPr>
      </w:pPr>
      <w:r w:rsidRPr="00440D89">
        <w:rPr>
          <w:sz w:val="24"/>
          <w:szCs w:val="24"/>
        </w:rPr>
        <w:t>2) максимальная площадь земельных участков – 30 000 кв. м.;</w:t>
      </w:r>
    </w:p>
    <w:p w:rsidR="00440D89" w:rsidRPr="00440D89" w:rsidRDefault="00440D89" w:rsidP="00440D89">
      <w:pPr>
        <w:spacing w:line="240" w:lineRule="auto"/>
        <w:ind w:firstLine="709"/>
        <w:rPr>
          <w:sz w:val="24"/>
          <w:szCs w:val="24"/>
        </w:rPr>
      </w:pPr>
      <w:r w:rsidRPr="00440D89">
        <w:rPr>
          <w:sz w:val="24"/>
          <w:szCs w:val="24"/>
        </w:rPr>
        <w:t>3) минимальная площадь для объектов инженерного обеспечения и объектов вспомогательного инженерного назначения - 1 кв. м.;</w:t>
      </w:r>
    </w:p>
    <w:p w:rsidR="00440D89" w:rsidRPr="00440D89" w:rsidRDefault="00440D89" w:rsidP="00440D89">
      <w:pPr>
        <w:spacing w:line="240" w:lineRule="auto"/>
        <w:ind w:firstLine="709"/>
        <w:rPr>
          <w:sz w:val="24"/>
          <w:szCs w:val="24"/>
        </w:rPr>
      </w:pPr>
      <w:r w:rsidRPr="00440D89">
        <w:rPr>
          <w:sz w:val="24"/>
          <w:szCs w:val="24"/>
        </w:rPr>
        <w:t>4) минимальный размер земельного участка для размещения временных (некапитальных) объектов торговли и услуг – 1 кв. м.;</w:t>
      </w:r>
    </w:p>
    <w:p w:rsidR="00440D89" w:rsidRPr="00440D89" w:rsidRDefault="00440D89" w:rsidP="00440D89">
      <w:pPr>
        <w:spacing w:line="240" w:lineRule="auto"/>
        <w:ind w:firstLine="709"/>
        <w:rPr>
          <w:sz w:val="24"/>
          <w:szCs w:val="24"/>
        </w:rPr>
      </w:pPr>
      <w:r w:rsidRPr="00440D89">
        <w:rPr>
          <w:sz w:val="24"/>
          <w:szCs w:val="24"/>
        </w:rPr>
        <w:t>6) минимальный отступ строений от красной линии участка (в случае, если иной не установлен линией регулирования застройки) – 3 м.;</w:t>
      </w:r>
    </w:p>
    <w:p w:rsidR="00440D89" w:rsidRPr="00440D89" w:rsidRDefault="00440D89" w:rsidP="00440D89">
      <w:pPr>
        <w:spacing w:line="240" w:lineRule="auto"/>
        <w:ind w:firstLine="709"/>
        <w:rPr>
          <w:sz w:val="24"/>
          <w:szCs w:val="24"/>
        </w:rPr>
      </w:pPr>
      <w:r w:rsidRPr="00440D89">
        <w:rPr>
          <w:sz w:val="24"/>
          <w:szCs w:val="24"/>
        </w:rPr>
        <w:t>7) минимальный отступ от границ с соседними участками – 1 м.;</w:t>
      </w:r>
    </w:p>
    <w:p w:rsidR="00440D89" w:rsidRPr="00440D89" w:rsidRDefault="00440D89" w:rsidP="00440D89">
      <w:pPr>
        <w:spacing w:line="240" w:lineRule="auto"/>
        <w:ind w:firstLine="709"/>
        <w:rPr>
          <w:sz w:val="24"/>
          <w:szCs w:val="24"/>
        </w:rPr>
      </w:pPr>
      <w:r w:rsidRPr="00440D89">
        <w:rPr>
          <w:sz w:val="24"/>
          <w:szCs w:val="24"/>
        </w:rPr>
        <w:t>8) максимальное количество этажей зданий – 3;</w:t>
      </w:r>
    </w:p>
    <w:p w:rsidR="00440D89" w:rsidRPr="00440D89" w:rsidRDefault="00440D89" w:rsidP="00440D89">
      <w:pPr>
        <w:spacing w:line="240" w:lineRule="auto"/>
        <w:ind w:firstLine="709"/>
        <w:rPr>
          <w:sz w:val="24"/>
          <w:szCs w:val="24"/>
        </w:rPr>
      </w:pPr>
      <w:r w:rsidRPr="00440D89">
        <w:rPr>
          <w:sz w:val="24"/>
          <w:szCs w:val="24"/>
        </w:rPr>
        <w:t>9) максимальная высота зданий – 14 м.</w:t>
      </w:r>
    </w:p>
    <w:p w:rsidR="00440D89" w:rsidRDefault="00440D89" w:rsidP="00440D89">
      <w:pPr>
        <w:spacing w:line="240" w:lineRule="auto"/>
        <w:ind w:firstLine="709"/>
        <w:rPr>
          <w:sz w:val="24"/>
          <w:szCs w:val="24"/>
        </w:rPr>
      </w:pPr>
      <w:r w:rsidRPr="00440D89">
        <w:rPr>
          <w:sz w:val="24"/>
          <w:szCs w:val="24"/>
        </w:rPr>
        <w:t>10) максимальный процент застройки земельного участка – 60 %.</w:t>
      </w:r>
    </w:p>
    <w:p w:rsidR="00440D89" w:rsidRPr="00440D89" w:rsidRDefault="00440D89" w:rsidP="00440D89">
      <w:pPr>
        <w:spacing w:line="240" w:lineRule="auto"/>
        <w:ind w:firstLine="709"/>
        <w:rPr>
          <w:sz w:val="24"/>
          <w:szCs w:val="24"/>
        </w:rPr>
      </w:pPr>
    </w:p>
    <w:p w:rsidR="00541080" w:rsidRDefault="00541080">
      <w:pPr>
        <w:keepLines w:val="0"/>
        <w:widowControl w:val="0"/>
        <w:spacing w:line="240" w:lineRule="auto"/>
        <w:ind w:firstLine="0"/>
        <w:jc w:val="center"/>
        <w:rPr>
          <w:sz w:val="24"/>
          <w:szCs w:val="24"/>
        </w:rPr>
      </w:pPr>
      <w:r>
        <w:rPr>
          <w:b/>
          <w:bCs/>
          <w:caps/>
          <w:sz w:val="24"/>
          <w:szCs w:val="24"/>
        </w:rPr>
        <w:t>Зоны специального назначения</w:t>
      </w:r>
    </w:p>
    <w:p w:rsidR="00541080" w:rsidRDefault="00541080">
      <w:pPr>
        <w:keepLines w:val="0"/>
        <w:widowControl w:val="0"/>
        <w:spacing w:line="240" w:lineRule="auto"/>
        <w:ind w:firstLine="851"/>
        <w:rPr>
          <w:sz w:val="24"/>
          <w:szCs w:val="24"/>
        </w:rPr>
      </w:pPr>
    </w:p>
    <w:p w:rsidR="00541080" w:rsidRDefault="00541080">
      <w:pPr>
        <w:keepLines w:val="0"/>
        <w:widowControl w:val="0"/>
        <w:tabs>
          <w:tab w:val="left" w:pos="1134"/>
        </w:tabs>
        <w:spacing w:line="240" w:lineRule="auto"/>
        <w:ind w:firstLine="851"/>
        <w:rPr>
          <w:i/>
          <w:iCs/>
          <w:sz w:val="24"/>
          <w:szCs w:val="24"/>
        </w:rPr>
      </w:pPr>
      <w:r>
        <w:rPr>
          <w:b/>
          <w:sz w:val="24"/>
          <w:szCs w:val="24"/>
          <w:u w:val="single"/>
        </w:rPr>
        <w:t xml:space="preserve">СН. Зона кладбища </w:t>
      </w:r>
    </w:p>
    <w:p w:rsidR="00541080" w:rsidRDefault="00541080">
      <w:pPr>
        <w:keepLines w:val="0"/>
        <w:widowControl w:val="0"/>
        <w:tabs>
          <w:tab w:val="left" w:pos="1134"/>
        </w:tabs>
        <w:spacing w:line="240" w:lineRule="auto"/>
        <w:ind w:firstLine="851"/>
        <w:rPr>
          <w:i/>
          <w:iCs/>
          <w:sz w:val="24"/>
          <w:szCs w:val="24"/>
        </w:rPr>
      </w:pPr>
    </w:p>
    <w:p w:rsidR="00541080" w:rsidRDefault="00541080">
      <w:pPr>
        <w:keepLines w:val="0"/>
        <w:widowControl w:val="0"/>
        <w:tabs>
          <w:tab w:val="left" w:pos="1134"/>
        </w:tabs>
        <w:spacing w:line="240" w:lineRule="auto"/>
        <w:ind w:firstLine="851"/>
        <w:rPr>
          <w:sz w:val="24"/>
          <w:szCs w:val="24"/>
        </w:rPr>
      </w:pPr>
      <w:r>
        <w:rPr>
          <w:b/>
          <w:i/>
          <w:iCs/>
          <w:sz w:val="24"/>
          <w:szCs w:val="24"/>
          <w:u w:val="single"/>
        </w:rPr>
        <w:t>Основные виды разрешенного использования:</w:t>
      </w:r>
      <w:r>
        <w:rPr>
          <w:b/>
          <w:sz w:val="24"/>
          <w:szCs w:val="24"/>
          <w:u w:val="single"/>
        </w:rPr>
        <w:t xml:space="preserve"> </w:t>
      </w:r>
    </w:p>
    <w:p w:rsidR="00541080" w:rsidRDefault="00541080">
      <w:pPr>
        <w:keepLines w:val="0"/>
        <w:widowControl w:val="0"/>
        <w:tabs>
          <w:tab w:val="left" w:pos="1134"/>
        </w:tabs>
        <w:spacing w:line="240" w:lineRule="auto"/>
        <w:ind w:firstLine="284"/>
        <w:rPr>
          <w:sz w:val="24"/>
          <w:szCs w:val="24"/>
        </w:rPr>
      </w:pPr>
      <w:r>
        <w:rPr>
          <w:sz w:val="24"/>
          <w:szCs w:val="24"/>
        </w:rPr>
        <w:t xml:space="preserve">– действующие кладбища; </w:t>
      </w:r>
    </w:p>
    <w:p w:rsidR="00541080" w:rsidRDefault="00541080">
      <w:pPr>
        <w:keepLines w:val="0"/>
        <w:widowControl w:val="0"/>
        <w:tabs>
          <w:tab w:val="left" w:pos="1134"/>
        </w:tabs>
        <w:spacing w:line="240" w:lineRule="auto"/>
        <w:ind w:firstLine="284"/>
        <w:rPr>
          <w:sz w:val="24"/>
          <w:szCs w:val="24"/>
        </w:rPr>
      </w:pPr>
      <w:r>
        <w:rPr>
          <w:sz w:val="24"/>
          <w:szCs w:val="24"/>
        </w:rPr>
        <w:t>– кладбища закрытые;</w:t>
      </w:r>
    </w:p>
    <w:p w:rsidR="00541080" w:rsidRDefault="00541080">
      <w:pPr>
        <w:keepLines w:val="0"/>
        <w:widowControl w:val="0"/>
        <w:tabs>
          <w:tab w:val="left" w:pos="0"/>
          <w:tab w:val="left" w:pos="1134"/>
        </w:tabs>
        <w:spacing w:line="240" w:lineRule="auto"/>
        <w:ind w:firstLine="284"/>
        <w:rPr>
          <w:sz w:val="24"/>
          <w:szCs w:val="24"/>
        </w:rPr>
      </w:pPr>
      <w:r>
        <w:rPr>
          <w:sz w:val="24"/>
          <w:szCs w:val="24"/>
        </w:rPr>
        <w:t xml:space="preserve">– захоронения; </w:t>
      </w:r>
    </w:p>
    <w:p w:rsidR="00541080" w:rsidRDefault="00541080">
      <w:pPr>
        <w:keepLines w:val="0"/>
        <w:widowControl w:val="0"/>
        <w:tabs>
          <w:tab w:val="left" w:pos="1134"/>
        </w:tabs>
        <w:spacing w:line="240" w:lineRule="auto"/>
        <w:ind w:firstLine="284"/>
        <w:rPr>
          <w:sz w:val="24"/>
          <w:szCs w:val="24"/>
        </w:rPr>
      </w:pPr>
      <w:r>
        <w:rPr>
          <w:sz w:val="24"/>
          <w:szCs w:val="24"/>
        </w:rPr>
        <w:t>– крематории;</w:t>
      </w:r>
    </w:p>
    <w:p w:rsidR="00541080" w:rsidRDefault="00541080">
      <w:pPr>
        <w:keepLines w:val="0"/>
        <w:widowControl w:val="0"/>
        <w:tabs>
          <w:tab w:val="left" w:pos="1134"/>
        </w:tabs>
        <w:spacing w:line="240" w:lineRule="auto"/>
        <w:ind w:firstLine="284"/>
        <w:rPr>
          <w:sz w:val="24"/>
          <w:szCs w:val="24"/>
        </w:rPr>
      </w:pPr>
      <w:r>
        <w:rPr>
          <w:sz w:val="24"/>
          <w:szCs w:val="24"/>
        </w:rPr>
        <w:t>– скотомогильники;</w:t>
      </w:r>
    </w:p>
    <w:p w:rsidR="00541080" w:rsidRDefault="00541080">
      <w:pPr>
        <w:keepLines w:val="0"/>
        <w:widowControl w:val="0"/>
        <w:tabs>
          <w:tab w:val="left" w:pos="1134"/>
        </w:tabs>
        <w:spacing w:line="240" w:lineRule="auto"/>
        <w:ind w:firstLine="284"/>
        <w:rPr>
          <w:i/>
          <w:iCs/>
          <w:sz w:val="24"/>
          <w:szCs w:val="24"/>
        </w:rPr>
      </w:pPr>
      <w:r>
        <w:rPr>
          <w:sz w:val="24"/>
          <w:szCs w:val="24"/>
        </w:rPr>
        <w:t xml:space="preserve">– общественные туалеты </w:t>
      </w:r>
    </w:p>
    <w:p w:rsidR="00541080" w:rsidRDefault="00541080">
      <w:pPr>
        <w:keepLines w:val="0"/>
        <w:widowControl w:val="0"/>
        <w:tabs>
          <w:tab w:val="left" w:pos="1134"/>
        </w:tabs>
        <w:spacing w:line="240" w:lineRule="auto"/>
        <w:ind w:firstLine="851"/>
        <w:rPr>
          <w:i/>
          <w:iCs/>
          <w:sz w:val="24"/>
          <w:szCs w:val="24"/>
        </w:rPr>
      </w:pPr>
    </w:p>
    <w:p w:rsidR="00541080" w:rsidRDefault="00541080">
      <w:pPr>
        <w:keepLines w:val="0"/>
        <w:widowControl w:val="0"/>
        <w:tabs>
          <w:tab w:val="left" w:pos="1134"/>
        </w:tabs>
        <w:spacing w:line="240" w:lineRule="auto"/>
        <w:ind w:firstLine="851"/>
        <w:rPr>
          <w:sz w:val="24"/>
          <w:szCs w:val="24"/>
        </w:rPr>
      </w:pPr>
      <w:r>
        <w:rPr>
          <w:b/>
          <w:i/>
          <w:iCs/>
          <w:sz w:val="24"/>
          <w:szCs w:val="24"/>
          <w:u w:val="single"/>
        </w:rPr>
        <w:t>Вспомогательные виды разрешенного использования:</w:t>
      </w:r>
      <w:r>
        <w:rPr>
          <w:b/>
          <w:sz w:val="24"/>
          <w:szCs w:val="24"/>
          <w:u w:val="single"/>
        </w:rPr>
        <w:t xml:space="preserve"> </w:t>
      </w:r>
    </w:p>
    <w:p w:rsidR="00541080" w:rsidRDefault="00541080">
      <w:pPr>
        <w:keepLines w:val="0"/>
        <w:widowControl w:val="0"/>
        <w:tabs>
          <w:tab w:val="left" w:pos="1134"/>
        </w:tabs>
        <w:spacing w:line="240" w:lineRule="auto"/>
        <w:ind w:firstLine="284"/>
        <w:rPr>
          <w:sz w:val="24"/>
          <w:szCs w:val="24"/>
        </w:rPr>
      </w:pPr>
      <w:r>
        <w:rPr>
          <w:sz w:val="24"/>
          <w:szCs w:val="24"/>
        </w:rPr>
        <w:t xml:space="preserve">– вспомогательные объекты, связанные с функционированием кладбищ; </w:t>
      </w:r>
    </w:p>
    <w:p w:rsidR="00541080" w:rsidRDefault="00541080">
      <w:pPr>
        <w:keepLines w:val="0"/>
        <w:widowControl w:val="0"/>
        <w:tabs>
          <w:tab w:val="left" w:pos="1134"/>
        </w:tabs>
        <w:spacing w:line="240" w:lineRule="auto"/>
        <w:ind w:firstLine="284"/>
        <w:rPr>
          <w:i/>
          <w:iCs/>
          <w:sz w:val="24"/>
          <w:szCs w:val="24"/>
        </w:rPr>
      </w:pPr>
      <w:r>
        <w:rPr>
          <w:sz w:val="24"/>
          <w:szCs w:val="24"/>
        </w:rPr>
        <w:t xml:space="preserve">– парковки автомобильного транспорта. </w:t>
      </w:r>
    </w:p>
    <w:p w:rsidR="00541080" w:rsidRDefault="00541080">
      <w:pPr>
        <w:keepLines w:val="0"/>
        <w:widowControl w:val="0"/>
        <w:tabs>
          <w:tab w:val="left" w:pos="1134"/>
        </w:tabs>
        <w:spacing w:line="240" w:lineRule="auto"/>
        <w:ind w:firstLine="851"/>
        <w:rPr>
          <w:i/>
          <w:iCs/>
          <w:sz w:val="24"/>
          <w:szCs w:val="24"/>
        </w:rPr>
      </w:pPr>
    </w:p>
    <w:p w:rsidR="00541080" w:rsidRDefault="00541080">
      <w:pPr>
        <w:keepLines w:val="0"/>
        <w:widowControl w:val="0"/>
        <w:tabs>
          <w:tab w:val="left" w:pos="1134"/>
        </w:tabs>
        <w:spacing w:line="240" w:lineRule="auto"/>
        <w:ind w:firstLine="851"/>
        <w:rPr>
          <w:sz w:val="24"/>
          <w:szCs w:val="24"/>
        </w:rPr>
      </w:pPr>
      <w:r>
        <w:rPr>
          <w:b/>
          <w:i/>
          <w:iCs/>
          <w:sz w:val="24"/>
          <w:szCs w:val="24"/>
          <w:u w:val="single"/>
        </w:rPr>
        <w:t>Условно разрешенные виды использования:</w:t>
      </w:r>
      <w:r>
        <w:rPr>
          <w:b/>
          <w:sz w:val="24"/>
          <w:szCs w:val="24"/>
          <w:u w:val="single"/>
        </w:rPr>
        <w:t xml:space="preserve"> </w:t>
      </w:r>
    </w:p>
    <w:p w:rsidR="00541080" w:rsidRDefault="00541080">
      <w:pPr>
        <w:keepLines w:val="0"/>
        <w:widowControl w:val="0"/>
        <w:tabs>
          <w:tab w:val="left" w:pos="1134"/>
        </w:tabs>
        <w:spacing w:line="240" w:lineRule="auto"/>
        <w:ind w:firstLine="284"/>
        <w:rPr>
          <w:sz w:val="24"/>
          <w:szCs w:val="24"/>
        </w:rPr>
      </w:pPr>
      <w:r>
        <w:rPr>
          <w:sz w:val="24"/>
          <w:szCs w:val="24"/>
        </w:rPr>
        <w:t xml:space="preserve">– объекты, связанные с отправлением культа; </w:t>
      </w:r>
    </w:p>
    <w:p w:rsidR="00541080" w:rsidRDefault="00541080">
      <w:pPr>
        <w:keepLines w:val="0"/>
        <w:widowControl w:val="0"/>
        <w:tabs>
          <w:tab w:val="left" w:pos="1134"/>
        </w:tabs>
        <w:spacing w:line="240" w:lineRule="auto"/>
        <w:ind w:firstLine="284"/>
        <w:rPr>
          <w:sz w:val="24"/>
          <w:szCs w:val="24"/>
        </w:rPr>
      </w:pPr>
      <w:r>
        <w:rPr>
          <w:sz w:val="24"/>
          <w:szCs w:val="24"/>
        </w:rPr>
        <w:t xml:space="preserve">– мастерские по изготовлению ритуальных принадлежностей; </w:t>
      </w:r>
    </w:p>
    <w:p w:rsidR="00541080" w:rsidRDefault="00541080">
      <w:pPr>
        <w:keepLines w:val="0"/>
        <w:widowControl w:val="0"/>
        <w:tabs>
          <w:tab w:val="left" w:pos="1134"/>
        </w:tabs>
        <w:spacing w:line="240" w:lineRule="auto"/>
        <w:ind w:firstLine="284"/>
        <w:rPr>
          <w:sz w:val="24"/>
          <w:szCs w:val="24"/>
        </w:rPr>
      </w:pPr>
      <w:r>
        <w:rPr>
          <w:sz w:val="24"/>
          <w:szCs w:val="24"/>
        </w:rPr>
        <w:t xml:space="preserve">– аптеки; </w:t>
      </w:r>
    </w:p>
    <w:p w:rsidR="00541080" w:rsidRDefault="00541080">
      <w:pPr>
        <w:keepLines w:val="0"/>
        <w:widowControl w:val="0"/>
        <w:tabs>
          <w:tab w:val="left" w:pos="1134"/>
        </w:tabs>
        <w:spacing w:line="240" w:lineRule="auto"/>
        <w:ind w:firstLine="284"/>
        <w:rPr>
          <w:sz w:val="24"/>
          <w:szCs w:val="24"/>
          <w:shd w:val="clear" w:color="auto" w:fill="FF00FF"/>
        </w:rPr>
      </w:pPr>
      <w:r>
        <w:rPr>
          <w:sz w:val="24"/>
          <w:szCs w:val="24"/>
        </w:rPr>
        <w:t>– киоски, временные павильоны розничной торговли.</w:t>
      </w:r>
    </w:p>
    <w:p w:rsidR="00541080" w:rsidRDefault="00541080">
      <w:pPr>
        <w:keepLines w:val="0"/>
        <w:widowControl w:val="0"/>
        <w:spacing w:line="240" w:lineRule="auto"/>
        <w:ind w:firstLine="851"/>
        <w:rPr>
          <w:sz w:val="24"/>
          <w:szCs w:val="24"/>
          <w:shd w:val="clear" w:color="auto" w:fill="FF00FF"/>
        </w:rPr>
      </w:pPr>
    </w:p>
    <w:p w:rsidR="00541080" w:rsidRDefault="00541080">
      <w:pPr>
        <w:keepLines w:val="0"/>
        <w:widowControl w:val="0"/>
        <w:spacing w:line="240" w:lineRule="auto"/>
        <w:ind w:firstLine="851"/>
        <w:rPr>
          <w:sz w:val="24"/>
          <w:szCs w:val="24"/>
        </w:rPr>
      </w:pPr>
      <w:r>
        <w:rPr>
          <w:b/>
          <w:bCs/>
          <w:i/>
          <w:iCs/>
          <w:sz w:val="24"/>
          <w:szCs w:val="24"/>
        </w:rPr>
        <w:t>Предельные параметры земельных участков и разрешенного строительства:</w:t>
      </w:r>
      <w:r>
        <w:rPr>
          <w:sz w:val="24"/>
          <w:szCs w:val="24"/>
        </w:rPr>
        <w:t xml:space="preserve"> </w:t>
      </w:r>
    </w:p>
    <w:p w:rsidR="00541080" w:rsidRDefault="00541080">
      <w:pPr>
        <w:widowControl w:val="0"/>
        <w:spacing w:line="240" w:lineRule="auto"/>
        <w:ind w:firstLine="720"/>
        <w:rPr>
          <w:sz w:val="24"/>
          <w:szCs w:val="24"/>
        </w:rPr>
      </w:pPr>
      <w:r>
        <w:rPr>
          <w:sz w:val="24"/>
          <w:szCs w:val="24"/>
        </w:rPr>
        <w:t>Требования к параметрам объектов капитального строительства и минимальной (максимальной) площади земельных участков определяются в соответствии с:</w:t>
      </w:r>
    </w:p>
    <w:p w:rsidR="00440D89" w:rsidRPr="00902545" w:rsidRDefault="00440D89" w:rsidP="00440D89">
      <w:pPr>
        <w:spacing w:line="240" w:lineRule="auto"/>
        <w:ind w:firstLine="709"/>
        <w:rPr>
          <w:sz w:val="24"/>
          <w:szCs w:val="24"/>
        </w:rPr>
      </w:pPr>
      <w:r w:rsidRPr="00902545">
        <w:rPr>
          <w:sz w:val="24"/>
          <w:szCs w:val="24"/>
        </w:rPr>
        <w:t>для всех видов разрешенного использования земельного участка:</w:t>
      </w:r>
    </w:p>
    <w:p w:rsidR="00440D89" w:rsidRPr="00902545" w:rsidRDefault="00440D89" w:rsidP="00440D89">
      <w:pPr>
        <w:spacing w:line="240" w:lineRule="auto"/>
        <w:ind w:firstLine="709"/>
        <w:rPr>
          <w:sz w:val="24"/>
          <w:szCs w:val="24"/>
        </w:rPr>
      </w:pPr>
      <w:r w:rsidRPr="00902545">
        <w:rPr>
          <w:sz w:val="24"/>
          <w:szCs w:val="24"/>
        </w:rPr>
        <w:t xml:space="preserve">1) минимальная площадь земельных участков – 10 кв. м.; </w:t>
      </w:r>
    </w:p>
    <w:p w:rsidR="00440D89" w:rsidRPr="00902545" w:rsidRDefault="00440D89" w:rsidP="00440D89">
      <w:pPr>
        <w:spacing w:line="240" w:lineRule="auto"/>
        <w:ind w:firstLine="709"/>
        <w:rPr>
          <w:sz w:val="24"/>
          <w:szCs w:val="24"/>
        </w:rPr>
      </w:pPr>
      <w:r w:rsidRPr="00902545">
        <w:rPr>
          <w:sz w:val="24"/>
          <w:szCs w:val="24"/>
        </w:rPr>
        <w:t>2) максимальная площадь земельных участков – 100 000 кв. м.;</w:t>
      </w:r>
    </w:p>
    <w:p w:rsidR="00440D89" w:rsidRPr="00902545" w:rsidRDefault="00440D89" w:rsidP="00440D89">
      <w:pPr>
        <w:spacing w:line="240" w:lineRule="auto"/>
        <w:ind w:firstLine="709"/>
        <w:rPr>
          <w:sz w:val="24"/>
          <w:szCs w:val="24"/>
        </w:rPr>
      </w:pPr>
      <w:r w:rsidRPr="00902545">
        <w:rPr>
          <w:sz w:val="24"/>
          <w:szCs w:val="24"/>
        </w:rPr>
        <w:t>3) минимальная площадь для объектов инженерного обеспечения и объектов вспомогательного инженерного назначения - 1 кв. м.;</w:t>
      </w:r>
    </w:p>
    <w:p w:rsidR="00440D89" w:rsidRPr="00902545" w:rsidRDefault="00440D89" w:rsidP="00440D89">
      <w:pPr>
        <w:spacing w:line="240" w:lineRule="auto"/>
        <w:ind w:firstLine="709"/>
        <w:rPr>
          <w:sz w:val="24"/>
          <w:szCs w:val="24"/>
        </w:rPr>
      </w:pPr>
      <w:r w:rsidRPr="00902545">
        <w:rPr>
          <w:sz w:val="24"/>
          <w:szCs w:val="24"/>
        </w:rPr>
        <w:t>4) минимальный размер земельного участка для размещения временных (некапитальных) объектов торговли и услуг – 1 кв. м.;</w:t>
      </w:r>
    </w:p>
    <w:p w:rsidR="00440D89" w:rsidRPr="00902545" w:rsidRDefault="00440D89" w:rsidP="00440D89">
      <w:pPr>
        <w:spacing w:line="240" w:lineRule="auto"/>
        <w:ind w:firstLine="709"/>
        <w:rPr>
          <w:sz w:val="24"/>
          <w:szCs w:val="24"/>
        </w:rPr>
      </w:pPr>
      <w:r w:rsidRPr="00902545">
        <w:rPr>
          <w:sz w:val="24"/>
          <w:szCs w:val="24"/>
        </w:rPr>
        <w:t>5) максимальное количество этажей зданий - 2;</w:t>
      </w:r>
    </w:p>
    <w:p w:rsidR="00440D89" w:rsidRPr="00902545" w:rsidRDefault="00440D89" w:rsidP="00440D89">
      <w:pPr>
        <w:spacing w:line="240" w:lineRule="auto"/>
        <w:ind w:firstLine="709"/>
        <w:rPr>
          <w:sz w:val="24"/>
          <w:szCs w:val="24"/>
        </w:rPr>
      </w:pPr>
      <w:r w:rsidRPr="00902545">
        <w:rPr>
          <w:sz w:val="24"/>
          <w:szCs w:val="24"/>
        </w:rPr>
        <w:t>6) максимальная высота зданий – 11 м.;</w:t>
      </w:r>
    </w:p>
    <w:p w:rsidR="00440D89" w:rsidRPr="00902545" w:rsidRDefault="00440D89" w:rsidP="00440D89">
      <w:pPr>
        <w:spacing w:line="240" w:lineRule="auto"/>
        <w:ind w:firstLine="709"/>
        <w:rPr>
          <w:sz w:val="24"/>
          <w:szCs w:val="24"/>
        </w:rPr>
      </w:pPr>
      <w:r w:rsidRPr="00902545">
        <w:rPr>
          <w:sz w:val="24"/>
          <w:szCs w:val="24"/>
        </w:rPr>
        <w:lastRenderedPageBreak/>
        <w:t>7)  минимальный отступ строений от красной линии или передней границы участка (в случае, если красная линия не установлена) - 3 м., от красной линии проездов - 3 м. либо в соответствии с документацией по планировке территории (при наличии такой документации).</w:t>
      </w:r>
    </w:p>
    <w:p w:rsidR="00440D89" w:rsidRPr="00902545" w:rsidRDefault="00440D89" w:rsidP="00440D89">
      <w:pPr>
        <w:spacing w:line="240" w:lineRule="auto"/>
        <w:ind w:firstLine="709"/>
        <w:rPr>
          <w:sz w:val="24"/>
          <w:szCs w:val="24"/>
        </w:rPr>
      </w:pPr>
      <w:r w:rsidRPr="00902545">
        <w:rPr>
          <w:sz w:val="24"/>
          <w:szCs w:val="24"/>
        </w:rPr>
        <w:t>8) минимальный отступ от границ с соседними участками – 1 м.;</w:t>
      </w:r>
    </w:p>
    <w:p w:rsidR="00440D89" w:rsidRPr="00902545" w:rsidRDefault="00440D89" w:rsidP="00440D89">
      <w:pPr>
        <w:spacing w:line="240" w:lineRule="auto"/>
        <w:ind w:firstLine="709"/>
        <w:rPr>
          <w:sz w:val="24"/>
          <w:szCs w:val="24"/>
        </w:rPr>
      </w:pPr>
      <w:r w:rsidRPr="00902545">
        <w:rPr>
          <w:sz w:val="24"/>
          <w:szCs w:val="24"/>
        </w:rPr>
        <w:t>9) максимальный процент застройки земельного участка – 10 %;</w:t>
      </w:r>
    </w:p>
    <w:p w:rsidR="00541080" w:rsidRDefault="00440D89" w:rsidP="00440D89">
      <w:pPr>
        <w:keepLines w:val="0"/>
        <w:widowControl w:val="0"/>
        <w:spacing w:line="240" w:lineRule="auto"/>
        <w:ind w:firstLine="851"/>
        <w:rPr>
          <w:b/>
          <w:bCs/>
          <w:sz w:val="24"/>
          <w:szCs w:val="24"/>
        </w:rPr>
      </w:pPr>
      <w:r w:rsidRPr="00902545">
        <w:rPr>
          <w:sz w:val="24"/>
          <w:szCs w:val="24"/>
        </w:rPr>
        <w:t>10) минимальный процент озеленения земельного участка – 30 %.</w:t>
      </w:r>
    </w:p>
    <w:p w:rsidR="00541080" w:rsidRDefault="00541080">
      <w:pPr>
        <w:keepLines w:val="0"/>
        <w:widowControl w:val="0"/>
        <w:spacing w:line="240" w:lineRule="auto"/>
        <w:ind w:firstLine="851"/>
        <w:rPr>
          <w:b/>
          <w:bCs/>
          <w:sz w:val="24"/>
          <w:szCs w:val="24"/>
        </w:rPr>
      </w:pPr>
    </w:p>
    <w:p w:rsidR="00541080" w:rsidRDefault="00541080">
      <w:pPr>
        <w:keepLines w:val="0"/>
        <w:widowControl w:val="0"/>
        <w:spacing w:line="240" w:lineRule="auto"/>
        <w:ind w:firstLine="851"/>
        <w:rPr>
          <w:sz w:val="24"/>
          <w:szCs w:val="24"/>
          <w:shd w:val="clear" w:color="auto" w:fill="FF00FF"/>
        </w:rPr>
      </w:pPr>
      <w:r>
        <w:rPr>
          <w:b/>
          <w:bCs/>
          <w:sz w:val="24"/>
          <w:szCs w:val="24"/>
        </w:rPr>
        <w:t>Статья 36. Параметры разрешенного использования земельных участков и иных объектов недвижимости в различных территориальных зонах</w:t>
      </w:r>
      <w:r>
        <w:rPr>
          <w:sz w:val="24"/>
          <w:szCs w:val="24"/>
        </w:rPr>
        <w:t xml:space="preserve"> </w:t>
      </w:r>
    </w:p>
    <w:p w:rsidR="00541080" w:rsidRDefault="00541080">
      <w:pPr>
        <w:keepLines w:val="0"/>
        <w:widowControl w:val="0"/>
        <w:spacing w:line="240" w:lineRule="auto"/>
        <w:ind w:firstLine="851"/>
        <w:rPr>
          <w:sz w:val="24"/>
          <w:szCs w:val="24"/>
          <w:shd w:val="clear" w:color="auto" w:fill="FF00FF"/>
        </w:rPr>
      </w:pPr>
    </w:p>
    <w:p w:rsidR="00541080" w:rsidRDefault="00541080">
      <w:pPr>
        <w:spacing w:line="200" w:lineRule="atLeast"/>
        <w:ind w:firstLine="851"/>
        <w:rPr>
          <w:sz w:val="24"/>
          <w:szCs w:val="24"/>
        </w:rPr>
      </w:pPr>
      <w:r>
        <w:rPr>
          <w:sz w:val="24"/>
          <w:szCs w:val="24"/>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в различных территориальных зонах по мере их разработки включаются в часть II настоящих Правил как дополнения к ним.</w:t>
      </w:r>
    </w:p>
    <w:p w:rsidR="00541080" w:rsidRDefault="00541080">
      <w:pPr>
        <w:spacing w:line="200" w:lineRule="atLeast"/>
        <w:ind w:firstLine="851"/>
        <w:rPr>
          <w:sz w:val="24"/>
          <w:szCs w:val="24"/>
        </w:rPr>
      </w:pPr>
      <w:r>
        <w:rPr>
          <w:sz w:val="24"/>
          <w:szCs w:val="24"/>
        </w:rPr>
        <w:t>В случае внесения изменений в действующее законодательство в части предельных (минимальных и (или) максимальных) размеры земельных участков и предельных параметров разрешенного строительства, реконструкции объектов капитального строительства, положения настоящих Правил действуют в части, не противоречащей вышеуказанным изменениям.</w:t>
      </w:r>
    </w:p>
    <w:p w:rsidR="00541080" w:rsidRDefault="00541080">
      <w:pPr>
        <w:keepLines w:val="0"/>
        <w:widowControl w:val="0"/>
        <w:spacing w:line="240" w:lineRule="auto"/>
        <w:ind w:firstLine="851"/>
        <w:rPr>
          <w:sz w:val="24"/>
          <w:szCs w:val="24"/>
        </w:rPr>
      </w:pPr>
    </w:p>
    <w:p w:rsidR="00541080" w:rsidRDefault="00541080">
      <w:pPr>
        <w:keepLines w:val="0"/>
        <w:widowControl w:val="0"/>
        <w:shd w:val="clear" w:color="auto" w:fill="FFFFFF"/>
        <w:spacing w:line="240" w:lineRule="auto"/>
        <w:ind w:firstLine="851"/>
        <w:rPr>
          <w:sz w:val="24"/>
          <w:szCs w:val="24"/>
        </w:rPr>
      </w:pPr>
    </w:p>
    <w:p w:rsidR="00541080" w:rsidRDefault="00541080">
      <w:pPr>
        <w:keepLines w:val="0"/>
        <w:widowControl w:val="0"/>
        <w:spacing w:line="240" w:lineRule="auto"/>
        <w:ind w:left="2127" w:hanging="1276"/>
        <w:rPr>
          <w:sz w:val="24"/>
          <w:szCs w:val="24"/>
        </w:rPr>
      </w:pPr>
      <w:r>
        <w:rPr>
          <w:b/>
          <w:bCs/>
          <w:sz w:val="24"/>
          <w:szCs w:val="24"/>
        </w:rPr>
        <w:t>Статья 37. Описание ограничений по условиям охраны объектов культурного наследия</w:t>
      </w:r>
      <w:r>
        <w:rPr>
          <w:sz w:val="24"/>
          <w:szCs w:val="24"/>
        </w:rPr>
        <w:t xml:space="preserve"> </w:t>
      </w:r>
    </w:p>
    <w:p w:rsidR="00541080" w:rsidRDefault="00541080">
      <w:pPr>
        <w:keepLines w:val="0"/>
        <w:widowControl w:val="0"/>
        <w:shd w:val="clear" w:color="auto" w:fill="FFFFFF"/>
        <w:spacing w:line="240" w:lineRule="auto"/>
        <w:ind w:firstLine="851"/>
        <w:rPr>
          <w:sz w:val="24"/>
          <w:szCs w:val="24"/>
        </w:rPr>
      </w:pPr>
    </w:p>
    <w:p w:rsidR="00541080" w:rsidRDefault="00541080">
      <w:pPr>
        <w:pStyle w:val="BodyTextIndent"/>
        <w:keepLines w:val="0"/>
        <w:numPr>
          <w:ilvl w:val="0"/>
          <w:numId w:val="13"/>
        </w:numPr>
        <w:spacing w:line="240" w:lineRule="auto"/>
        <w:rPr>
          <w:bCs/>
          <w:sz w:val="24"/>
          <w:szCs w:val="24"/>
        </w:rPr>
      </w:pPr>
      <w:r>
        <w:rPr>
          <w:bCs/>
          <w:sz w:val="24"/>
          <w:szCs w:val="24"/>
        </w:rPr>
        <w:t>Использование земельных участков и иных объектов недвижимости, которые не являются памятниками истории и культуры и расположены в пределах зон, обозначенных на карте (статья 32) настоящих Правил, определяется:</w:t>
      </w:r>
    </w:p>
    <w:p w:rsidR="00541080" w:rsidRDefault="00541080">
      <w:pPr>
        <w:pStyle w:val="BodyTextIndent"/>
        <w:keepLines w:val="0"/>
        <w:numPr>
          <w:ilvl w:val="1"/>
          <w:numId w:val="13"/>
        </w:numPr>
        <w:spacing w:line="240" w:lineRule="auto"/>
        <w:rPr>
          <w:sz w:val="24"/>
          <w:szCs w:val="24"/>
        </w:rPr>
      </w:pPr>
      <w:r>
        <w:rPr>
          <w:bCs/>
          <w:sz w:val="24"/>
          <w:szCs w:val="24"/>
        </w:rPr>
        <w:t xml:space="preserve">градостроительными регламентами, определенными частью </w:t>
      </w:r>
      <w:r>
        <w:rPr>
          <w:bCs/>
          <w:sz w:val="24"/>
          <w:szCs w:val="24"/>
          <w:lang w:val="en-US"/>
        </w:rPr>
        <w:t>III</w:t>
      </w:r>
      <w:r>
        <w:rPr>
          <w:bCs/>
          <w:sz w:val="24"/>
          <w:szCs w:val="24"/>
        </w:rPr>
        <w:t xml:space="preserve"> настоящих Правил применительно к соответствующим территориальным зонам, обозначенным на карте (статья 32) настоящих Правил с учетом ограничений, определенных настоящей статьей;</w:t>
      </w:r>
    </w:p>
    <w:p w:rsidR="00541080" w:rsidRDefault="00541080">
      <w:pPr>
        <w:keepLines w:val="0"/>
        <w:widowControl w:val="0"/>
        <w:numPr>
          <w:ilvl w:val="1"/>
          <w:numId w:val="13"/>
        </w:numPr>
        <w:shd w:val="clear" w:color="auto" w:fill="FFFFFF"/>
        <w:spacing w:line="240" w:lineRule="auto"/>
        <w:rPr>
          <w:bCs/>
          <w:sz w:val="24"/>
          <w:szCs w:val="24"/>
        </w:rPr>
      </w:pPr>
      <w:r>
        <w:rPr>
          <w:sz w:val="24"/>
          <w:szCs w:val="24"/>
        </w:rPr>
        <w:t>ограничениями, установленными в соответствии со статьей 3 настоящих Правил, проектом зон охраны памятников истории и культуры, а до утверждения указанного проекта – нормативными правовыми документами об использовании земельных участков и иных объектов недвижимости, расположенных в границах зон, отображенных на карте (статья 33) настоящих Правил.</w:t>
      </w:r>
    </w:p>
    <w:p w:rsidR="00541080" w:rsidRDefault="00541080">
      <w:pPr>
        <w:pStyle w:val="BodyTextIndent"/>
        <w:keepLines w:val="0"/>
        <w:numPr>
          <w:ilvl w:val="0"/>
          <w:numId w:val="13"/>
        </w:numPr>
        <w:spacing w:line="240" w:lineRule="auto"/>
        <w:rPr>
          <w:sz w:val="24"/>
          <w:szCs w:val="24"/>
        </w:rPr>
      </w:pPr>
      <w:r>
        <w:rPr>
          <w:bCs/>
          <w:sz w:val="24"/>
          <w:szCs w:val="24"/>
        </w:rPr>
        <w:t>До утверждения в установленном порядке проекта зон охраны памятников объектов культурного наследия поселения ограничения использования земельных участков и иных объектов недвижимости, которые не являются памятниками истории и культуры и расположены в границах зон, отображенных на карте (статья 32) настоящих Правил, определяются:</w:t>
      </w:r>
    </w:p>
    <w:p w:rsidR="00541080" w:rsidRDefault="00541080">
      <w:pPr>
        <w:spacing w:line="240" w:lineRule="auto"/>
        <w:ind w:firstLine="851"/>
        <w:rPr>
          <w:sz w:val="24"/>
          <w:szCs w:val="24"/>
        </w:rPr>
      </w:pPr>
      <w:r>
        <w:rPr>
          <w:sz w:val="24"/>
          <w:szCs w:val="24"/>
        </w:rPr>
        <w:t>Законом Краснодарского края от 19.07.2011 № 2316-КЗ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на основании «Инструкции по организации зон охраны недвижимых памятников истории и культуры СССР», утвержденной приказом Министерства культуры СССР от 24 января 1986 года № 33, согласованной с Госстроем СССР письмом № ИП–6272 от 27 декабря 1985 года, которые применяется в части не противоречащей федеральным законам, введенным в действие после принятия указанных документов и которыми определены следующие положения:</w:t>
      </w:r>
    </w:p>
    <w:p w:rsidR="00541080" w:rsidRDefault="00541080">
      <w:pPr>
        <w:keepLines w:val="0"/>
        <w:widowControl w:val="0"/>
        <w:spacing w:line="240" w:lineRule="auto"/>
        <w:ind w:firstLine="851"/>
        <w:rPr>
          <w:sz w:val="24"/>
          <w:szCs w:val="24"/>
        </w:rPr>
      </w:pPr>
      <w:r>
        <w:rPr>
          <w:sz w:val="24"/>
          <w:szCs w:val="24"/>
        </w:rPr>
        <w:t xml:space="preserve">1. РЕЖИМЫ ИСПОЛЬЗОВАНИЯ ПАМЯТНИКОВ ИСТОРИИ И </w:t>
      </w:r>
      <w:r>
        <w:rPr>
          <w:sz w:val="24"/>
          <w:szCs w:val="24"/>
        </w:rPr>
        <w:lastRenderedPageBreak/>
        <w:t>МОНУМЕНТАЛЬНОГО ИСКУССТВА:</w:t>
      </w:r>
    </w:p>
    <w:p w:rsidR="00541080" w:rsidRDefault="00541080">
      <w:pPr>
        <w:keepLines w:val="0"/>
        <w:widowControl w:val="0"/>
        <w:spacing w:line="240" w:lineRule="auto"/>
        <w:ind w:firstLine="851"/>
        <w:rPr>
          <w:sz w:val="24"/>
          <w:szCs w:val="24"/>
        </w:rPr>
      </w:pPr>
      <w:r>
        <w:rPr>
          <w:sz w:val="24"/>
          <w:szCs w:val="24"/>
        </w:rPr>
        <w:t>– экскурсионный показ;</w:t>
      </w:r>
    </w:p>
    <w:p w:rsidR="00541080" w:rsidRDefault="00541080">
      <w:pPr>
        <w:keepLines w:val="0"/>
        <w:widowControl w:val="0"/>
        <w:spacing w:line="240" w:lineRule="auto"/>
        <w:ind w:firstLine="851"/>
        <w:rPr>
          <w:sz w:val="24"/>
          <w:szCs w:val="24"/>
        </w:rPr>
      </w:pPr>
      <w:r>
        <w:rPr>
          <w:sz w:val="24"/>
          <w:szCs w:val="24"/>
        </w:rPr>
        <w:t>– благоустройство и озеленение территории, не противоречащее сохранности</w:t>
      </w:r>
    </w:p>
    <w:p w:rsidR="00541080" w:rsidRDefault="00541080">
      <w:pPr>
        <w:keepLines w:val="0"/>
        <w:widowControl w:val="0"/>
        <w:spacing w:line="240" w:lineRule="auto"/>
        <w:ind w:firstLine="851"/>
        <w:rPr>
          <w:sz w:val="24"/>
          <w:szCs w:val="24"/>
        </w:rPr>
      </w:pPr>
      <w:r>
        <w:rPr>
          <w:sz w:val="24"/>
          <w:szCs w:val="24"/>
        </w:rPr>
        <w:t>и визуальному восприятию памятника;</w:t>
      </w:r>
    </w:p>
    <w:p w:rsidR="00541080" w:rsidRDefault="00541080">
      <w:pPr>
        <w:keepLines w:val="0"/>
        <w:widowControl w:val="0"/>
        <w:spacing w:line="240" w:lineRule="auto"/>
        <w:ind w:firstLine="851"/>
        <w:rPr>
          <w:sz w:val="24"/>
          <w:szCs w:val="24"/>
        </w:rPr>
      </w:pPr>
      <w:r>
        <w:rPr>
          <w:sz w:val="24"/>
          <w:szCs w:val="24"/>
        </w:rPr>
        <w:t>– все виды строительных и ремонтных работ, касающиеся ремонта,</w:t>
      </w:r>
    </w:p>
    <w:p w:rsidR="00541080" w:rsidRDefault="00541080">
      <w:pPr>
        <w:keepLines w:val="0"/>
        <w:widowControl w:val="0"/>
        <w:spacing w:line="240" w:lineRule="auto"/>
        <w:ind w:firstLine="851"/>
        <w:rPr>
          <w:sz w:val="24"/>
          <w:szCs w:val="24"/>
        </w:rPr>
      </w:pPr>
      <w:r>
        <w:rPr>
          <w:sz w:val="24"/>
          <w:szCs w:val="24"/>
        </w:rPr>
        <w:t>реконструкции и реставрации объекта историко-культурного наследия</w:t>
      </w:r>
    </w:p>
    <w:p w:rsidR="00541080" w:rsidRDefault="00541080">
      <w:pPr>
        <w:keepLines w:val="0"/>
        <w:widowControl w:val="0"/>
        <w:spacing w:line="240" w:lineRule="auto"/>
        <w:ind w:left="851" w:firstLine="0"/>
        <w:rPr>
          <w:sz w:val="24"/>
          <w:szCs w:val="24"/>
        </w:rPr>
      </w:pPr>
      <w:r>
        <w:rPr>
          <w:sz w:val="24"/>
          <w:szCs w:val="24"/>
        </w:rPr>
        <w:t>необходимо предварительно согласовывать с государственным органом по охране памятников.</w:t>
      </w:r>
    </w:p>
    <w:p w:rsidR="00541080" w:rsidRDefault="00541080">
      <w:pPr>
        <w:keepLines w:val="0"/>
        <w:widowControl w:val="0"/>
        <w:shd w:val="clear" w:color="auto" w:fill="FFFFFF"/>
        <w:spacing w:line="240" w:lineRule="auto"/>
        <w:ind w:firstLine="851"/>
        <w:rPr>
          <w:sz w:val="24"/>
          <w:szCs w:val="24"/>
        </w:rPr>
      </w:pPr>
      <w:r>
        <w:rPr>
          <w:sz w:val="24"/>
          <w:szCs w:val="24"/>
        </w:rPr>
        <w:t>2.РЕЖИМЫ ИСПОЛЬЗОВАНИЯ ПАМЯТНИКОВ АРХЕОЛОГИИ:</w:t>
      </w:r>
    </w:p>
    <w:p w:rsidR="00541080" w:rsidRDefault="00541080">
      <w:pPr>
        <w:keepLines w:val="0"/>
        <w:widowControl w:val="0"/>
        <w:shd w:val="clear" w:color="auto" w:fill="FFFFFF"/>
        <w:spacing w:line="240" w:lineRule="auto"/>
        <w:ind w:firstLine="851"/>
        <w:rPr>
          <w:sz w:val="24"/>
          <w:szCs w:val="24"/>
        </w:rPr>
      </w:pPr>
      <w:r>
        <w:rPr>
          <w:sz w:val="24"/>
          <w:szCs w:val="24"/>
        </w:rPr>
        <w:t>запрещается:</w:t>
      </w:r>
    </w:p>
    <w:p w:rsidR="00541080" w:rsidRDefault="00541080">
      <w:pPr>
        <w:keepLines w:val="0"/>
        <w:widowControl w:val="0"/>
        <w:shd w:val="clear" w:color="auto" w:fill="FFFFFF"/>
        <w:spacing w:line="240" w:lineRule="auto"/>
        <w:ind w:firstLine="851"/>
        <w:rPr>
          <w:sz w:val="24"/>
          <w:szCs w:val="24"/>
        </w:rPr>
      </w:pPr>
      <w:r>
        <w:rPr>
          <w:sz w:val="24"/>
          <w:szCs w:val="24"/>
        </w:rPr>
        <w:t>– любые виды земляных, строительных и хозяйственных работ;</w:t>
      </w:r>
    </w:p>
    <w:p w:rsidR="00541080" w:rsidRDefault="00541080">
      <w:pPr>
        <w:keepLines w:val="0"/>
        <w:widowControl w:val="0"/>
        <w:shd w:val="clear" w:color="auto" w:fill="FFFFFF"/>
        <w:spacing w:line="240" w:lineRule="auto"/>
        <w:ind w:firstLine="851"/>
        <w:rPr>
          <w:sz w:val="24"/>
          <w:szCs w:val="24"/>
        </w:rPr>
      </w:pPr>
      <w:r>
        <w:rPr>
          <w:sz w:val="24"/>
          <w:szCs w:val="24"/>
        </w:rPr>
        <w:t>– раскопки, расчистки;</w:t>
      </w:r>
    </w:p>
    <w:p w:rsidR="00541080" w:rsidRDefault="00541080">
      <w:pPr>
        <w:keepLines w:val="0"/>
        <w:widowControl w:val="0"/>
        <w:shd w:val="clear" w:color="auto" w:fill="FFFFFF"/>
        <w:spacing w:line="240" w:lineRule="auto"/>
        <w:ind w:firstLine="851"/>
        <w:rPr>
          <w:sz w:val="24"/>
          <w:szCs w:val="24"/>
        </w:rPr>
      </w:pPr>
      <w:r>
        <w:rPr>
          <w:sz w:val="24"/>
          <w:szCs w:val="24"/>
        </w:rPr>
        <w:t>– посадка деревьев;</w:t>
      </w:r>
    </w:p>
    <w:p w:rsidR="00541080" w:rsidRDefault="00541080">
      <w:pPr>
        <w:keepLines w:val="0"/>
        <w:widowControl w:val="0"/>
        <w:shd w:val="clear" w:color="auto" w:fill="FFFFFF"/>
        <w:spacing w:line="240" w:lineRule="auto"/>
        <w:ind w:firstLine="851"/>
        <w:rPr>
          <w:sz w:val="24"/>
          <w:szCs w:val="24"/>
        </w:rPr>
      </w:pPr>
      <w:r>
        <w:rPr>
          <w:sz w:val="24"/>
          <w:szCs w:val="24"/>
        </w:rPr>
        <w:t>– рытье ям для хозяйственных и иных целей;</w:t>
      </w:r>
    </w:p>
    <w:p w:rsidR="00541080" w:rsidRDefault="00541080">
      <w:pPr>
        <w:keepLines w:val="0"/>
        <w:widowControl w:val="0"/>
        <w:shd w:val="clear" w:color="auto" w:fill="FFFFFF"/>
        <w:spacing w:line="240" w:lineRule="auto"/>
        <w:ind w:firstLine="851"/>
        <w:rPr>
          <w:sz w:val="24"/>
          <w:szCs w:val="24"/>
        </w:rPr>
      </w:pPr>
      <w:r>
        <w:rPr>
          <w:sz w:val="24"/>
          <w:szCs w:val="24"/>
        </w:rPr>
        <w:t>– устройство дорог и коммуникаций;</w:t>
      </w:r>
    </w:p>
    <w:p w:rsidR="00541080" w:rsidRDefault="00541080">
      <w:pPr>
        <w:keepLines w:val="0"/>
        <w:widowControl w:val="0"/>
        <w:shd w:val="clear" w:color="auto" w:fill="FFFFFF"/>
        <w:spacing w:line="240" w:lineRule="auto"/>
        <w:ind w:firstLine="851"/>
        <w:rPr>
          <w:sz w:val="24"/>
          <w:szCs w:val="24"/>
        </w:rPr>
      </w:pPr>
      <w:r>
        <w:rPr>
          <w:sz w:val="24"/>
          <w:szCs w:val="24"/>
        </w:rPr>
        <w:t>– использование территории памятников и их охранных зон под свалку мусора.</w:t>
      </w:r>
    </w:p>
    <w:p w:rsidR="00541080" w:rsidRDefault="00541080">
      <w:pPr>
        <w:keepLines w:val="0"/>
        <w:widowControl w:val="0"/>
        <w:shd w:val="clear" w:color="auto" w:fill="FFFFFF"/>
        <w:spacing w:line="240" w:lineRule="auto"/>
        <w:ind w:firstLine="851"/>
        <w:rPr>
          <w:sz w:val="24"/>
          <w:szCs w:val="24"/>
        </w:rPr>
      </w:pPr>
    </w:p>
    <w:p w:rsidR="00541080" w:rsidRDefault="00541080">
      <w:pPr>
        <w:keepLines w:val="0"/>
        <w:widowControl w:val="0"/>
        <w:shd w:val="clear" w:color="auto" w:fill="FFFFFF"/>
        <w:spacing w:line="240" w:lineRule="auto"/>
        <w:ind w:firstLine="851"/>
        <w:rPr>
          <w:sz w:val="24"/>
          <w:szCs w:val="24"/>
        </w:rPr>
      </w:pPr>
      <w:r>
        <w:rPr>
          <w:sz w:val="24"/>
          <w:szCs w:val="24"/>
        </w:rPr>
        <w:t>ЗОНЫ ОХРАНЫ</w:t>
      </w:r>
    </w:p>
    <w:p w:rsidR="00541080" w:rsidRDefault="00541080">
      <w:pPr>
        <w:keepLines w:val="0"/>
        <w:widowControl w:val="0"/>
        <w:shd w:val="clear" w:color="auto" w:fill="FFFFFF"/>
        <w:spacing w:line="240" w:lineRule="auto"/>
        <w:ind w:firstLine="851"/>
        <w:rPr>
          <w:sz w:val="24"/>
          <w:szCs w:val="24"/>
        </w:rPr>
      </w:pPr>
      <w:r>
        <w:rPr>
          <w:sz w:val="24"/>
          <w:szCs w:val="24"/>
        </w:rPr>
        <w:t>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Необходимый состав зон охраны объекта культурного наследия определяется проектом зон охраны. Проекты зон охраны памятников разрабатываются по заказу краевого органа охраны памятников, а также заказам органов местного самоуправления, собственников и пользователей памятников, согласованным с краевым органом охраны памятников</w:t>
      </w:r>
    </w:p>
    <w:p w:rsidR="00541080" w:rsidRDefault="00541080">
      <w:pPr>
        <w:keepLines w:val="0"/>
        <w:widowControl w:val="0"/>
        <w:shd w:val="clear" w:color="auto" w:fill="FFFFFF"/>
        <w:spacing w:line="240" w:lineRule="auto"/>
        <w:ind w:firstLine="851"/>
        <w:rPr>
          <w:sz w:val="24"/>
          <w:szCs w:val="24"/>
        </w:rPr>
      </w:pPr>
      <w:r>
        <w:rPr>
          <w:sz w:val="24"/>
          <w:szCs w:val="24"/>
        </w:rPr>
        <w:t>Временные границы зон охраны.</w:t>
      </w:r>
    </w:p>
    <w:p w:rsidR="00541080" w:rsidRDefault="00541080">
      <w:pPr>
        <w:keepLines w:val="0"/>
        <w:widowControl w:val="0"/>
        <w:shd w:val="clear" w:color="auto" w:fill="FFFFFF"/>
        <w:spacing w:line="240" w:lineRule="auto"/>
        <w:ind w:firstLine="851"/>
        <w:rPr>
          <w:sz w:val="24"/>
          <w:szCs w:val="24"/>
        </w:rPr>
      </w:pPr>
      <w:r>
        <w:rPr>
          <w:sz w:val="24"/>
          <w:szCs w:val="24"/>
        </w:rPr>
        <w:t>В соответствии с Законом Краснодарского края от 19.07.2011 № 2316-КЗ «О землях недвижимых объектов культурного наследия (памятников истории и культуры) регионального и местного значения, расположенных на территории Краснодарского края, и зонах их охраны", вокруг памятников историко-культурного значения определены зоны охраны, (которые являются предупредительной мерой по обеспечению сохранности объекта культурного наследия до разработки и утверждения проектов зон охраны объектов культурного наследия), в которых устанавливается особый режим охраны, содержания и использования земель историко-культурного назначения, запрещающий строительство и ограничивающий хозяйственную и иную деятельность, за исключением применения специальных мер, направленных на сохранение и регенерацию историко-градостроительной и природной среды данного памятника. Режим временной охранной зоны действует до разработки в установленном порядке проекта зон охраны данного памятника. При рассмотрении вопросов нового строительства в границах временной охранной зоны необходимо проведение тщательного исторического и градостроительного анализа, на основе которого определяется система ограничений (регламентов) которые фиксируются проектом зон охраны.</w:t>
      </w:r>
    </w:p>
    <w:p w:rsidR="00541080" w:rsidRDefault="00541080">
      <w:pPr>
        <w:keepLines w:val="0"/>
        <w:widowControl w:val="0"/>
        <w:shd w:val="clear" w:color="auto" w:fill="FFFFFF"/>
        <w:spacing w:line="240" w:lineRule="auto"/>
        <w:ind w:firstLine="851"/>
        <w:rPr>
          <w:sz w:val="24"/>
          <w:szCs w:val="24"/>
        </w:rPr>
      </w:pPr>
      <w:r>
        <w:rPr>
          <w:sz w:val="24"/>
          <w:szCs w:val="24"/>
        </w:rPr>
        <w:t>Все виды земляных и строительных работ на территории временных охранных зон необходимо согласовывать с государственным органом охраны памятников на стадии отвода земельного участка. Проектирование, строительство, реконструкция на территории, расположенной на расстоянии менее 40 метров от объекта культурного наследия, осуществляется после разработки проекта зон охраны объекта культурного наследия и согласования его в порядке, установленном Законом Краснодарского края от 19 июля 2011 № 2316-КЗ.</w:t>
      </w:r>
    </w:p>
    <w:p w:rsidR="00541080" w:rsidRDefault="00541080">
      <w:pPr>
        <w:keepLines w:val="0"/>
        <w:widowControl w:val="0"/>
        <w:shd w:val="clear" w:color="auto" w:fill="FFFFFF"/>
        <w:spacing w:line="240" w:lineRule="auto"/>
        <w:ind w:firstLine="851"/>
        <w:rPr>
          <w:sz w:val="24"/>
          <w:szCs w:val="24"/>
        </w:rPr>
      </w:pPr>
      <w:r>
        <w:rPr>
          <w:sz w:val="24"/>
          <w:szCs w:val="24"/>
        </w:rPr>
        <w:t>3. Контроль за соблюдением ограничений по условиям охраны объектов культурного наследия осуществляется  в порядке, определенном законодательством.</w:t>
      </w:r>
    </w:p>
    <w:p w:rsidR="00541080" w:rsidRDefault="00541080">
      <w:pPr>
        <w:keepLines w:val="0"/>
        <w:widowControl w:val="0"/>
        <w:shd w:val="clear" w:color="auto" w:fill="FFFFFF"/>
        <w:spacing w:line="240" w:lineRule="auto"/>
        <w:ind w:firstLine="851"/>
        <w:rPr>
          <w:b/>
          <w:bCs/>
          <w:sz w:val="24"/>
          <w:szCs w:val="24"/>
        </w:rPr>
      </w:pPr>
      <w:r>
        <w:rPr>
          <w:sz w:val="24"/>
          <w:szCs w:val="24"/>
        </w:rPr>
        <w:t xml:space="preserve">4. После утверждения в установленном порядке проекта зон охраны памятников </w:t>
      </w:r>
      <w:r>
        <w:rPr>
          <w:sz w:val="24"/>
          <w:szCs w:val="24"/>
        </w:rPr>
        <w:lastRenderedPageBreak/>
        <w:t>истории и культуры Безводного сельского поселения в настоящую статью вносятся дополнения и изменения в части определенных этим проектом ограничений по условиям охраны объектов культурного наследия, относящихся к использованию земельных участков и иных объектов недвижимости, которые не являются памятниками истории и культуры.</w:t>
      </w:r>
    </w:p>
    <w:p w:rsidR="00541080" w:rsidRDefault="00541080">
      <w:pPr>
        <w:keepLines w:val="0"/>
        <w:widowControl w:val="0"/>
        <w:shd w:val="clear" w:color="auto" w:fill="FFFFFF"/>
        <w:spacing w:line="240" w:lineRule="auto"/>
        <w:ind w:firstLine="851"/>
        <w:rPr>
          <w:b/>
          <w:bCs/>
          <w:sz w:val="24"/>
          <w:szCs w:val="24"/>
        </w:rPr>
      </w:pPr>
    </w:p>
    <w:p w:rsidR="00541080" w:rsidRDefault="00541080">
      <w:pPr>
        <w:keepLines w:val="0"/>
        <w:widowControl w:val="0"/>
        <w:shd w:val="clear" w:color="auto" w:fill="FFFFFF"/>
        <w:spacing w:line="240" w:lineRule="auto"/>
        <w:ind w:firstLine="851"/>
        <w:rPr>
          <w:sz w:val="24"/>
          <w:szCs w:val="24"/>
        </w:rPr>
      </w:pPr>
      <w:r>
        <w:rPr>
          <w:b/>
          <w:bCs/>
          <w:sz w:val="24"/>
          <w:szCs w:val="24"/>
        </w:rPr>
        <w:t>Статья 38. Описание ограничений</w:t>
      </w:r>
      <w:r>
        <w:rPr>
          <w:sz w:val="24"/>
          <w:szCs w:val="24"/>
        </w:rPr>
        <w:t xml:space="preserve"> </w:t>
      </w:r>
      <w:r>
        <w:rPr>
          <w:b/>
          <w:bCs/>
          <w:sz w:val="24"/>
          <w:szCs w:val="24"/>
        </w:rPr>
        <w:t>по экологическим и санитарно-эпидемиологическим условиям</w:t>
      </w:r>
    </w:p>
    <w:p w:rsidR="00541080" w:rsidRDefault="00541080">
      <w:pPr>
        <w:keepLines w:val="0"/>
        <w:widowControl w:val="0"/>
        <w:shd w:val="clear" w:color="auto" w:fill="FFFFFF"/>
        <w:spacing w:line="240" w:lineRule="auto"/>
        <w:ind w:firstLine="851"/>
        <w:rPr>
          <w:sz w:val="24"/>
          <w:szCs w:val="24"/>
        </w:rPr>
      </w:pPr>
    </w:p>
    <w:p w:rsidR="00541080" w:rsidRDefault="00541080">
      <w:pPr>
        <w:pStyle w:val="BodyTextIndent"/>
        <w:keepLines w:val="0"/>
        <w:spacing w:line="240" w:lineRule="auto"/>
        <w:ind w:firstLine="851"/>
        <w:rPr>
          <w:bCs/>
          <w:sz w:val="24"/>
          <w:szCs w:val="24"/>
        </w:rPr>
      </w:pPr>
      <w:r>
        <w:rPr>
          <w:bCs/>
          <w:sz w:val="24"/>
          <w:szCs w:val="24"/>
        </w:rPr>
        <w:t>1. Использование земельных участков и иных объектов недвижимости, расположенных в пределах зон, обозначенных на карте (статья 32) настоящих Правил, определяется:</w:t>
      </w:r>
    </w:p>
    <w:p w:rsidR="00541080" w:rsidRDefault="00541080">
      <w:pPr>
        <w:pStyle w:val="BodyTextIndent"/>
        <w:keepLines w:val="0"/>
        <w:spacing w:line="240" w:lineRule="auto"/>
        <w:ind w:firstLine="851"/>
        <w:rPr>
          <w:bCs/>
          <w:sz w:val="24"/>
          <w:szCs w:val="24"/>
        </w:rPr>
      </w:pPr>
      <w:r>
        <w:rPr>
          <w:bCs/>
          <w:sz w:val="24"/>
          <w:szCs w:val="24"/>
        </w:rPr>
        <w:t xml:space="preserve">1) градостроительными регламентами, определенными частью </w:t>
      </w:r>
      <w:r>
        <w:rPr>
          <w:bCs/>
          <w:sz w:val="24"/>
          <w:szCs w:val="24"/>
          <w:lang w:val="en-US"/>
        </w:rPr>
        <w:t>III</w:t>
      </w:r>
      <w:r>
        <w:rPr>
          <w:bCs/>
          <w:sz w:val="24"/>
          <w:szCs w:val="24"/>
        </w:rPr>
        <w:t xml:space="preserve"> настоящих Правил применительно к соответствующим территориальным, обозначенным на карте (статья 32) настоящих Правил с учетом ограничений, определенных настоящей статьей;</w:t>
      </w:r>
    </w:p>
    <w:p w:rsidR="00541080" w:rsidRDefault="00541080">
      <w:pPr>
        <w:pStyle w:val="BodyTextIndent"/>
        <w:keepLines w:val="0"/>
        <w:spacing w:line="240" w:lineRule="auto"/>
        <w:ind w:firstLine="851"/>
        <w:rPr>
          <w:sz w:val="24"/>
          <w:szCs w:val="24"/>
        </w:rPr>
      </w:pPr>
      <w:r>
        <w:rPr>
          <w:bCs/>
          <w:sz w:val="24"/>
          <w:szCs w:val="24"/>
        </w:rPr>
        <w:t>2) ограничениями, установленными законами, иными нормативными правовыми актами применительно к санитарно-защитным зонам, водоохранным зонам, иным зонам ограничений.</w:t>
      </w:r>
    </w:p>
    <w:p w:rsidR="00541080" w:rsidRDefault="00541080">
      <w:pPr>
        <w:keepLines w:val="0"/>
        <w:widowControl w:val="0"/>
        <w:spacing w:line="240" w:lineRule="auto"/>
        <w:ind w:firstLine="851"/>
        <w:rPr>
          <w:sz w:val="24"/>
          <w:szCs w:val="24"/>
        </w:rPr>
      </w:pPr>
      <w:r>
        <w:rPr>
          <w:sz w:val="24"/>
          <w:szCs w:val="24"/>
        </w:rPr>
        <w:t xml:space="preserve">2. Земельные участки и иные объекты недвижимости, которые расположены в пределах зон, обозначенных на карте (статья 33) настоящих Правил, чьи характеристики не соответствуют ограничениям, установленным законами, иными нормативными правовыми актами применительно к санитарно-защитным зонам, водоохранным зонам, иным зонам ограничений, являются объектами недвижимости, несоответствующими настоящим Правилам. </w:t>
      </w:r>
    </w:p>
    <w:p w:rsidR="00541080" w:rsidRDefault="00541080">
      <w:pPr>
        <w:widowControl w:val="0"/>
        <w:spacing w:line="240" w:lineRule="auto"/>
        <w:ind w:firstLine="851"/>
        <w:rPr>
          <w:bCs/>
          <w:sz w:val="24"/>
          <w:szCs w:val="24"/>
        </w:rPr>
      </w:pPr>
      <w:r>
        <w:rPr>
          <w:sz w:val="24"/>
          <w:szCs w:val="24"/>
        </w:rPr>
        <w:t>Дальнейшее использование и строительные изменения указанных объектов недвижимости определяется статьей 7 настоящих Правил.</w:t>
      </w:r>
    </w:p>
    <w:p w:rsidR="00541080" w:rsidRDefault="00541080">
      <w:pPr>
        <w:pStyle w:val="BodyTextIndent"/>
        <w:spacing w:line="240" w:lineRule="auto"/>
        <w:ind w:firstLine="851"/>
        <w:rPr>
          <w:spacing w:val="-2"/>
          <w:sz w:val="24"/>
          <w:szCs w:val="24"/>
        </w:rPr>
      </w:pPr>
      <w:r>
        <w:rPr>
          <w:bCs/>
          <w:sz w:val="24"/>
          <w:szCs w:val="24"/>
        </w:rPr>
        <w:t>3. Ограничения использования земельных участков и иных объектов недвижимости, расположенных в санитарно-защитных зонах, водоохранных зонах установлены следующими нормативными правовыми актами:</w:t>
      </w:r>
    </w:p>
    <w:p w:rsidR="00541080" w:rsidRDefault="00541080">
      <w:pPr>
        <w:widowControl w:val="0"/>
        <w:numPr>
          <w:ilvl w:val="0"/>
          <w:numId w:val="12"/>
        </w:numPr>
        <w:tabs>
          <w:tab w:val="left" w:pos="1134"/>
        </w:tabs>
        <w:overflowPunct/>
        <w:autoSpaceDE/>
        <w:spacing w:line="240" w:lineRule="auto"/>
        <w:ind w:left="0" w:firstLine="851"/>
        <w:textAlignment w:val="auto"/>
        <w:rPr>
          <w:sz w:val="24"/>
          <w:szCs w:val="24"/>
        </w:rPr>
      </w:pPr>
      <w:r>
        <w:rPr>
          <w:spacing w:val="-2"/>
          <w:sz w:val="24"/>
          <w:szCs w:val="24"/>
        </w:rPr>
        <w:t>Федеральный закон от 10 января 2002 года № 7-ФЗ «Об охране окружающей среды»;</w:t>
      </w:r>
    </w:p>
    <w:p w:rsidR="00541080" w:rsidRDefault="00541080">
      <w:pPr>
        <w:widowControl w:val="0"/>
        <w:numPr>
          <w:ilvl w:val="0"/>
          <w:numId w:val="12"/>
        </w:numPr>
        <w:tabs>
          <w:tab w:val="left" w:pos="1134"/>
        </w:tabs>
        <w:overflowPunct/>
        <w:autoSpaceDE/>
        <w:spacing w:line="240" w:lineRule="auto"/>
        <w:ind w:left="0" w:firstLine="851"/>
        <w:textAlignment w:val="auto"/>
        <w:rPr>
          <w:sz w:val="24"/>
          <w:szCs w:val="24"/>
        </w:rPr>
      </w:pPr>
      <w:r>
        <w:rPr>
          <w:sz w:val="24"/>
          <w:szCs w:val="24"/>
        </w:rPr>
        <w:t>Федеральный закон от 30 марта 1999 года № 52-ФЗ «О санитарно-эпидемиологическом благополучии населения»;</w:t>
      </w:r>
    </w:p>
    <w:p w:rsidR="00541080" w:rsidRDefault="00541080">
      <w:pPr>
        <w:widowControl w:val="0"/>
        <w:numPr>
          <w:ilvl w:val="0"/>
          <w:numId w:val="12"/>
        </w:numPr>
        <w:tabs>
          <w:tab w:val="left" w:pos="1134"/>
        </w:tabs>
        <w:overflowPunct/>
        <w:autoSpaceDE/>
        <w:spacing w:line="240" w:lineRule="auto"/>
        <w:ind w:left="0" w:firstLine="851"/>
        <w:textAlignment w:val="auto"/>
        <w:rPr>
          <w:sz w:val="24"/>
          <w:szCs w:val="24"/>
        </w:rPr>
      </w:pPr>
      <w:r>
        <w:rPr>
          <w:sz w:val="24"/>
          <w:szCs w:val="24"/>
        </w:rPr>
        <w:t>Водный кодекс Российской Федерации от 3 июня 2006 года № 74-ФЗ;</w:t>
      </w:r>
    </w:p>
    <w:p w:rsidR="00541080" w:rsidRDefault="00541080">
      <w:pPr>
        <w:widowControl w:val="0"/>
        <w:numPr>
          <w:ilvl w:val="0"/>
          <w:numId w:val="12"/>
        </w:numPr>
        <w:tabs>
          <w:tab w:val="left" w:pos="1134"/>
        </w:tabs>
        <w:overflowPunct/>
        <w:autoSpaceDE/>
        <w:spacing w:line="240" w:lineRule="auto"/>
        <w:ind w:left="0" w:firstLine="851"/>
        <w:textAlignment w:val="auto"/>
        <w:rPr>
          <w:sz w:val="24"/>
          <w:szCs w:val="24"/>
        </w:rPr>
      </w:pPr>
      <w:r>
        <w:rPr>
          <w:sz w:val="24"/>
          <w:szCs w:val="24"/>
        </w:rPr>
        <w:t>Федеральный закон от 14 марта 1995 года № 33-ФЗ «Об особо охраняемых природных территориях»;</w:t>
      </w:r>
    </w:p>
    <w:p w:rsidR="00541080" w:rsidRDefault="00541080">
      <w:pPr>
        <w:keepLines w:val="0"/>
        <w:widowControl w:val="0"/>
        <w:numPr>
          <w:ilvl w:val="0"/>
          <w:numId w:val="12"/>
        </w:numPr>
        <w:tabs>
          <w:tab w:val="left" w:pos="1134"/>
        </w:tabs>
        <w:overflowPunct/>
        <w:autoSpaceDE/>
        <w:spacing w:line="240" w:lineRule="auto"/>
        <w:ind w:left="0" w:firstLine="851"/>
        <w:textAlignment w:val="auto"/>
        <w:rPr>
          <w:sz w:val="24"/>
          <w:szCs w:val="24"/>
        </w:rPr>
      </w:pPr>
      <w:r>
        <w:rPr>
          <w:sz w:val="24"/>
          <w:szCs w:val="24"/>
        </w:rPr>
        <w:t>П</w:t>
      </w:r>
      <w:r>
        <w:rPr>
          <w:bCs/>
          <w:sz w:val="24"/>
          <w:szCs w:val="24"/>
        </w:rPr>
        <w:t>остановление Законодательного Собрания Краснодарского края от 15 июля            2009 г. N 1492-П «Об установлении ширины водоохранных зон и ширины прибрежных защитных полос рек и ручьев, расположенных на территории Краснодарского края»</w:t>
      </w:r>
    </w:p>
    <w:p w:rsidR="00541080" w:rsidRDefault="00541080">
      <w:pPr>
        <w:keepLines w:val="0"/>
        <w:widowControl w:val="0"/>
        <w:numPr>
          <w:ilvl w:val="0"/>
          <w:numId w:val="12"/>
        </w:numPr>
        <w:tabs>
          <w:tab w:val="left" w:pos="1134"/>
        </w:tabs>
        <w:overflowPunct/>
        <w:autoSpaceDE/>
        <w:spacing w:line="240" w:lineRule="auto"/>
        <w:ind w:left="0" w:firstLine="851"/>
        <w:textAlignment w:val="auto"/>
      </w:pPr>
      <w:r>
        <w:rPr>
          <w:sz w:val="24"/>
          <w:szCs w:val="24"/>
        </w:rPr>
        <w:t xml:space="preserve">Санитарно-эпидемиологические правила и нормативы (СанПиН) </w:t>
      </w:r>
      <w:r>
        <w:rPr>
          <w:sz w:val="24"/>
          <w:szCs w:val="24"/>
        </w:rPr>
        <w:br/>
        <w:t>2.2.1/2.1.1.1200-03 «Санитарно-защитные зоны и санитарная классификация предприятий, сооружений и иных объектов».</w:t>
      </w:r>
    </w:p>
    <w:p w:rsidR="00541080" w:rsidRDefault="00541080">
      <w:pPr>
        <w:pStyle w:val="af5"/>
        <w:autoSpaceDE w:val="0"/>
        <w:ind w:firstLine="851"/>
        <w:rPr>
          <w:color w:val="auto"/>
        </w:rPr>
      </w:pPr>
      <w:r>
        <w:rPr>
          <w:color w:val="auto"/>
        </w:rPr>
        <w:t>4. 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w:t>
      </w:r>
    </w:p>
    <w:p w:rsidR="00541080" w:rsidRDefault="00541080">
      <w:pPr>
        <w:pStyle w:val="af5"/>
        <w:autoSpaceDE w:val="0"/>
        <w:ind w:firstLine="851"/>
        <w:rPr>
          <w:color w:val="auto"/>
        </w:rPr>
      </w:pPr>
      <w:r>
        <w:rPr>
          <w:color w:val="auto"/>
        </w:rPr>
        <w:t>1) виды запрещенного использования - в соответствии с СанПиН 2.2.1/2.1.1.1200-03 «Санитарно-защитные зоны и санитарная классификация предприятий, сооружений и иных объектов»;</w:t>
      </w:r>
    </w:p>
    <w:p w:rsidR="00541080" w:rsidRDefault="00541080">
      <w:pPr>
        <w:pStyle w:val="af5"/>
        <w:autoSpaceDE w:val="0"/>
        <w:ind w:firstLine="851"/>
        <w:rPr>
          <w:color w:val="auto"/>
        </w:rPr>
      </w:pPr>
      <w:r>
        <w:rPr>
          <w:color w:val="auto"/>
        </w:rPr>
        <w:t xml:space="preserve">2) 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на основе СанПиН 2.2.1/2.1.1.1200-03 «Санитарно-защитные зоны и санитарная классификация предприятий, сооружений и иных объектов» с </w:t>
      </w:r>
      <w:r>
        <w:rPr>
          <w:color w:val="auto"/>
        </w:rPr>
        <w:lastRenderedPageBreak/>
        <w:t>использованием процедур публичных слушаний, определенных статьями 15, 16 настоящих Правил.</w:t>
      </w:r>
    </w:p>
    <w:p w:rsidR="00541080" w:rsidRPr="00332270" w:rsidRDefault="00541080">
      <w:pPr>
        <w:pStyle w:val="22"/>
        <w:ind w:firstLine="851"/>
        <w:rPr>
          <w:lang w:val="ru-RU"/>
        </w:rPr>
      </w:pPr>
      <w:r>
        <w:rPr>
          <w:color w:val="auto"/>
          <w:lang w:val="ru-RU"/>
        </w:rPr>
        <w:t>Виды запрещенного использования земельных участков и иных объектов недвижимости, расположенных в</w:t>
      </w:r>
      <w:r>
        <w:rPr>
          <w:lang w:val="ru-RU"/>
        </w:rPr>
        <w:t xml:space="preserve"> границах санитарно-защитных зон</w:t>
      </w:r>
      <w:r>
        <w:rPr>
          <w:color w:val="auto"/>
          <w:lang w:val="ru-RU"/>
        </w:rPr>
        <w:t>:</w:t>
      </w:r>
    </w:p>
    <w:p w:rsidR="00541080" w:rsidRDefault="00541080">
      <w:pPr>
        <w:keepLines w:val="0"/>
        <w:widowControl w:val="0"/>
        <w:numPr>
          <w:ilvl w:val="0"/>
          <w:numId w:val="16"/>
        </w:numPr>
        <w:tabs>
          <w:tab w:val="left" w:pos="567"/>
        </w:tabs>
        <w:overflowPunct/>
        <w:autoSpaceDE/>
        <w:spacing w:line="240" w:lineRule="auto"/>
        <w:ind w:left="567" w:hanging="283"/>
        <w:textAlignment w:val="auto"/>
        <w:rPr>
          <w:color w:val="000000"/>
          <w:sz w:val="24"/>
          <w:szCs w:val="24"/>
        </w:rPr>
      </w:pPr>
      <w:r>
        <w:rPr>
          <w:color w:val="000000"/>
          <w:sz w:val="24"/>
          <w:szCs w:val="24"/>
        </w:rPr>
        <w:t xml:space="preserve">объекты для постоянного проживания людей; </w:t>
      </w:r>
    </w:p>
    <w:p w:rsidR="00541080" w:rsidRDefault="00541080">
      <w:pPr>
        <w:keepLines w:val="0"/>
        <w:widowControl w:val="0"/>
        <w:numPr>
          <w:ilvl w:val="0"/>
          <w:numId w:val="16"/>
        </w:numPr>
        <w:tabs>
          <w:tab w:val="left" w:pos="567"/>
        </w:tabs>
        <w:overflowPunct/>
        <w:autoSpaceDE/>
        <w:spacing w:line="240" w:lineRule="auto"/>
        <w:ind w:left="567" w:hanging="283"/>
        <w:textAlignment w:val="auto"/>
        <w:rPr>
          <w:color w:val="000000"/>
          <w:sz w:val="24"/>
          <w:szCs w:val="24"/>
        </w:rPr>
      </w:pPr>
      <w:r>
        <w:rPr>
          <w:color w:val="000000"/>
          <w:sz w:val="24"/>
          <w:szCs w:val="24"/>
        </w:rPr>
        <w:t>коллективные или индивидуальные дачные и садово-огородные участки;</w:t>
      </w:r>
    </w:p>
    <w:p w:rsidR="00541080" w:rsidRDefault="00541080">
      <w:pPr>
        <w:keepLines w:val="0"/>
        <w:widowControl w:val="0"/>
        <w:numPr>
          <w:ilvl w:val="0"/>
          <w:numId w:val="16"/>
        </w:numPr>
        <w:tabs>
          <w:tab w:val="left" w:pos="567"/>
        </w:tabs>
        <w:overflowPunct/>
        <w:autoSpaceDE/>
        <w:spacing w:line="240" w:lineRule="auto"/>
        <w:ind w:left="567" w:hanging="283"/>
        <w:textAlignment w:val="auto"/>
        <w:rPr>
          <w:color w:val="000000"/>
          <w:sz w:val="24"/>
          <w:szCs w:val="24"/>
        </w:rPr>
      </w:pPr>
      <w:r>
        <w:rPr>
          <w:color w:val="000000"/>
          <w:sz w:val="24"/>
          <w:szCs w:val="24"/>
        </w:rPr>
        <w:t xml:space="preserve">предприятия по производству лекарственных веществ, лекарственных средств и (или) лекарственных форм; </w:t>
      </w:r>
    </w:p>
    <w:p w:rsidR="00541080" w:rsidRDefault="00541080">
      <w:pPr>
        <w:keepLines w:val="0"/>
        <w:widowControl w:val="0"/>
        <w:numPr>
          <w:ilvl w:val="0"/>
          <w:numId w:val="16"/>
        </w:numPr>
        <w:tabs>
          <w:tab w:val="left" w:pos="567"/>
        </w:tabs>
        <w:overflowPunct/>
        <w:autoSpaceDE/>
        <w:spacing w:line="240" w:lineRule="auto"/>
        <w:ind w:left="567" w:hanging="283"/>
        <w:textAlignment w:val="auto"/>
        <w:rPr>
          <w:color w:val="000000"/>
          <w:sz w:val="24"/>
          <w:szCs w:val="24"/>
        </w:rPr>
      </w:pPr>
      <w:r>
        <w:rPr>
          <w:color w:val="000000"/>
          <w:sz w:val="24"/>
          <w:szCs w:val="24"/>
        </w:rPr>
        <w:t>склады сырья и полупродуктов для фармацевтических предприятий в границах санитарно-защитных зон и на территории предприятий других отраслей промышленности, а также в зоне влияния их выбросов при концентрациях выше 0,1 ПДК для атмосферного воздуха;</w:t>
      </w:r>
    </w:p>
    <w:p w:rsidR="00541080" w:rsidRDefault="00541080">
      <w:pPr>
        <w:keepLines w:val="0"/>
        <w:widowControl w:val="0"/>
        <w:numPr>
          <w:ilvl w:val="0"/>
          <w:numId w:val="16"/>
        </w:numPr>
        <w:tabs>
          <w:tab w:val="left" w:pos="567"/>
        </w:tabs>
        <w:overflowPunct/>
        <w:autoSpaceDE/>
        <w:spacing w:line="240" w:lineRule="auto"/>
        <w:ind w:left="567" w:hanging="283"/>
        <w:textAlignment w:val="auto"/>
        <w:rPr>
          <w:color w:val="000000"/>
          <w:sz w:val="24"/>
          <w:szCs w:val="24"/>
        </w:rPr>
      </w:pPr>
      <w:r>
        <w:rPr>
          <w:color w:val="000000"/>
          <w:sz w:val="24"/>
          <w:szCs w:val="24"/>
        </w:rPr>
        <w:t xml:space="preserve">предприятия пищевых отраслей промышленности; </w:t>
      </w:r>
    </w:p>
    <w:p w:rsidR="00541080" w:rsidRDefault="00541080">
      <w:pPr>
        <w:keepLines w:val="0"/>
        <w:widowControl w:val="0"/>
        <w:numPr>
          <w:ilvl w:val="0"/>
          <w:numId w:val="16"/>
        </w:numPr>
        <w:tabs>
          <w:tab w:val="left" w:pos="567"/>
        </w:tabs>
        <w:overflowPunct/>
        <w:autoSpaceDE/>
        <w:spacing w:line="240" w:lineRule="auto"/>
        <w:ind w:left="567" w:hanging="283"/>
        <w:textAlignment w:val="auto"/>
        <w:rPr>
          <w:color w:val="000000"/>
          <w:sz w:val="24"/>
          <w:szCs w:val="24"/>
        </w:rPr>
      </w:pPr>
      <w:r>
        <w:rPr>
          <w:color w:val="000000"/>
          <w:sz w:val="24"/>
          <w:szCs w:val="24"/>
        </w:rPr>
        <w:t xml:space="preserve">оптовые склады продовольственного сырья и пищевых продуктов; </w:t>
      </w:r>
    </w:p>
    <w:p w:rsidR="00541080" w:rsidRDefault="00541080">
      <w:pPr>
        <w:keepLines w:val="0"/>
        <w:widowControl w:val="0"/>
        <w:numPr>
          <w:ilvl w:val="0"/>
          <w:numId w:val="16"/>
        </w:numPr>
        <w:tabs>
          <w:tab w:val="left" w:pos="567"/>
        </w:tabs>
        <w:overflowPunct/>
        <w:autoSpaceDE/>
        <w:spacing w:line="240" w:lineRule="auto"/>
        <w:ind w:left="567" w:hanging="283"/>
        <w:textAlignment w:val="auto"/>
        <w:rPr>
          <w:color w:val="000000"/>
          <w:sz w:val="24"/>
          <w:szCs w:val="24"/>
        </w:rPr>
      </w:pPr>
      <w:r>
        <w:rPr>
          <w:color w:val="000000"/>
          <w:sz w:val="24"/>
          <w:szCs w:val="24"/>
        </w:rPr>
        <w:t>комплексы водопроводных сооружений для подготовки и хранения питьевой воды;</w:t>
      </w:r>
    </w:p>
    <w:p w:rsidR="00541080" w:rsidRDefault="00541080">
      <w:pPr>
        <w:keepLines w:val="0"/>
        <w:widowControl w:val="0"/>
        <w:numPr>
          <w:ilvl w:val="0"/>
          <w:numId w:val="16"/>
        </w:numPr>
        <w:tabs>
          <w:tab w:val="left" w:pos="567"/>
        </w:tabs>
        <w:overflowPunct/>
        <w:autoSpaceDE/>
        <w:spacing w:line="240" w:lineRule="auto"/>
        <w:ind w:left="567" w:hanging="283"/>
        <w:textAlignment w:val="auto"/>
        <w:rPr>
          <w:color w:val="000000"/>
          <w:sz w:val="24"/>
          <w:szCs w:val="24"/>
        </w:rPr>
      </w:pPr>
      <w:r>
        <w:rPr>
          <w:color w:val="000000"/>
          <w:sz w:val="24"/>
          <w:szCs w:val="24"/>
        </w:rPr>
        <w:t>размещение спортивных сооружений;</w:t>
      </w:r>
    </w:p>
    <w:p w:rsidR="00541080" w:rsidRDefault="00541080">
      <w:pPr>
        <w:keepLines w:val="0"/>
        <w:widowControl w:val="0"/>
        <w:numPr>
          <w:ilvl w:val="0"/>
          <w:numId w:val="16"/>
        </w:numPr>
        <w:tabs>
          <w:tab w:val="left" w:pos="567"/>
        </w:tabs>
        <w:overflowPunct/>
        <w:autoSpaceDE/>
        <w:spacing w:line="240" w:lineRule="auto"/>
        <w:ind w:left="567" w:hanging="283"/>
        <w:textAlignment w:val="auto"/>
        <w:rPr>
          <w:color w:val="000000"/>
          <w:sz w:val="24"/>
          <w:szCs w:val="24"/>
        </w:rPr>
      </w:pPr>
      <w:r>
        <w:rPr>
          <w:color w:val="000000"/>
          <w:sz w:val="24"/>
          <w:szCs w:val="24"/>
        </w:rPr>
        <w:t>парки;</w:t>
      </w:r>
    </w:p>
    <w:p w:rsidR="00541080" w:rsidRDefault="00541080">
      <w:pPr>
        <w:keepLines w:val="0"/>
        <w:widowControl w:val="0"/>
        <w:numPr>
          <w:ilvl w:val="0"/>
          <w:numId w:val="16"/>
        </w:numPr>
        <w:tabs>
          <w:tab w:val="left" w:pos="567"/>
        </w:tabs>
        <w:overflowPunct/>
        <w:autoSpaceDE/>
        <w:spacing w:line="240" w:lineRule="auto"/>
        <w:ind w:left="567" w:hanging="283"/>
        <w:textAlignment w:val="auto"/>
        <w:rPr>
          <w:color w:val="000000"/>
          <w:sz w:val="24"/>
          <w:szCs w:val="24"/>
        </w:rPr>
      </w:pPr>
      <w:r>
        <w:rPr>
          <w:color w:val="000000"/>
          <w:sz w:val="24"/>
          <w:szCs w:val="24"/>
        </w:rPr>
        <w:t>образовательные и детские учреждения;</w:t>
      </w:r>
    </w:p>
    <w:p w:rsidR="00541080" w:rsidRDefault="00541080">
      <w:pPr>
        <w:keepLines w:val="0"/>
        <w:widowControl w:val="0"/>
        <w:numPr>
          <w:ilvl w:val="0"/>
          <w:numId w:val="16"/>
        </w:numPr>
        <w:tabs>
          <w:tab w:val="left" w:pos="567"/>
        </w:tabs>
        <w:overflowPunct/>
        <w:autoSpaceDE/>
        <w:spacing w:line="240" w:lineRule="auto"/>
        <w:ind w:left="567" w:hanging="283"/>
        <w:textAlignment w:val="auto"/>
        <w:rPr>
          <w:b/>
          <w:bCs/>
          <w:sz w:val="24"/>
          <w:szCs w:val="24"/>
        </w:rPr>
      </w:pPr>
      <w:r>
        <w:rPr>
          <w:color w:val="000000"/>
          <w:sz w:val="24"/>
          <w:szCs w:val="24"/>
        </w:rPr>
        <w:t>лечебно-профилактические и оздоровительные учреждения общего пользования.</w:t>
      </w:r>
    </w:p>
    <w:p w:rsidR="00541080" w:rsidRDefault="00541080">
      <w:pPr>
        <w:keepLines w:val="0"/>
        <w:widowControl w:val="0"/>
        <w:spacing w:line="240" w:lineRule="auto"/>
        <w:ind w:firstLine="851"/>
        <w:rPr>
          <w:color w:val="000000"/>
          <w:sz w:val="24"/>
          <w:szCs w:val="24"/>
        </w:rPr>
      </w:pPr>
      <w:r>
        <w:rPr>
          <w:b/>
          <w:bCs/>
          <w:sz w:val="24"/>
          <w:szCs w:val="24"/>
        </w:rPr>
        <w:t>Условно разрешенные виды использования, которые могут быть разрешены по специальному согласованию с территориальными органами санитарно-эпидемиологического и экологического контроля с использованием процедур публичных слушаний, определенных статьями 15, 16 настоящих Правил:</w:t>
      </w:r>
    </w:p>
    <w:p w:rsidR="00541080" w:rsidRDefault="00541080">
      <w:pPr>
        <w:keepLines w:val="0"/>
        <w:widowControl w:val="0"/>
        <w:numPr>
          <w:ilvl w:val="0"/>
          <w:numId w:val="16"/>
        </w:numPr>
        <w:tabs>
          <w:tab w:val="left" w:pos="567"/>
        </w:tabs>
        <w:overflowPunct/>
        <w:autoSpaceDE/>
        <w:spacing w:line="240" w:lineRule="auto"/>
        <w:ind w:left="567" w:hanging="283"/>
        <w:textAlignment w:val="auto"/>
        <w:rPr>
          <w:color w:val="000000"/>
          <w:sz w:val="24"/>
          <w:szCs w:val="24"/>
        </w:rPr>
      </w:pPr>
      <w:r>
        <w:rPr>
          <w:color w:val="000000"/>
          <w:sz w:val="24"/>
          <w:szCs w:val="24"/>
        </w:rPr>
        <w:t>зеленые насаждения;</w:t>
      </w:r>
    </w:p>
    <w:p w:rsidR="00541080" w:rsidRDefault="00541080">
      <w:pPr>
        <w:keepLines w:val="0"/>
        <w:widowControl w:val="0"/>
        <w:numPr>
          <w:ilvl w:val="0"/>
          <w:numId w:val="16"/>
        </w:numPr>
        <w:tabs>
          <w:tab w:val="left" w:pos="567"/>
        </w:tabs>
        <w:overflowPunct/>
        <w:autoSpaceDE/>
        <w:spacing w:line="240" w:lineRule="auto"/>
        <w:ind w:left="567" w:hanging="283"/>
        <w:textAlignment w:val="auto"/>
        <w:rPr>
          <w:color w:val="000000"/>
          <w:sz w:val="24"/>
          <w:szCs w:val="24"/>
        </w:rPr>
      </w:pPr>
      <w:r>
        <w:rPr>
          <w:color w:val="000000"/>
          <w:sz w:val="24"/>
          <w:szCs w:val="24"/>
        </w:rPr>
        <w:t>малые формы и элементы благоустройства;</w:t>
      </w:r>
    </w:p>
    <w:p w:rsidR="00541080" w:rsidRDefault="00541080">
      <w:pPr>
        <w:keepLines w:val="0"/>
        <w:widowControl w:val="0"/>
        <w:numPr>
          <w:ilvl w:val="0"/>
          <w:numId w:val="16"/>
        </w:numPr>
        <w:tabs>
          <w:tab w:val="left" w:pos="567"/>
        </w:tabs>
        <w:overflowPunct/>
        <w:autoSpaceDE/>
        <w:spacing w:line="240" w:lineRule="auto"/>
        <w:ind w:left="567" w:hanging="283"/>
        <w:textAlignment w:val="auto"/>
        <w:rPr>
          <w:color w:val="000000"/>
          <w:sz w:val="24"/>
          <w:szCs w:val="24"/>
        </w:rPr>
      </w:pPr>
      <w:r>
        <w:rPr>
          <w:color w:val="000000"/>
          <w:sz w:val="24"/>
          <w:szCs w:val="24"/>
        </w:rPr>
        <w:t>сельхозугодия для выращивания технических культур, не используемых для производства продуктов питания;</w:t>
      </w:r>
    </w:p>
    <w:p w:rsidR="00541080" w:rsidRDefault="00541080">
      <w:pPr>
        <w:keepLines w:val="0"/>
        <w:widowControl w:val="0"/>
        <w:numPr>
          <w:ilvl w:val="0"/>
          <w:numId w:val="16"/>
        </w:numPr>
        <w:tabs>
          <w:tab w:val="left" w:pos="567"/>
        </w:tabs>
        <w:overflowPunct/>
        <w:autoSpaceDE/>
        <w:spacing w:line="240" w:lineRule="auto"/>
        <w:ind w:left="567" w:hanging="283"/>
        <w:textAlignment w:val="auto"/>
        <w:rPr>
          <w:color w:val="000000"/>
          <w:sz w:val="24"/>
          <w:szCs w:val="24"/>
        </w:rPr>
      </w:pPr>
      <w:r>
        <w:rPr>
          <w:color w:val="000000"/>
          <w:sz w:val="24"/>
          <w:szCs w:val="24"/>
        </w:rPr>
        <w:t>предприятия, их отдельные здания и сооружения с производствами меньшего класса вредности, чем основное производство;</w:t>
      </w:r>
    </w:p>
    <w:p w:rsidR="00541080" w:rsidRDefault="00541080">
      <w:pPr>
        <w:keepLines w:val="0"/>
        <w:widowControl w:val="0"/>
        <w:numPr>
          <w:ilvl w:val="0"/>
          <w:numId w:val="16"/>
        </w:numPr>
        <w:tabs>
          <w:tab w:val="left" w:pos="567"/>
        </w:tabs>
        <w:overflowPunct/>
        <w:autoSpaceDE/>
        <w:spacing w:line="240" w:lineRule="auto"/>
        <w:ind w:left="567" w:hanging="283"/>
        <w:textAlignment w:val="auto"/>
        <w:rPr>
          <w:color w:val="000000"/>
          <w:sz w:val="24"/>
          <w:szCs w:val="24"/>
        </w:rPr>
      </w:pPr>
      <w:r>
        <w:rPr>
          <w:color w:val="000000"/>
          <w:sz w:val="24"/>
          <w:szCs w:val="24"/>
        </w:rPr>
        <w:t>пожарные депо;</w:t>
      </w:r>
    </w:p>
    <w:p w:rsidR="00541080" w:rsidRDefault="00541080">
      <w:pPr>
        <w:keepLines w:val="0"/>
        <w:widowControl w:val="0"/>
        <w:numPr>
          <w:ilvl w:val="0"/>
          <w:numId w:val="16"/>
        </w:numPr>
        <w:tabs>
          <w:tab w:val="left" w:pos="567"/>
        </w:tabs>
        <w:overflowPunct/>
        <w:autoSpaceDE/>
        <w:spacing w:line="240" w:lineRule="auto"/>
        <w:ind w:left="567" w:hanging="283"/>
        <w:textAlignment w:val="auto"/>
        <w:rPr>
          <w:color w:val="000000"/>
          <w:sz w:val="24"/>
          <w:szCs w:val="24"/>
        </w:rPr>
      </w:pPr>
      <w:r>
        <w:rPr>
          <w:color w:val="000000"/>
          <w:sz w:val="24"/>
          <w:szCs w:val="24"/>
        </w:rPr>
        <w:t>бани;</w:t>
      </w:r>
    </w:p>
    <w:p w:rsidR="00541080" w:rsidRDefault="00541080">
      <w:pPr>
        <w:keepLines w:val="0"/>
        <w:widowControl w:val="0"/>
        <w:numPr>
          <w:ilvl w:val="0"/>
          <w:numId w:val="16"/>
        </w:numPr>
        <w:tabs>
          <w:tab w:val="left" w:pos="567"/>
        </w:tabs>
        <w:overflowPunct/>
        <w:autoSpaceDE/>
        <w:spacing w:line="240" w:lineRule="auto"/>
        <w:ind w:left="567" w:hanging="283"/>
        <w:textAlignment w:val="auto"/>
        <w:rPr>
          <w:color w:val="000000"/>
          <w:sz w:val="24"/>
          <w:szCs w:val="24"/>
        </w:rPr>
      </w:pPr>
      <w:r>
        <w:rPr>
          <w:color w:val="000000"/>
          <w:sz w:val="24"/>
          <w:szCs w:val="24"/>
        </w:rPr>
        <w:t>прачечные;</w:t>
      </w:r>
    </w:p>
    <w:p w:rsidR="00541080" w:rsidRDefault="00541080">
      <w:pPr>
        <w:keepLines w:val="0"/>
        <w:widowControl w:val="0"/>
        <w:numPr>
          <w:ilvl w:val="0"/>
          <w:numId w:val="16"/>
        </w:numPr>
        <w:tabs>
          <w:tab w:val="left" w:pos="567"/>
        </w:tabs>
        <w:overflowPunct/>
        <w:autoSpaceDE/>
        <w:spacing w:line="240" w:lineRule="auto"/>
        <w:ind w:left="567" w:hanging="283"/>
        <w:textAlignment w:val="auto"/>
        <w:rPr>
          <w:color w:val="000000"/>
          <w:sz w:val="24"/>
          <w:szCs w:val="24"/>
        </w:rPr>
      </w:pPr>
      <w:r>
        <w:rPr>
          <w:color w:val="000000"/>
          <w:sz w:val="24"/>
          <w:szCs w:val="24"/>
        </w:rPr>
        <w:t>объекты торговли и общественного питания;</w:t>
      </w:r>
    </w:p>
    <w:p w:rsidR="00541080" w:rsidRDefault="00541080">
      <w:pPr>
        <w:keepLines w:val="0"/>
        <w:widowControl w:val="0"/>
        <w:numPr>
          <w:ilvl w:val="0"/>
          <w:numId w:val="16"/>
        </w:numPr>
        <w:tabs>
          <w:tab w:val="left" w:pos="567"/>
        </w:tabs>
        <w:overflowPunct/>
        <w:autoSpaceDE/>
        <w:spacing w:line="240" w:lineRule="auto"/>
        <w:ind w:left="567" w:hanging="283"/>
        <w:textAlignment w:val="auto"/>
        <w:rPr>
          <w:color w:val="000000"/>
          <w:sz w:val="24"/>
          <w:szCs w:val="24"/>
        </w:rPr>
      </w:pPr>
      <w:r>
        <w:rPr>
          <w:color w:val="000000"/>
          <w:sz w:val="24"/>
          <w:szCs w:val="24"/>
        </w:rPr>
        <w:t>мотели;</w:t>
      </w:r>
    </w:p>
    <w:p w:rsidR="00541080" w:rsidRDefault="00541080">
      <w:pPr>
        <w:keepLines w:val="0"/>
        <w:widowControl w:val="0"/>
        <w:numPr>
          <w:ilvl w:val="0"/>
          <w:numId w:val="16"/>
        </w:numPr>
        <w:tabs>
          <w:tab w:val="left" w:pos="567"/>
        </w:tabs>
        <w:overflowPunct/>
        <w:autoSpaceDE/>
        <w:spacing w:line="240" w:lineRule="auto"/>
        <w:ind w:left="567" w:hanging="283"/>
        <w:textAlignment w:val="auto"/>
        <w:rPr>
          <w:color w:val="000000"/>
          <w:sz w:val="24"/>
          <w:szCs w:val="24"/>
        </w:rPr>
      </w:pPr>
      <w:r>
        <w:rPr>
          <w:color w:val="000000"/>
          <w:sz w:val="24"/>
          <w:szCs w:val="24"/>
        </w:rPr>
        <w:t>гаражи, площадки и сооружения для хранения общественного и индивидуального транспорта;</w:t>
      </w:r>
    </w:p>
    <w:p w:rsidR="00541080" w:rsidRDefault="00541080">
      <w:pPr>
        <w:keepLines w:val="0"/>
        <w:widowControl w:val="0"/>
        <w:numPr>
          <w:ilvl w:val="0"/>
          <w:numId w:val="16"/>
        </w:numPr>
        <w:tabs>
          <w:tab w:val="left" w:pos="567"/>
        </w:tabs>
        <w:overflowPunct/>
        <w:autoSpaceDE/>
        <w:spacing w:line="240" w:lineRule="auto"/>
        <w:ind w:left="567" w:hanging="283"/>
        <w:textAlignment w:val="auto"/>
        <w:rPr>
          <w:color w:val="000000"/>
          <w:sz w:val="24"/>
          <w:szCs w:val="24"/>
        </w:rPr>
      </w:pPr>
      <w:r>
        <w:rPr>
          <w:color w:val="000000"/>
          <w:sz w:val="24"/>
          <w:szCs w:val="24"/>
        </w:rPr>
        <w:t>автозаправочные станции;</w:t>
      </w:r>
    </w:p>
    <w:p w:rsidR="00541080" w:rsidRDefault="00541080">
      <w:pPr>
        <w:keepLines w:val="0"/>
        <w:widowControl w:val="0"/>
        <w:numPr>
          <w:ilvl w:val="0"/>
          <w:numId w:val="16"/>
        </w:numPr>
        <w:tabs>
          <w:tab w:val="left" w:pos="567"/>
        </w:tabs>
        <w:overflowPunct/>
        <w:autoSpaceDE/>
        <w:spacing w:line="240" w:lineRule="auto"/>
        <w:ind w:left="567" w:hanging="283"/>
        <w:textAlignment w:val="auto"/>
        <w:rPr>
          <w:color w:val="000000"/>
          <w:sz w:val="24"/>
          <w:szCs w:val="24"/>
        </w:rPr>
      </w:pPr>
      <w:r>
        <w:rPr>
          <w:color w:val="000000"/>
          <w:sz w:val="24"/>
          <w:szCs w:val="24"/>
        </w:rPr>
        <w:t>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41080" w:rsidRDefault="00541080">
      <w:pPr>
        <w:keepLines w:val="0"/>
        <w:widowControl w:val="0"/>
        <w:numPr>
          <w:ilvl w:val="0"/>
          <w:numId w:val="16"/>
        </w:numPr>
        <w:tabs>
          <w:tab w:val="left" w:pos="567"/>
        </w:tabs>
        <w:overflowPunct/>
        <w:autoSpaceDE/>
        <w:spacing w:line="240" w:lineRule="auto"/>
        <w:ind w:left="567" w:hanging="283"/>
        <w:textAlignment w:val="auto"/>
        <w:rPr>
          <w:color w:val="000000"/>
          <w:sz w:val="24"/>
          <w:szCs w:val="24"/>
        </w:rPr>
      </w:pPr>
      <w:r>
        <w:rPr>
          <w:color w:val="000000"/>
          <w:sz w:val="24"/>
          <w:szCs w:val="24"/>
        </w:rPr>
        <w:t>нежилые помещения для дежурного аварийного персонала и охраны предприятий, помещения для пребывания работающих по вахтовому методу;</w:t>
      </w:r>
    </w:p>
    <w:p w:rsidR="00541080" w:rsidRDefault="00541080">
      <w:pPr>
        <w:keepLines w:val="0"/>
        <w:widowControl w:val="0"/>
        <w:numPr>
          <w:ilvl w:val="0"/>
          <w:numId w:val="16"/>
        </w:numPr>
        <w:tabs>
          <w:tab w:val="left" w:pos="567"/>
        </w:tabs>
        <w:overflowPunct/>
        <w:autoSpaceDE/>
        <w:spacing w:line="240" w:lineRule="auto"/>
        <w:ind w:left="567" w:hanging="283"/>
        <w:textAlignment w:val="auto"/>
        <w:rPr>
          <w:color w:val="000000"/>
          <w:sz w:val="24"/>
          <w:szCs w:val="24"/>
        </w:rPr>
      </w:pPr>
      <w:r>
        <w:rPr>
          <w:color w:val="000000"/>
          <w:sz w:val="24"/>
          <w:szCs w:val="24"/>
        </w:rPr>
        <w:t>электроподстанции;</w:t>
      </w:r>
    </w:p>
    <w:p w:rsidR="00541080" w:rsidRDefault="00541080">
      <w:pPr>
        <w:keepLines w:val="0"/>
        <w:widowControl w:val="0"/>
        <w:numPr>
          <w:ilvl w:val="0"/>
          <w:numId w:val="16"/>
        </w:numPr>
        <w:tabs>
          <w:tab w:val="left" w:pos="567"/>
        </w:tabs>
        <w:overflowPunct/>
        <w:autoSpaceDE/>
        <w:spacing w:line="240" w:lineRule="auto"/>
        <w:ind w:left="567" w:hanging="283"/>
        <w:textAlignment w:val="auto"/>
        <w:rPr>
          <w:color w:val="000000"/>
          <w:sz w:val="24"/>
          <w:szCs w:val="24"/>
        </w:rPr>
      </w:pPr>
      <w:r>
        <w:rPr>
          <w:color w:val="000000"/>
          <w:sz w:val="24"/>
          <w:szCs w:val="24"/>
        </w:rPr>
        <w:t>артезианские скважины для технического водоснабжения;</w:t>
      </w:r>
    </w:p>
    <w:p w:rsidR="00541080" w:rsidRDefault="00541080">
      <w:pPr>
        <w:keepLines w:val="0"/>
        <w:widowControl w:val="0"/>
        <w:numPr>
          <w:ilvl w:val="0"/>
          <w:numId w:val="16"/>
        </w:numPr>
        <w:tabs>
          <w:tab w:val="left" w:pos="567"/>
        </w:tabs>
        <w:overflowPunct/>
        <w:autoSpaceDE/>
        <w:spacing w:line="240" w:lineRule="auto"/>
        <w:ind w:left="567" w:hanging="283"/>
        <w:textAlignment w:val="auto"/>
        <w:rPr>
          <w:color w:val="000000"/>
          <w:sz w:val="24"/>
          <w:szCs w:val="24"/>
        </w:rPr>
      </w:pPr>
      <w:r>
        <w:rPr>
          <w:color w:val="000000"/>
          <w:sz w:val="24"/>
          <w:szCs w:val="24"/>
        </w:rPr>
        <w:t>водоохлаждающие сооружения для подготовки технической воды;</w:t>
      </w:r>
    </w:p>
    <w:p w:rsidR="00541080" w:rsidRDefault="00541080">
      <w:pPr>
        <w:keepLines w:val="0"/>
        <w:widowControl w:val="0"/>
        <w:numPr>
          <w:ilvl w:val="0"/>
          <w:numId w:val="16"/>
        </w:numPr>
        <w:tabs>
          <w:tab w:val="left" w:pos="567"/>
        </w:tabs>
        <w:overflowPunct/>
        <w:autoSpaceDE/>
        <w:spacing w:line="240" w:lineRule="auto"/>
        <w:ind w:left="567" w:hanging="283"/>
        <w:textAlignment w:val="auto"/>
        <w:rPr>
          <w:color w:val="000000"/>
          <w:sz w:val="24"/>
          <w:szCs w:val="24"/>
        </w:rPr>
      </w:pPr>
      <w:r>
        <w:rPr>
          <w:color w:val="000000"/>
          <w:sz w:val="24"/>
          <w:szCs w:val="24"/>
        </w:rPr>
        <w:t>канализационные насосные станции;</w:t>
      </w:r>
    </w:p>
    <w:p w:rsidR="00541080" w:rsidRDefault="00541080">
      <w:pPr>
        <w:keepLines w:val="0"/>
        <w:widowControl w:val="0"/>
        <w:numPr>
          <w:ilvl w:val="0"/>
          <w:numId w:val="16"/>
        </w:numPr>
        <w:tabs>
          <w:tab w:val="left" w:pos="567"/>
        </w:tabs>
        <w:overflowPunct/>
        <w:autoSpaceDE/>
        <w:spacing w:line="240" w:lineRule="auto"/>
        <w:ind w:left="567" w:hanging="283"/>
        <w:textAlignment w:val="auto"/>
        <w:rPr>
          <w:color w:val="000000"/>
          <w:sz w:val="24"/>
          <w:szCs w:val="24"/>
        </w:rPr>
      </w:pPr>
      <w:r>
        <w:rPr>
          <w:color w:val="000000"/>
          <w:sz w:val="24"/>
          <w:szCs w:val="24"/>
        </w:rPr>
        <w:t>сооружения оборотного водоснабжения;</w:t>
      </w:r>
    </w:p>
    <w:p w:rsidR="00541080" w:rsidRDefault="00541080">
      <w:pPr>
        <w:keepLines w:val="0"/>
        <w:widowControl w:val="0"/>
        <w:numPr>
          <w:ilvl w:val="0"/>
          <w:numId w:val="16"/>
        </w:numPr>
        <w:tabs>
          <w:tab w:val="left" w:pos="567"/>
        </w:tabs>
        <w:overflowPunct/>
        <w:autoSpaceDE/>
        <w:spacing w:line="240" w:lineRule="auto"/>
        <w:ind w:left="567" w:hanging="283"/>
        <w:textAlignment w:val="auto"/>
        <w:rPr>
          <w:bCs/>
        </w:rPr>
      </w:pPr>
      <w:r>
        <w:rPr>
          <w:color w:val="000000"/>
          <w:sz w:val="24"/>
          <w:szCs w:val="24"/>
        </w:rPr>
        <w:t>питомники растений для озеленения промплощадки, предприятий и санитарно-защитной зоны.</w:t>
      </w:r>
    </w:p>
    <w:p w:rsidR="00541080" w:rsidRDefault="00541080">
      <w:pPr>
        <w:pStyle w:val="af5"/>
        <w:autoSpaceDE w:val="0"/>
        <w:ind w:firstLine="851"/>
      </w:pPr>
      <w:r>
        <w:rPr>
          <w:bCs/>
        </w:rPr>
        <w:lastRenderedPageBreak/>
        <w:t>5. Водоохранные зоны и прибрежные защитные полосы</w:t>
      </w:r>
    </w:p>
    <w:p w:rsidR="00541080" w:rsidRDefault="00541080">
      <w:pPr>
        <w:pStyle w:val="af5"/>
        <w:autoSpaceDE w:val="0"/>
        <w:rPr>
          <w:color w:val="auto"/>
        </w:rPr>
      </w:pPr>
      <w:r>
        <w:t>Водоохранными зонами являются территории, которые примыкают к береговой линии водных объектов и на которых устанавливается специальный режим осуществления хозяйственной и иной деятельности.</w:t>
      </w:r>
    </w:p>
    <w:p w:rsidR="00541080" w:rsidRDefault="00541080">
      <w:pPr>
        <w:pStyle w:val="af5"/>
        <w:numPr>
          <w:ilvl w:val="0"/>
          <w:numId w:val="20"/>
        </w:numPr>
        <w:tabs>
          <w:tab w:val="left" w:pos="851"/>
        </w:tabs>
        <w:autoSpaceDE w:val="0"/>
        <w:ind w:left="851" w:hanging="284"/>
      </w:pPr>
      <w:r>
        <w:rPr>
          <w:color w:val="auto"/>
        </w:rPr>
        <w:t>Водоохранные</w:t>
      </w:r>
      <w:r>
        <w:rPr>
          <w:bCs/>
        </w:rPr>
        <w:t xml:space="preserve"> зоны выделяются </w:t>
      </w:r>
      <w:r>
        <w:rPr>
          <w:bCs/>
          <w:color w:val="auto"/>
        </w:rPr>
        <w:t>в целях:</w:t>
      </w:r>
    </w:p>
    <w:p w:rsidR="00541080" w:rsidRDefault="00541080">
      <w:pPr>
        <w:pStyle w:val="22"/>
        <w:numPr>
          <w:ilvl w:val="0"/>
          <w:numId w:val="10"/>
        </w:numPr>
        <w:tabs>
          <w:tab w:val="left" w:pos="851"/>
        </w:tabs>
        <w:ind w:left="0" w:firstLine="567"/>
        <w:rPr>
          <w:b w:val="0"/>
          <w:bCs w:val="0"/>
          <w:color w:val="auto"/>
          <w:lang w:val="ru-RU"/>
        </w:rPr>
      </w:pPr>
      <w:r>
        <w:rPr>
          <w:b w:val="0"/>
          <w:bCs w:val="0"/>
          <w:lang w:val="ru-RU"/>
        </w:rPr>
        <w:t>пр</w:t>
      </w:r>
      <w:r>
        <w:rPr>
          <w:b w:val="0"/>
          <w:bCs w:val="0"/>
          <w:color w:val="auto"/>
          <w:lang w:val="ru-RU"/>
        </w:rPr>
        <w:t>едупреждения и предотвращения микробного и химического загрязнения поверхностных вод;</w:t>
      </w:r>
    </w:p>
    <w:p w:rsidR="00541080" w:rsidRDefault="00541080">
      <w:pPr>
        <w:pStyle w:val="22"/>
        <w:numPr>
          <w:ilvl w:val="0"/>
          <w:numId w:val="10"/>
        </w:numPr>
        <w:tabs>
          <w:tab w:val="left" w:pos="851"/>
        </w:tabs>
        <w:ind w:left="0" w:firstLine="567"/>
        <w:rPr>
          <w:b w:val="0"/>
          <w:bCs w:val="0"/>
          <w:color w:val="auto"/>
          <w:lang w:val="ru-RU"/>
        </w:rPr>
      </w:pPr>
      <w:r>
        <w:rPr>
          <w:b w:val="0"/>
          <w:bCs w:val="0"/>
          <w:color w:val="auto"/>
          <w:lang w:val="ru-RU"/>
        </w:rPr>
        <w:t>предотвращения загрязнения, засорения, заиления и истощения водных объектов;</w:t>
      </w:r>
    </w:p>
    <w:p w:rsidR="00541080" w:rsidRPr="00332270" w:rsidRDefault="00541080">
      <w:pPr>
        <w:pStyle w:val="22"/>
        <w:numPr>
          <w:ilvl w:val="0"/>
          <w:numId w:val="10"/>
        </w:numPr>
        <w:tabs>
          <w:tab w:val="left" w:pos="851"/>
        </w:tabs>
        <w:ind w:left="0" w:firstLine="567"/>
        <w:rPr>
          <w:color w:val="auto"/>
          <w:lang w:val="ru-RU"/>
        </w:rPr>
      </w:pPr>
      <w:r>
        <w:rPr>
          <w:b w:val="0"/>
          <w:bCs w:val="0"/>
          <w:color w:val="auto"/>
          <w:lang w:val="ru-RU"/>
        </w:rPr>
        <w:t>сохранения среды обитания объектов водного, животного и растительного мира.</w:t>
      </w:r>
    </w:p>
    <w:p w:rsidR="00541080" w:rsidRDefault="00541080">
      <w:pPr>
        <w:pStyle w:val="af5"/>
        <w:numPr>
          <w:ilvl w:val="0"/>
          <w:numId w:val="20"/>
        </w:numPr>
        <w:tabs>
          <w:tab w:val="left" w:pos="851"/>
        </w:tabs>
        <w:autoSpaceDE w:val="0"/>
        <w:ind w:left="851" w:hanging="284"/>
      </w:pPr>
      <w:r>
        <w:rPr>
          <w:color w:val="auto"/>
        </w:rPr>
        <w:t>Ширина</w:t>
      </w:r>
      <w:r>
        <w:rPr>
          <w:bCs/>
        </w:rPr>
        <w:t xml:space="preserve"> водоохранной зоны рек или ручьев устанавливается от их истока для рек или ручьев протяженностью:</w:t>
      </w:r>
    </w:p>
    <w:p w:rsidR="00541080" w:rsidRDefault="00541080">
      <w:pPr>
        <w:pStyle w:val="22"/>
        <w:numPr>
          <w:ilvl w:val="0"/>
          <w:numId w:val="10"/>
        </w:numPr>
        <w:tabs>
          <w:tab w:val="left" w:pos="851"/>
        </w:tabs>
        <w:ind w:left="0" w:firstLine="567"/>
        <w:rPr>
          <w:b w:val="0"/>
          <w:bCs w:val="0"/>
          <w:lang w:val="ru-RU"/>
        </w:rPr>
      </w:pPr>
      <w:r>
        <w:rPr>
          <w:b w:val="0"/>
          <w:bCs w:val="0"/>
          <w:lang w:val="ru-RU"/>
        </w:rPr>
        <w:t>до десяти километров - в размере 50 метров;</w:t>
      </w:r>
    </w:p>
    <w:p w:rsidR="00541080" w:rsidRDefault="00541080">
      <w:pPr>
        <w:pStyle w:val="22"/>
        <w:numPr>
          <w:ilvl w:val="0"/>
          <w:numId w:val="10"/>
        </w:numPr>
        <w:tabs>
          <w:tab w:val="left" w:pos="851"/>
        </w:tabs>
        <w:ind w:left="0" w:firstLine="567"/>
        <w:rPr>
          <w:b w:val="0"/>
          <w:bCs w:val="0"/>
          <w:lang w:val="ru-RU"/>
        </w:rPr>
      </w:pPr>
      <w:r>
        <w:rPr>
          <w:b w:val="0"/>
          <w:bCs w:val="0"/>
          <w:lang w:val="ru-RU"/>
        </w:rPr>
        <w:t>от десяти до пятидесяти километров - в размере 100 метров;</w:t>
      </w:r>
    </w:p>
    <w:p w:rsidR="00541080" w:rsidRPr="00332270" w:rsidRDefault="00541080">
      <w:pPr>
        <w:pStyle w:val="22"/>
        <w:numPr>
          <w:ilvl w:val="0"/>
          <w:numId w:val="10"/>
        </w:numPr>
        <w:tabs>
          <w:tab w:val="left" w:pos="851"/>
        </w:tabs>
        <w:ind w:left="0" w:firstLine="567"/>
        <w:rPr>
          <w:lang w:val="ru-RU"/>
        </w:rPr>
      </w:pPr>
      <w:r>
        <w:rPr>
          <w:b w:val="0"/>
          <w:bCs w:val="0"/>
          <w:lang w:val="ru-RU"/>
        </w:rPr>
        <w:t>от пятидесяти километров и более - в размере 200 метров.</w:t>
      </w:r>
    </w:p>
    <w:p w:rsidR="00541080" w:rsidRDefault="00541080">
      <w:pPr>
        <w:pStyle w:val="af5"/>
        <w:numPr>
          <w:ilvl w:val="0"/>
          <w:numId w:val="20"/>
        </w:numPr>
        <w:tabs>
          <w:tab w:val="left" w:pos="851"/>
        </w:tabs>
        <w:autoSpaceDE w:val="0"/>
        <w:ind w:left="851" w:hanging="284"/>
      </w:pPr>
      <w:r>
        <w:t xml:space="preserve">В </w:t>
      </w:r>
      <w:r>
        <w:rPr>
          <w:color w:val="auto"/>
        </w:rPr>
        <w:t>границах</w:t>
      </w:r>
      <w:r>
        <w:t xml:space="preserve">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541080" w:rsidRDefault="00541080">
      <w:pPr>
        <w:pStyle w:val="af5"/>
        <w:numPr>
          <w:ilvl w:val="0"/>
          <w:numId w:val="20"/>
        </w:numPr>
        <w:tabs>
          <w:tab w:val="left" w:pos="851"/>
        </w:tabs>
        <w:autoSpaceDE w:val="0"/>
        <w:ind w:left="851" w:hanging="284"/>
      </w:pPr>
      <w:r>
        <w:t xml:space="preserve">В </w:t>
      </w:r>
      <w:r>
        <w:rPr>
          <w:color w:val="auto"/>
        </w:rPr>
        <w:t>границах</w:t>
      </w:r>
      <w:r>
        <w:t xml:space="preserve"> водоохранных зон запрещаются:</w:t>
      </w:r>
    </w:p>
    <w:p w:rsidR="00541080" w:rsidRDefault="00541080">
      <w:pPr>
        <w:pStyle w:val="22"/>
        <w:numPr>
          <w:ilvl w:val="0"/>
          <w:numId w:val="10"/>
        </w:numPr>
        <w:tabs>
          <w:tab w:val="left" w:pos="851"/>
        </w:tabs>
        <w:ind w:left="0" w:firstLine="567"/>
        <w:rPr>
          <w:b w:val="0"/>
          <w:lang w:val="ru-RU"/>
        </w:rPr>
      </w:pPr>
      <w:r>
        <w:rPr>
          <w:b w:val="0"/>
          <w:bCs w:val="0"/>
          <w:lang w:val="ru-RU"/>
        </w:rPr>
        <w:t>использование</w:t>
      </w:r>
      <w:r>
        <w:rPr>
          <w:b w:val="0"/>
          <w:lang w:val="ru-RU"/>
        </w:rPr>
        <w:t xml:space="preserve"> сточных вод для удобрения почв;</w:t>
      </w:r>
    </w:p>
    <w:p w:rsidR="00541080" w:rsidRDefault="00541080">
      <w:pPr>
        <w:pStyle w:val="22"/>
        <w:numPr>
          <w:ilvl w:val="0"/>
          <w:numId w:val="10"/>
        </w:numPr>
        <w:tabs>
          <w:tab w:val="left" w:pos="851"/>
        </w:tabs>
        <w:ind w:left="851" w:hanging="284"/>
        <w:rPr>
          <w:b w:val="0"/>
          <w:lang w:val="ru-RU"/>
        </w:rPr>
      </w:pPr>
      <w:r>
        <w:rPr>
          <w:b w:val="0"/>
          <w:lang w:val="ru-RU"/>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41080" w:rsidRDefault="00541080">
      <w:pPr>
        <w:pStyle w:val="22"/>
        <w:numPr>
          <w:ilvl w:val="0"/>
          <w:numId w:val="10"/>
        </w:numPr>
        <w:tabs>
          <w:tab w:val="left" w:pos="851"/>
        </w:tabs>
        <w:ind w:left="851" w:hanging="284"/>
        <w:rPr>
          <w:b w:val="0"/>
          <w:lang w:val="ru-RU"/>
        </w:rPr>
      </w:pPr>
      <w:r>
        <w:rPr>
          <w:b w:val="0"/>
          <w:lang w:val="ru-RU"/>
        </w:rPr>
        <w:t>осуществление авиационных мер по борьбе с вредителями и болезнями растений;</w:t>
      </w:r>
    </w:p>
    <w:p w:rsidR="00541080" w:rsidRPr="00332270" w:rsidRDefault="00541080">
      <w:pPr>
        <w:pStyle w:val="22"/>
        <w:numPr>
          <w:ilvl w:val="0"/>
          <w:numId w:val="10"/>
        </w:numPr>
        <w:tabs>
          <w:tab w:val="left" w:pos="851"/>
        </w:tabs>
        <w:ind w:left="851" w:hanging="284"/>
        <w:rPr>
          <w:lang w:val="ru-RU"/>
        </w:rPr>
      </w:pPr>
      <w:r>
        <w:rPr>
          <w:b w:val="0"/>
          <w:lang w:val="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541080" w:rsidRDefault="00541080">
      <w:pPr>
        <w:pStyle w:val="af5"/>
        <w:numPr>
          <w:ilvl w:val="0"/>
          <w:numId w:val="20"/>
        </w:numPr>
        <w:tabs>
          <w:tab w:val="left" w:pos="851"/>
        </w:tabs>
        <w:autoSpaceDE w:val="0"/>
      </w:pPr>
      <w: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541080" w:rsidRDefault="00541080">
      <w:pPr>
        <w:pStyle w:val="af5"/>
        <w:numPr>
          <w:ilvl w:val="0"/>
          <w:numId w:val="20"/>
        </w:numPr>
        <w:tabs>
          <w:tab w:val="left" w:pos="851"/>
        </w:tabs>
        <w:autoSpaceDE w:val="0"/>
      </w:pPr>
      <w:r>
        <w:t>В границах прибрежных защитных полос наряду с установленными настоящей статьей правил ограничениями запрещаются:</w:t>
      </w:r>
    </w:p>
    <w:p w:rsidR="00541080" w:rsidRDefault="00541080">
      <w:pPr>
        <w:keepNext/>
        <w:spacing w:line="240" w:lineRule="auto"/>
        <w:ind w:firstLine="720"/>
        <w:rPr>
          <w:sz w:val="24"/>
          <w:szCs w:val="24"/>
        </w:rPr>
      </w:pPr>
      <w:r>
        <w:rPr>
          <w:sz w:val="24"/>
          <w:szCs w:val="24"/>
        </w:rPr>
        <w:t>- распашка земель;</w:t>
      </w:r>
    </w:p>
    <w:p w:rsidR="00541080" w:rsidRDefault="00541080">
      <w:pPr>
        <w:keepNext/>
        <w:spacing w:line="240" w:lineRule="auto"/>
        <w:ind w:firstLine="720"/>
        <w:rPr>
          <w:sz w:val="24"/>
          <w:szCs w:val="24"/>
        </w:rPr>
      </w:pPr>
      <w:r>
        <w:rPr>
          <w:sz w:val="24"/>
          <w:szCs w:val="24"/>
        </w:rPr>
        <w:t>- размещение отвалов размываемых грунтов;</w:t>
      </w:r>
    </w:p>
    <w:p w:rsidR="00541080" w:rsidRDefault="00541080">
      <w:pPr>
        <w:keepNext/>
        <w:spacing w:line="240" w:lineRule="auto"/>
        <w:ind w:firstLine="720"/>
      </w:pPr>
      <w:r>
        <w:rPr>
          <w:sz w:val="24"/>
          <w:szCs w:val="24"/>
        </w:rPr>
        <w:t>- выпас сельскохозяйственных животных и организация для них летних лагерей, ванн.</w:t>
      </w:r>
    </w:p>
    <w:p w:rsidR="00541080" w:rsidRDefault="00541080">
      <w:pPr>
        <w:pStyle w:val="af5"/>
        <w:numPr>
          <w:ilvl w:val="0"/>
          <w:numId w:val="20"/>
        </w:numPr>
        <w:tabs>
          <w:tab w:val="left" w:pos="851"/>
        </w:tabs>
        <w:autoSpaceDE w:val="0"/>
      </w:pPr>
      <w:r>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соответствии с Постановлением правительства Российской Федерации от 10 января 2009 года № 17 «Об утверждении правил установления на местности границ водоохранных зон и границ прибрежных защитных полос водных объектов».</w:t>
      </w:r>
    </w:p>
    <w:p w:rsidR="00541080" w:rsidRDefault="00541080">
      <w:pPr>
        <w:pStyle w:val="af5"/>
        <w:numPr>
          <w:ilvl w:val="0"/>
          <w:numId w:val="20"/>
        </w:numPr>
        <w:tabs>
          <w:tab w:val="left" w:pos="851"/>
        </w:tabs>
        <w:autoSpaceDE w:val="0"/>
      </w:pPr>
      <w:r>
        <w:t>До утверждения проектов водоохранных зон в порядке установленном  Водным кодексом Российской Федерации земельные участки в водоохранных зонах водных объектов предоставляются гражданам и юридическим лицам в порядке, установленном земельным законодательством Российской Федерации, по согласованию со специально уполномоченным государственным органом управления использованием и охраной водного фонда.</w:t>
      </w:r>
    </w:p>
    <w:p w:rsidR="00541080" w:rsidRDefault="00541080">
      <w:pPr>
        <w:keepLines w:val="0"/>
        <w:widowControl w:val="0"/>
        <w:spacing w:line="240" w:lineRule="auto"/>
        <w:ind w:firstLine="851"/>
        <w:rPr>
          <w:sz w:val="24"/>
          <w:szCs w:val="24"/>
        </w:rPr>
      </w:pPr>
      <w:r>
        <w:rPr>
          <w:sz w:val="24"/>
          <w:szCs w:val="24"/>
        </w:rPr>
        <w:lastRenderedPageBreak/>
        <w:t>После утверждения в установленном порядке проектов водоохранных зон в настоящую статью вносятся изменения.</w:t>
      </w:r>
    </w:p>
    <w:p w:rsidR="00541080" w:rsidRDefault="00541080">
      <w:pPr>
        <w:keepLines w:val="0"/>
        <w:widowControl w:val="0"/>
        <w:spacing w:line="240" w:lineRule="auto"/>
        <w:ind w:firstLine="851"/>
        <w:rPr>
          <w:color w:val="000000"/>
          <w:sz w:val="24"/>
          <w:szCs w:val="24"/>
        </w:rPr>
      </w:pPr>
      <w:r>
        <w:rPr>
          <w:sz w:val="24"/>
          <w:szCs w:val="24"/>
        </w:rPr>
        <w:t xml:space="preserve">6. Зоны </w:t>
      </w:r>
      <w:r>
        <w:rPr>
          <w:color w:val="000000"/>
          <w:sz w:val="24"/>
          <w:szCs w:val="24"/>
        </w:rPr>
        <w:t>затопления и подтопления</w:t>
      </w:r>
    </w:p>
    <w:p w:rsidR="00541080" w:rsidRDefault="00541080">
      <w:pPr>
        <w:keepLines w:val="0"/>
        <w:widowControl w:val="0"/>
        <w:spacing w:line="240" w:lineRule="auto"/>
        <w:ind w:firstLine="851"/>
        <w:rPr>
          <w:color w:val="000000"/>
          <w:sz w:val="24"/>
          <w:szCs w:val="24"/>
        </w:rPr>
      </w:pPr>
      <w:r>
        <w:rPr>
          <w:color w:val="000000"/>
          <w:sz w:val="24"/>
          <w:szCs w:val="24"/>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rsidR="00541080" w:rsidRDefault="00541080">
      <w:pPr>
        <w:keepLines w:val="0"/>
        <w:widowControl w:val="0"/>
        <w:spacing w:line="240" w:lineRule="auto"/>
        <w:ind w:firstLine="851"/>
        <w:rPr>
          <w:sz w:val="24"/>
          <w:szCs w:val="24"/>
        </w:rPr>
      </w:pPr>
      <w:r>
        <w:rPr>
          <w:color w:val="000000"/>
          <w:sz w:val="24"/>
          <w:szCs w:val="24"/>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rsidR="00541080" w:rsidRDefault="00541080">
      <w:pPr>
        <w:spacing w:line="240" w:lineRule="auto"/>
        <w:ind w:firstLine="851"/>
        <w:rPr>
          <w:sz w:val="24"/>
          <w:szCs w:val="24"/>
        </w:rPr>
      </w:pPr>
      <w:r>
        <w:rPr>
          <w:sz w:val="24"/>
          <w:szCs w:val="24"/>
        </w:rPr>
        <w:t xml:space="preserve">При проектировании и строительстве объектов в зоне затопления </w:t>
      </w:r>
      <w:r>
        <w:rPr>
          <w:color w:val="000000"/>
          <w:sz w:val="24"/>
          <w:szCs w:val="24"/>
        </w:rPr>
        <w:t>следует предусматривать мероприятия по предотвращению затопления паводковыми и сточными водами, обеспечению беспрепятственного стока атмосферных и талых вод, возможности естественного проветривания и прямого солнечного излучения. Размещение зданий и сооружений, затрудняющих отвод поверхностных вод, не допускается.</w:t>
      </w:r>
    </w:p>
    <w:p w:rsidR="00541080" w:rsidRDefault="00541080">
      <w:pPr>
        <w:keepLines w:val="0"/>
        <w:widowControl w:val="0"/>
        <w:spacing w:line="240" w:lineRule="auto"/>
        <w:ind w:firstLine="851"/>
        <w:rPr>
          <w:b/>
          <w:bCs/>
          <w:sz w:val="24"/>
          <w:szCs w:val="24"/>
        </w:rPr>
      </w:pPr>
      <w:r>
        <w:rPr>
          <w:sz w:val="24"/>
          <w:szCs w:val="24"/>
        </w:rPr>
        <w:t>При строительстве объектов необходимо использовать влагостойкие строительные материалы, выполнять гидроизоляцию фундаментов.</w:t>
      </w:r>
    </w:p>
    <w:p w:rsidR="00541080" w:rsidRDefault="00541080">
      <w:pPr>
        <w:keepLines w:val="0"/>
        <w:pageBreakBefore/>
        <w:widowControl w:val="0"/>
        <w:spacing w:line="240" w:lineRule="auto"/>
        <w:ind w:firstLine="851"/>
        <w:rPr>
          <w:sz w:val="24"/>
          <w:szCs w:val="24"/>
        </w:rPr>
      </w:pPr>
      <w:r>
        <w:rPr>
          <w:b/>
          <w:bCs/>
          <w:sz w:val="24"/>
          <w:szCs w:val="24"/>
        </w:rPr>
        <w:lastRenderedPageBreak/>
        <w:t xml:space="preserve">ЧАСТЬ </w:t>
      </w:r>
      <w:r>
        <w:rPr>
          <w:b/>
          <w:bCs/>
          <w:sz w:val="24"/>
          <w:szCs w:val="24"/>
          <w:lang w:val="en-US"/>
        </w:rPr>
        <w:t>IV</w:t>
      </w:r>
      <w:r>
        <w:rPr>
          <w:b/>
          <w:bCs/>
          <w:sz w:val="24"/>
          <w:szCs w:val="24"/>
        </w:rPr>
        <w:t>. БЛАГОУСТРОЙСТВО И ДИЗАЙН МАТЕРИАЛЬНО-ПРОСТРАНСТВЕННОЙ СРЕДЫ</w:t>
      </w:r>
      <w:r>
        <w:rPr>
          <w:sz w:val="24"/>
          <w:szCs w:val="24"/>
        </w:rPr>
        <w:t xml:space="preserve"> </w:t>
      </w:r>
      <w:r>
        <w:rPr>
          <w:b/>
          <w:bCs/>
          <w:sz w:val="24"/>
          <w:szCs w:val="24"/>
        </w:rPr>
        <w:t>ПОСЕЛЕНИЯ</w:t>
      </w:r>
    </w:p>
    <w:p w:rsidR="00541080" w:rsidRDefault="00541080">
      <w:pPr>
        <w:keepLines w:val="0"/>
        <w:widowControl w:val="0"/>
        <w:spacing w:line="240" w:lineRule="auto"/>
        <w:ind w:firstLine="0"/>
        <w:rPr>
          <w:sz w:val="24"/>
          <w:szCs w:val="24"/>
        </w:rPr>
      </w:pPr>
    </w:p>
    <w:p w:rsidR="00541080" w:rsidRDefault="00541080">
      <w:pPr>
        <w:keepLines w:val="0"/>
        <w:widowControl w:val="0"/>
        <w:spacing w:line="240" w:lineRule="auto"/>
        <w:ind w:firstLine="0"/>
        <w:rPr>
          <w:sz w:val="24"/>
          <w:szCs w:val="24"/>
        </w:rPr>
      </w:pPr>
      <w:r>
        <w:rPr>
          <w:b/>
          <w:bCs/>
          <w:sz w:val="24"/>
          <w:szCs w:val="24"/>
        </w:rPr>
        <w:tab/>
        <w:t>Статья 39. Общее описание объектов благоустройства и дизайна материально-пространственной среды</w:t>
      </w:r>
      <w:r>
        <w:rPr>
          <w:sz w:val="24"/>
          <w:szCs w:val="24"/>
        </w:rPr>
        <w:t xml:space="preserve"> </w:t>
      </w:r>
      <w:r>
        <w:rPr>
          <w:b/>
          <w:bCs/>
          <w:sz w:val="24"/>
          <w:szCs w:val="24"/>
        </w:rPr>
        <w:t>поселения</w:t>
      </w:r>
    </w:p>
    <w:p w:rsidR="00541080" w:rsidRDefault="00541080">
      <w:pPr>
        <w:keepLines w:val="0"/>
        <w:widowControl w:val="0"/>
        <w:spacing w:line="240" w:lineRule="auto"/>
        <w:ind w:firstLine="0"/>
        <w:rPr>
          <w:sz w:val="24"/>
          <w:szCs w:val="24"/>
        </w:rPr>
      </w:pPr>
    </w:p>
    <w:p w:rsidR="00541080" w:rsidRDefault="00541080">
      <w:pPr>
        <w:keepLines w:val="0"/>
        <w:widowControl w:val="0"/>
        <w:spacing w:line="240" w:lineRule="auto"/>
        <w:ind w:firstLine="720"/>
        <w:rPr>
          <w:sz w:val="24"/>
          <w:szCs w:val="24"/>
        </w:rPr>
      </w:pPr>
      <w:r>
        <w:rPr>
          <w:sz w:val="24"/>
          <w:szCs w:val="24"/>
        </w:rPr>
        <w:t>1. К объектам благоустройства относятся парки, сады, набережные, бульвары, площади, улицы (в том числе пешеходные), пляжи, аквапарки, иные типы открытых пространств общего использования в сочетании с внешним видом окружающих их зданий, памятников истории и культуры, сооружений (в том числе некапитального типа), придомовые территории многоквартирных жилых домов, товариществ собственников жилья (ТСЖ) и тому подобное, территории организаций, учреждений, офисов, предприятий, производств и иных объектов недвижимости, находящихся в пользовании, аренде или собственности.</w:t>
      </w:r>
    </w:p>
    <w:p w:rsidR="00541080" w:rsidRDefault="00541080">
      <w:pPr>
        <w:keepLines w:val="0"/>
        <w:widowControl w:val="0"/>
        <w:spacing w:line="240" w:lineRule="auto"/>
        <w:ind w:firstLine="720"/>
        <w:rPr>
          <w:sz w:val="24"/>
          <w:szCs w:val="24"/>
        </w:rPr>
      </w:pPr>
      <w:r>
        <w:rPr>
          <w:sz w:val="24"/>
          <w:szCs w:val="24"/>
        </w:rPr>
        <w:t>Прилегающие территории также относятся к объектам благоустройства.</w:t>
      </w:r>
    </w:p>
    <w:p w:rsidR="00541080" w:rsidRDefault="00541080">
      <w:pPr>
        <w:keepLines w:val="0"/>
        <w:widowControl w:val="0"/>
        <w:spacing w:line="240" w:lineRule="auto"/>
        <w:ind w:firstLine="720"/>
        <w:rPr>
          <w:sz w:val="24"/>
          <w:szCs w:val="24"/>
        </w:rPr>
      </w:pPr>
      <w:r>
        <w:rPr>
          <w:sz w:val="24"/>
          <w:szCs w:val="24"/>
        </w:rPr>
        <w:t xml:space="preserve">2. Прилегающая территория, подлежащая уборке, содержанию в чистоте и порядке, включая тротуары, газоны, а также находящиеся на ней малые архитектурные формы и другие сооружения, устанавливается в следующих границах: </w:t>
      </w:r>
    </w:p>
    <w:p w:rsidR="00541080" w:rsidRDefault="00541080">
      <w:pPr>
        <w:keepLines w:val="0"/>
        <w:widowControl w:val="0"/>
        <w:spacing w:line="240" w:lineRule="auto"/>
        <w:ind w:firstLine="0"/>
        <w:rPr>
          <w:sz w:val="24"/>
          <w:szCs w:val="24"/>
        </w:rPr>
      </w:pPr>
      <w:r>
        <w:rPr>
          <w:sz w:val="24"/>
          <w:szCs w:val="24"/>
        </w:rPr>
        <w:tab/>
        <w:t xml:space="preserve">до края проезжей части прилегающих дорог, проездов; </w:t>
      </w:r>
    </w:p>
    <w:p w:rsidR="00541080" w:rsidRDefault="00541080">
      <w:pPr>
        <w:keepLines w:val="0"/>
        <w:widowControl w:val="0"/>
        <w:spacing w:line="240" w:lineRule="auto"/>
        <w:ind w:firstLine="0"/>
        <w:rPr>
          <w:sz w:val="24"/>
          <w:szCs w:val="24"/>
        </w:rPr>
      </w:pPr>
      <w:r>
        <w:rPr>
          <w:sz w:val="24"/>
          <w:szCs w:val="24"/>
        </w:rPr>
        <w:tab/>
        <w:t>до береговой линии водных преград, водоемов.</w:t>
      </w:r>
    </w:p>
    <w:p w:rsidR="00541080" w:rsidRDefault="00541080">
      <w:pPr>
        <w:keepLines w:val="0"/>
        <w:widowControl w:val="0"/>
        <w:spacing w:line="240" w:lineRule="auto"/>
        <w:ind w:firstLine="0"/>
        <w:rPr>
          <w:sz w:val="24"/>
          <w:szCs w:val="24"/>
        </w:rPr>
      </w:pPr>
      <w:r>
        <w:rPr>
          <w:sz w:val="24"/>
          <w:szCs w:val="24"/>
        </w:rPr>
        <w:tab/>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землевладение находится внутри квартала, удалено от улиц, проездов и тому подобного, ширина прилегающей территории устанавливается не менее 20 метров по периметру собственной территории. </w:t>
      </w:r>
    </w:p>
    <w:p w:rsidR="00541080" w:rsidRDefault="00541080">
      <w:pPr>
        <w:keepLines w:val="0"/>
        <w:widowControl w:val="0"/>
        <w:tabs>
          <w:tab w:val="left" w:pos="8334"/>
        </w:tabs>
        <w:spacing w:line="240" w:lineRule="auto"/>
        <w:ind w:firstLine="0"/>
        <w:rPr>
          <w:sz w:val="24"/>
          <w:szCs w:val="24"/>
        </w:rPr>
      </w:pPr>
    </w:p>
    <w:p w:rsidR="00541080" w:rsidRDefault="00541080">
      <w:pPr>
        <w:keepLines w:val="0"/>
        <w:widowControl w:val="0"/>
        <w:spacing w:line="240" w:lineRule="auto"/>
        <w:ind w:left="2127" w:hanging="1276"/>
        <w:rPr>
          <w:sz w:val="24"/>
          <w:szCs w:val="24"/>
        </w:rPr>
      </w:pPr>
      <w:r>
        <w:rPr>
          <w:b/>
          <w:bCs/>
          <w:sz w:val="24"/>
          <w:szCs w:val="24"/>
        </w:rPr>
        <w:t>Статья 40. Порядок создания, изменения (реконструкции) объектов благоустройства</w:t>
      </w:r>
      <w:r>
        <w:rPr>
          <w:sz w:val="24"/>
          <w:szCs w:val="24"/>
        </w:rPr>
        <w:t xml:space="preserve"> </w:t>
      </w:r>
    </w:p>
    <w:p w:rsidR="00541080" w:rsidRDefault="00541080">
      <w:pPr>
        <w:keepLines w:val="0"/>
        <w:widowControl w:val="0"/>
        <w:spacing w:line="240" w:lineRule="auto"/>
        <w:ind w:firstLine="0"/>
        <w:rPr>
          <w:sz w:val="24"/>
          <w:szCs w:val="24"/>
        </w:rPr>
      </w:pPr>
    </w:p>
    <w:p w:rsidR="00541080" w:rsidRDefault="00541080">
      <w:pPr>
        <w:keepLines w:val="0"/>
        <w:widowControl w:val="0"/>
        <w:spacing w:line="240" w:lineRule="auto"/>
        <w:ind w:firstLine="0"/>
        <w:rPr>
          <w:sz w:val="24"/>
          <w:szCs w:val="24"/>
        </w:rPr>
      </w:pPr>
      <w:r>
        <w:rPr>
          <w:sz w:val="24"/>
          <w:szCs w:val="24"/>
        </w:rPr>
        <w:tab/>
        <w:t xml:space="preserve">1. Проектная документация на создание, изменение (реконструкцию) объектов благоустройства разрабатывается на: </w:t>
      </w:r>
    </w:p>
    <w:p w:rsidR="00541080" w:rsidRDefault="00541080">
      <w:pPr>
        <w:keepLines w:val="0"/>
        <w:widowControl w:val="0"/>
        <w:spacing w:line="240" w:lineRule="auto"/>
        <w:ind w:firstLine="0"/>
        <w:rPr>
          <w:sz w:val="24"/>
          <w:szCs w:val="24"/>
        </w:rPr>
      </w:pPr>
      <w:r>
        <w:rPr>
          <w:sz w:val="24"/>
          <w:szCs w:val="24"/>
        </w:rPr>
        <w:tab/>
        <w:t xml:space="preserve">комплексное благоустройство объекта, включающее в себя благоустройство территории и обновление, изменение (реконструкцию) фасадов зданий, сооружений, ее окружающих или находящихся на ней; </w:t>
      </w:r>
    </w:p>
    <w:p w:rsidR="00541080" w:rsidRDefault="00541080">
      <w:pPr>
        <w:keepLines w:val="0"/>
        <w:widowControl w:val="0"/>
        <w:spacing w:line="240" w:lineRule="auto"/>
        <w:ind w:firstLine="0"/>
        <w:rPr>
          <w:sz w:val="24"/>
          <w:szCs w:val="24"/>
        </w:rPr>
      </w:pPr>
      <w:r>
        <w:rPr>
          <w:sz w:val="24"/>
          <w:szCs w:val="24"/>
        </w:rPr>
        <w:tab/>
        <w:t xml:space="preserve">благоустройство территории объекта (в том числе прилегающей) или ее части; </w:t>
      </w:r>
    </w:p>
    <w:p w:rsidR="00541080" w:rsidRDefault="00541080">
      <w:pPr>
        <w:keepLines w:val="0"/>
        <w:widowControl w:val="0"/>
        <w:spacing w:line="240" w:lineRule="auto"/>
        <w:ind w:firstLine="0"/>
        <w:rPr>
          <w:sz w:val="24"/>
          <w:szCs w:val="24"/>
        </w:rPr>
      </w:pPr>
      <w:r>
        <w:rPr>
          <w:sz w:val="24"/>
          <w:szCs w:val="24"/>
        </w:rPr>
        <w:tab/>
        <w:t>обновление, изменение фасадов зданий, сооружений или обновление, реконструкцию, замену объектов некапитального типа и их комплексов;</w:t>
      </w:r>
    </w:p>
    <w:p w:rsidR="00541080" w:rsidRDefault="00541080">
      <w:pPr>
        <w:keepLines w:val="0"/>
        <w:widowControl w:val="0"/>
        <w:spacing w:line="240" w:lineRule="auto"/>
        <w:ind w:firstLine="0"/>
        <w:rPr>
          <w:sz w:val="24"/>
          <w:szCs w:val="24"/>
        </w:rPr>
      </w:pPr>
      <w:r>
        <w:rPr>
          <w:sz w:val="24"/>
          <w:szCs w:val="24"/>
        </w:rPr>
        <w:tab/>
        <w:t xml:space="preserve">ограждение территорий, домовладений, организаций, предприятий. </w:t>
      </w:r>
    </w:p>
    <w:p w:rsidR="00541080" w:rsidRDefault="00541080">
      <w:pPr>
        <w:keepLines w:val="0"/>
        <w:widowControl w:val="0"/>
        <w:spacing w:line="240" w:lineRule="auto"/>
        <w:ind w:firstLine="0"/>
        <w:rPr>
          <w:sz w:val="24"/>
          <w:szCs w:val="24"/>
        </w:rPr>
      </w:pPr>
      <w:r>
        <w:rPr>
          <w:sz w:val="24"/>
          <w:szCs w:val="24"/>
        </w:rPr>
        <w:tab/>
        <w:t xml:space="preserve">2. Проектная документация на создание, изменение (реконструкцию) объектов благоустройства разрабатывается на основании задания на проектирование, выдаваемого заказчиком (инвестором), и в соответствии с действующими государственными нормативными документами, стандартами, требованиями настоящих Правил. </w:t>
      </w:r>
    </w:p>
    <w:p w:rsidR="00541080" w:rsidRDefault="00541080">
      <w:pPr>
        <w:keepLines w:val="0"/>
        <w:widowControl w:val="0"/>
        <w:spacing w:line="240" w:lineRule="auto"/>
        <w:ind w:firstLine="0"/>
        <w:rPr>
          <w:sz w:val="24"/>
          <w:szCs w:val="24"/>
        </w:rPr>
      </w:pPr>
      <w:r>
        <w:rPr>
          <w:sz w:val="24"/>
          <w:szCs w:val="24"/>
        </w:rPr>
        <w:tab/>
        <w:t xml:space="preserve">Состав и содержание проектной документации определяются заказчиком в задании на проектирование по согласованию с органом, уполномоченным в области градостроительной деятельности. </w:t>
      </w:r>
    </w:p>
    <w:p w:rsidR="00541080" w:rsidRDefault="00541080">
      <w:pPr>
        <w:keepLines w:val="0"/>
        <w:widowControl w:val="0"/>
        <w:spacing w:line="240" w:lineRule="auto"/>
        <w:ind w:firstLine="0"/>
        <w:rPr>
          <w:sz w:val="24"/>
          <w:szCs w:val="24"/>
        </w:rPr>
      </w:pPr>
      <w:r>
        <w:rPr>
          <w:sz w:val="24"/>
          <w:szCs w:val="24"/>
        </w:rPr>
        <w:tab/>
        <w:t xml:space="preserve">Проектная документация на объекты благоустройства, располагаемые в исторической среде или в зонах охраны памятников истории и культуры, согласовывается с органами государственного контроля, охраны и использования памятников истории и культуры. </w:t>
      </w:r>
    </w:p>
    <w:p w:rsidR="00541080" w:rsidRDefault="00541080">
      <w:pPr>
        <w:keepLines w:val="0"/>
        <w:widowControl w:val="0"/>
        <w:spacing w:line="240" w:lineRule="auto"/>
        <w:ind w:firstLine="0"/>
        <w:rPr>
          <w:sz w:val="24"/>
          <w:szCs w:val="24"/>
        </w:rPr>
      </w:pPr>
      <w:r>
        <w:rPr>
          <w:sz w:val="24"/>
          <w:szCs w:val="24"/>
        </w:rPr>
        <w:tab/>
        <w:t xml:space="preserve">Согласованную в установленном порядке проектную документацию заказчик передает в орган, уполномоченный в области градостроительной деятельности для установления соответствия проекта градостроительным и техническим регламентам (до их утверждения - СНиП), настоящим Правилам и иным муниципальным нормативным </w:t>
      </w:r>
      <w:r>
        <w:rPr>
          <w:sz w:val="24"/>
          <w:szCs w:val="24"/>
        </w:rPr>
        <w:lastRenderedPageBreak/>
        <w:t xml:space="preserve">правовым актам. </w:t>
      </w:r>
    </w:p>
    <w:p w:rsidR="00541080" w:rsidRDefault="00541080">
      <w:pPr>
        <w:keepLines w:val="0"/>
        <w:widowControl w:val="0"/>
        <w:spacing w:line="240" w:lineRule="auto"/>
        <w:ind w:firstLine="0"/>
        <w:rPr>
          <w:sz w:val="24"/>
          <w:szCs w:val="24"/>
        </w:rPr>
      </w:pPr>
      <w:r>
        <w:rPr>
          <w:sz w:val="24"/>
          <w:szCs w:val="24"/>
        </w:rPr>
        <w:tab/>
        <w:t xml:space="preserve">В случае разногласий с заказчиком по вопросам проектных архитектурно-планировочных и дизайнерских решений объекта благоустройства орган, уполномоченный в области градостроительной деятельности, вправе вынести данный проект на Комиссию по землепользованию и застройке Безводного сельского поселения Курганинского района. </w:t>
      </w:r>
    </w:p>
    <w:p w:rsidR="00541080" w:rsidRDefault="00541080">
      <w:pPr>
        <w:keepLines w:val="0"/>
        <w:widowControl w:val="0"/>
        <w:spacing w:line="240" w:lineRule="auto"/>
        <w:ind w:firstLine="0"/>
        <w:rPr>
          <w:sz w:val="24"/>
          <w:szCs w:val="24"/>
        </w:rPr>
      </w:pPr>
      <w:r>
        <w:rPr>
          <w:sz w:val="24"/>
          <w:szCs w:val="24"/>
        </w:rPr>
        <w:tab/>
        <w:t xml:space="preserve">3. Разработка, финансирование, утверждение проектной документации, внесение в нее изменений в соответствии с замечаниями согласующих органов и органов надзора, определение способа ее использования являются неотъемлемым правом и обязанностью заказчика (инвестора) и осуществляются в установленном порядке по его инициативе за счет собственных средств и под его полную ответственность. </w:t>
      </w:r>
    </w:p>
    <w:p w:rsidR="00541080" w:rsidRDefault="00541080">
      <w:pPr>
        <w:keepLines w:val="0"/>
        <w:widowControl w:val="0"/>
        <w:spacing w:line="240" w:lineRule="auto"/>
        <w:ind w:firstLine="0"/>
        <w:rPr>
          <w:sz w:val="24"/>
          <w:szCs w:val="24"/>
        </w:rPr>
      </w:pPr>
      <w:r>
        <w:rPr>
          <w:sz w:val="24"/>
          <w:szCs w:val="24"/>
        </w:rPr>
        <w:tab/>
        <w:t xml:space="preserve">4. Производство строительных работ по созданию, изменению (реконструкции) объектов благоустройства и сдача их в эксплуатацию (кроме объектов некапитального типа и их комплексов) осуществляются в порядке, установленном нормативными актами Российской Федерации, а также нормативными правовыми актами Краснодарского края и муниципального образования Курганинский район. </w:t>
      </w:r>
    </w:p>
    <w:p w:rsidR="00541080" w:rsidRDefault="00541080">
      <w:pPr>
        <w:keepLines w:val="0"/>
        <w:widowControl w:val="0"/>
        <w:tabs>
          <w:tab w:val="left" w:pos="8334"/>
        </w:tabs>
        <w:spacing w:line="240" w:lineRule="auto"/>
        <w:ind w:firstLine="0"/>
        <w:rPr>
          <w:sz w:val="24"/>
          <w:szCs w:val="24"/>
        </w:rPr>
      </w:pPr>
    </w:p>
    <w:p w:rsidR="00541080" w:rsidRDefault="00541080">
      <w:pPr>
        <w:keepLines w:val="0"/>
        <w:widowControl w:val="0"/>
        <w:tabs>
          <w:tab w:val="left" w:pos="851"/>
        </w:tabs>
        <w:spacing w:line="240" w:lineRule="auto"/>
        <w:ind w:left="2268" w:hanging="2268"/>
        <w:rPr>
          <w:sz w:val="24"/>
          <w:szCs w:val="24"/>
        </w:rPr>
      </w:pPr>
      <w:r>
        <w:rPr>
          <w:b/>
          <w:bCs/>
          <w:sz w:val="24"/>
          <w:szCs w:val="24"/>
        </w:rPr>
        <w:tab/>
        <w:t>Статья 41. Порядок содержания, ремонта и изменения фасадов зданий, сооружений</w:t>
      </w:r>
      <w:r>
        <w:rPr>
          <w:sz w:val="24"/>
          <w:szCs w:val="24"/>
        </w:rPr>
        <w:t xml:space="preserve"> </w:t>
      </w:r>
    </w:p>
    <w:p w:rsidR="00541080" w:rsidRDefault="00541080">
      <w:pPr>
        <w:keepLines w:val="0"/>
        <w:widowControl w:val="0"/>
        <w:spacing w:line="240" w:lineRule="auto"/>
        <w:ind w:firstLine="0"/>
        <w:rPr>
          <w:sz w:val="24"/>
          <w:szCs w:val="24"/>
        </w:rPr>
      </w:pPr>
    </w:p>
    <w:p w:rsidR="00541080" w:rsidRDefault="00541080">
      <w:pPr>
        <w:keepLines w:val="0"/>
        <w:widowControl w:val="0"/>
        <w:spacing w:line="240" w:lineRule="auto"/>
        <w:ind w:firstLine="0"/>
        <w:rPr>
          <w:sz w:val="24"/>
          <w:szCs w:val="24"/>
        </w:rPr>
      </w:pPr>
      <w:r>
        <w:rPr>
          <w:sz w:val="24"/>
          <w:szCs w:val="24"/>
        </w:rPr>
        <w:tab/>
        <w:t xml:space="preserve"> Порядок содержания, ремонта и изменения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и Безводного сельского поселения, настоящими правилами. </w:t>
      </w:r>
    </w:p>
    <w:p w:rsidR="00541080" w:rsidRDefault="00541080">
      <w:pPr>
        <w:keepLines w:val="0"/>
        <w:widowControl w:val="0"/>
        <w:spacing w:line="240" w:lineRule="auto"/>
        <w:ind w:firstLine="0"/>
        <w:rPr>
          <w:sz w:val="24"/>
          <w:szCs w:val="24"/>
        </w:rPr>
      </w:pPr>
      <w:r>
        <w:rPr>
          <w:sz w:val="24"/>
          <w:szCs w:val="24"/>
        </w:rPr>
        <w:tab/>
        <w:t xml:space="preserve">Оформление фасадов зданий, строений, сооружений, выходящих в сторону центральных, главных и магистральных улиц, подлежат согласованию с органом, уполномоченным в области градостроительной деятельности. </w:t>
      </w:r>
    </w:p>
    <w:p w:rsidR="00541080" w:rsidRDefault="00541080">
      <w:pPr>
        <w:keepLines w:val="0"/>
        <w:widowControl w:val="0"/>
        <w:tabs>
          <w:tab w:val="left" w:pos="8334"/>
        </w:tabs>
        <w:spacing w:line="240" w:lineRule="auto"/>
        <w:ind w:firstLine="0"/>
        <w:rPr>
          <w:sz w:val="24"/>
          <w:szCs w:val="24"/>
        </w:rPr>
      </w:pPr>
    </w:p>
    <w:p w:rsidR="00541080" w:rsidRDefault="00541080">
      <w:pPr>
        <w:keepLines w:val="0"/>
        <w:widowControl w:val="0"/>
        <w:spacing w:line="240" w:lineRule="auto"/>
        <w:ind w:left="2127" w:hanging="1276"/>
        <w:rPr>
          <w:sz w:val="24"/>
          <w:szCs w:val="24"/>
        </w:rPr>
      </w:pPr>
      <w:r>
        <w:rPr>
          <w:b/>
          <w:bCs/>
          <w:sz w:val="24"/>
          <w:szCs w:val="24"/>
        </w:rPr>
        <w:t xml:space="preserve">Статья 42. Размещение временных объектов, </w:t>
      </w:r>
      <w:r>
        <w:rPr>
          <w:b/>
          <w:color w:val="000000"/>
          <w:sz w:val="24"/>
          <w:szCs w:val="24"/>
        </w:rPr>
        <w:t>предназначенных для торговли или оказания услуг населению</w:t>
      </w:r>
      <w:r>
        <w:rPr>
          <w:b/>
          <w:bCs/>
          <w:sz w:val="24"/>
          <w:szCs w:val="24"/>
        </w:rPr>
        <w:t xml:space="preserve"> </w:t>
      </w:r>
    </w:p>
    <w:p w:rsidR="00541080" w:rsidRDefault="00541080">
      <w:pPr>
        <w:keepLines w:val="0"/>
        <w:widowControl w:val="0"/>
        <w:spacing w:line="240" w:lineRule="auto"/>
        <w:ind w:firstLine="851"/>
        <w:rPr>
          <w:sz w:val="24"/>
          <w:szCs w:val="24"/>
        </w:rPr>
      </w:pPr>
    </w:p>
    <w:p w:rsidR="00541080" w:rsidRDefault="00541080">
      <w:pPr>
        <w:keepLines w:val="0"/>
        <w:widowControl w:val="0"/>
        <w:spacing w:line="240" w:lineRule="auto"/>
        <w:ind w:firstLine="709"/>
        <w:rPr>
          <w:sz w:val="24"/>
          <w:szCs w:val="24"/>
        </w:rPr>
      </w:pPr>
      <w:r>
        <w:rPr>
          <w:sz w:val="24"/>
          <w:szCs w:val="24"/>
        </w:rPr>
        <w:t>Временные (некапитальные) объекты – объекты, перемещение которых возможно без нанесения несоразмерного ущерба их назначению, эксплуатация которых осуществляется в режиме временного использования на срок, определенный в договоре аренды земельного участка или ином документе, и право собственности на которые не подлежит государственной регистрации в установленном законом порядке (киоски, ларьки, павильоны, навесы, металлические гаражи). Размещение и эксплуатация временного (некапитального объекта на земельном участке, предоставленном в установленном порядке для этой цели, должно осуществляться на основании отдельно разработанного органом местного самоуправления порядка и должно быть согласовано с заинтересованными службами.</w:t>
      </w:r>
    </w:p>
    <w:p w:rsidR="00541080" w:rsidRDefault="00541080">
      <w:pPr>
        <w:keepLines w:val="0"/>
        <w:widowControl w:val="0"/>
        <w:spacing w:line="240" w:lineRule="auto"/>
        <w:ind w:firstLine="709"/>
        <w:rPr>
          <w:sz w:val="24"/>
          <w:szCs w:val="24"/>
        </w:rPr>
      </w:pPr>
      <w:r>
        <w:rPr>
          <w:sz w:val="24"/>
          <w:szCs w:val="24"/>
        </w:rPr>
        <w:t>Являясь быстровозводимыми объектами, временные объекты торговли и обслуживания населения могут размещаться в границах территорий общего пользования, в районах с неразвитой торговой сетью, в местах отдыха, а также для организации сезонной торговли и на остановках общественного транспорта.</w:t>
      </w:r>
    </w:p>
    <w:p w:rsidR="00541080" w:rsidRDefault="00541080">
      <w:pPr>
        <w:keepLines w:val="0"/>
        <w:widowControl w:val="0"/>
        <w:spacing w:line="240" w:lineRule="auto"/>
        <w:ind w:firstLine="709"/>
        <w:rPr>
          <w:sz w:val="24"/>
          <w:szCs w:val="24"/>
        </w:rPr>
      </w:pPr>
      <w:r>
        <w:rPr>
          <w:sz w:val="24"/>
          <w:szCs w:val="24"/>
        </w:rPr>
        <w:t>Предоставление земельных участков для размещения временных объектов осуществляется уполномоченным на распоряжение земельными участками органом в соответствии с действующим законодательством. Цель использования земельного участка, его предполагаемые размеры и местоположение указываются в заявлении лицом, заинтересованным в предоставлении земельного участка. В договоре аренды земельного участка, предоставляемого в границах территорий общего пользования, должны быть оговорены условия досрочного расторжения договора в случае необходимости использования земельного участка для муниципальных нужд.</w:t>
      </w:r>
    </w:p>
    <w:p w:rsidR="00541080" w:rsidRDefault="00541080">
      <w:pPr>
        <w:keepLines w:val="0"/>
        <w:widowControl w:val="0"/>
        <w:spacing w:line="240" w:lineRule="auto"/>
        <w:ind w:firstLine="709"/>
        <w:rPr>
          <w:sz w:val="24"/>
          <w:szCs w:val="24"/>
        </w:rPr>
      </w:pPr>
      <w:r>
        <w:rPr>
          <w:sz w:val="24"/>
          <w:szCs w:val="24"/>
        </w:rPr>
        <w:t xml:space="preserve">Временные объекты, устанавливаемые у тротуаров, пешеходных дорожек, мест </w:t>
      </w:r>
      <w:r>
        <w:rPr>
          <w:sz w:val="24"/>
          <w:szCs w:val="24"/>
        </w:rPr>
        <w:lastRenderedPageBreak/>
        <w:t>парковок автотранспорта, разворотных площадок, тупиковых проездов, не должны создавать помехи движению автотранспорта и пешеходов.</w:t>
      </w:r>
    </w:p>
    <w:p w:rsidR="00541080" w:rsidRDefault="00541080">
      <w:pPr>
        <w:keepLines w:val="0"/>
        <w:widowControl w:val="0"/>
        <w:spacing w:line="240" w:lineRule="auto"/>
        <w:ind w:firstLine="709"/>
        <w:rPr>
          <w:sz w:val="24"/>
          <w:szCs w:val="24"/>
        </w:rPr>
      </w:pPr>
      <w:r>
        <w:rPr>
          <w:sz w:val="24"/>
          <w:szCs w:val="24"/>
        </w:rPr>
        <w:t xml:space="preserve">Объекты должны гармонично вписываться в окружающую архитектурную среду, соответствовать современным требованиям дизайна, специфики эксплуатации, выполняться из современных материалов, должны быть из легкосборных конструкций и устанавливаться на подготовленную площадку с твердым покрытием без устройства фундаментов. Возможна их установка на сборные железобетонные плиты или фундаментные блоки, заглубленные в землю не более чем на 0,3 метра. </w:t>
      </w:r>
    </w:p>
    <w:p w:rsidR="00541080" w:rsidRDefault="00541080">
      <w:pPr>
        <w:keepLines w:val="0"/>
        <w:widowControl w:val="0"/>
        <w:spacing w:line="240" w:lineRule="auto"/>
        <w:ind w:firstLine="709"/>
        <w:rPr>
          <w:sz w:val="24"/>
          <w:szCs w:val="24"/>
        </w:rPr>
      </w:pPr>
      <w:r>
        <w:rPr>
          <w:sz w:val="24"/>
          <w:szCs w:val="24"/>
        </w:rPr>
        <w:t>Предельные параметры размещения временных объектов:</w:t>
      </w:r>
    </w:p>
    <w:p w:rsidR="00541080" w:rsidRDefault="00541080">
      <w:pPr>
        <w:keepLines w:val="0"/>
        <w:widowControl w:val="0"/>
        <w:spacing w:line="240" w:lineRule="auto"/>
        <w:ind w:firstLine="709"/>
        <w:rPr>
          <w:sz w:val="24"/>
          <w:szCs w:val="24"/>
        </w:rPr>
      </w:pPr>
      <w:r>
        <w:rPr>
          <w:sz w:val="24"/>
          <w:szCs w:val="24"/>
        </w:rPr>
        <w:t>- этажность – 1 этаж,</w:t>
      </w:r>
    </w:p>
    <w:p w:rsidR="00541080" w:rsidRDefault="00541080">
      <w:pPr>
        <w:keepLines w:val="0"/>
        <w:widowControl w:val="0"/>
        <w:spacing w:line="240" w:lineRule="auto"/>
        <w:ind w:firstLine="709"/>
        <w:rPr>
          <w:sz w:val="24"/>
          <w:szCs w:val="24"/>
        </w:rPr>
      </w:pPr>
      <w:r>
        <w:rPr>
          <w:sz w:val="24"/>
          <w:szCs w:val="24"/>
        </w:rPr>
        <w:t>- высота сооружения – не более 4,0 м.</w:t>
      </w:r>
    </w:p>
    <w:p w:rsidR="00541080" w:rsidRDefault="00541080">
      <w:pPr>
        <w:keepLines w:val="0"/>
        <w:widowControl w:val="0"/>
        <w:spacing w:line="240" w:lineRule="auto"/>
        <w:ind w:firstLine="709"/>
        <w:rPr>
          <w:sz w:val="24"/>
          <w:szCs w:val="24"/>
        </w:rPr>
      </w:pPr>
      <w:r>
        <w:rPr>
          <w:sz w:val="24"/>
          <w:szCs w:val="24"/>
        </w:rPr>
        <w:t>- площадь временных объектов – не более 50,0 кв.м. (размещаемых на землях общего пользования – не более 30,0 кв.м.);</w:t>
      </w:r>
    </w:p>
    <w:p w:rsidR="00541080" w:rsidRDefault="00541080">
      <w:pPr>
        <w:keepLines w:val="0"/>
        <w:widowControl w:val="0"/>
        <w:spacing w:line="240" w:lineRule="auto"/>
        <w:ind w:firstLine="709"/>
        <w:rPr>
          <w:sz w:val="24"/>
          <w:szCs w:val="24"/>
        </w:rPr>
      </w:pPr>
      <w:r>
        <w:rPr>
          <w:sz w:val="24"/>
          <w:szCs w:val="24"/>
        </w:rPr>
        <w:t>- максимальная площадь земельных участков для эксплуатации временных объектов (на землях общего пользования)  – не более 50,0 кв.м.</w:t>
      </w:r>
    </w:p>
    <w:p w:rsidR="00541080" w:rsidRDefault="00541080">
      <w:pPr>
        <w:keepLines w:val="0"/>
        <w:widowControl w:val="0"/>
        <w:spacing w:line="240" w:lineRule="auto"/>
        <w:ind w:firstLine="709"/>
        <w:rPr>
          <w:sz w:val="24"/>
          <w:szCs w:val="24"/>
        </w:rPr>
      </w:pPr>
      <w:r>
        <w:rPr>
          <w:sz w:val="24"/>
          <w:szCs w:val="24"/>
        </w:rPr>
        <w:t>Размещение временных (некапитальных) объектов запрещено на следующих территориях:</w:t>
      </w:r>
    </w:p>
    <w:p w:rsidR="00541080" w:rsidRDefault="00541080">
      <w:pPr>
        <w:keepLines w:val="0"/>
        <w:widowControl w:val="0"/>
        <w:spacing w:line="240" w:lineRule="auto"/>
        <w:ind w:firstLine="709"/>
        <w:rPr>
          <w:sz w:val="24"/>
          <w:szCs w:val="24"/>
        </w:rPr>
      </w:pPr>
      <w:r>
        <w:rPr>
          <w:sz w:val="24"/>
          <w:szCs w:val="24"/>
        </w:rPr>
        <w:t>- дворовых территориях многоквартирных жилых домов;</w:t>
      </w:r>
    </w:p>
    <w:p w:rsidR="00541080" w:rsidRDefault="00541080">
      <w:pPr>
        <w:keepLines w:val="0"/>
        <w:widowControl w:val="0"/>
        <w:spacing w:line="240" w:lineRule="auto"/>
        <w:ind w:firstLine="709"/>
        <w:rPr>
          <w:sz w:val="24"/>
          <w:szCs w:val="24"/>
        </w:rPr>
      </w:pPr>
      <w:r>
        <w:rPr>
          <w:sz w:val="24"/>
          <w:szCs w:val="24"/>
        </w:rPr>
        <w:t>- территориях дошкольных и школьных учреждений.</w:t>
      </w:r>
    </w:p>
    <w:p w:rsidR="00541080" w:rsidRDefault="00541080">
      <w:pPr>
        <w:keepLines w:val="0"/>
        <w:widowControl w:val="0"/>
        <w:spacing w:line="240" w:lineRule="auto"/>
        <w:ind w:firstLine="709"/>
        <w:rPr>
          <w:sz w:val="24"/>
          <w:szCs w:val="24"/>
        </w:rPr>
      </w:pPr>
      <w:r>
        <w:rPr>
          <w:sz w:val="24"/>
          <w:szCs w:val="24"/>
        </w:rPr>
        <w:t xml:space="preserve">В жилых и рекреационных зонах, зонах учреждений здравоохранения, спортивно-зрелищных сооружений, учебных заведений запрещается размещение временных (некапитальных) объектов, оказывающих негативное воздействие на окружающую среду и здоровье населения (временных объектов по торговле стройматериалами; москательно-химическими товарами и др., по ремонту и обслуживанию транспортных средств и т.д.). </w:t>
      </w:r>
    </w:p>
    <w:p w:rsidR="00541080" w:rsidRDefault="00541080">
      <w:pPr>
        <w:keepLines w:val="0"/>
        <w:widowControl w:val="0"/>
        <w:spacing w:line="240" w:lineRule="auto"/>
        <w:ind w:firstLine="851"/>
        <w:rPr>
          <w:sz w:val="24"/>
          <w:szCs w:val="24"/>
        </w:rPr>
      </w:pPr>
      <w:r>
        <w:rPr>
          <w:sz w:val="24"/>
          <w:szCs w:val="24"/>
        </w:rPr>
        <w:t xml:space="preserve">В процессе эксплуатации объекта некапитального типа владелец обязан: </w:t>
      </w:r>
    </w:p>
    <w:p w:rsidR="00541080" w:rsidRDefault="00541080">
      <w:pPr>
        <w:keepLines w:val="0"/>
        <w:widowControl w:val="0"/>
        <w:spacing w:line="240" w:lineRule="auto"/>
        <w:ind w:firstLine="851"/>
        <w:rPr>
          <w:sz w:val="24"/>
          <w:szCs w:val="24"/>
        </w:rPr>
      </w:pPr>
      <w:r>
        <w:rPr>
          <w:sz w:val="24"/>
          <w:szCs w:val="24"/>
        </w:rPr>
        <w:t xml:space="preserve">- выполнять требования по содержанию и благоустройству земельного участка и прилегающей территории; </w:t>
      </w:r>
    </w:p>
    <w:p w:rsidR="00541080" w:rsidRDefault="00541080">
      <w:pPr>
        <w:keepLines w:val="0"/>
        <w:widowControl w:val="0"/>
        <w:spacing w:line="240" w:lineRule="auto"/>
        <w:ind w:firstLine="851"/>
        <w:rPr>
          <w:sz w:val="24"/>
          <w:szCs w:val="24"/>
        </w:rPr>
      </w:pPr>
      <w:r>
        <w:rPr>
          <w:sz w:val="24"/>
          <w:szCs w:val="24"/>
        </w:rPr>
        <w:t xml:space="preserve">- обеспечивать пожаробезопасность сооружения, выполнять санитарные нормы и правила; </w:t>
      </w:r>
    </w:p>
    <w:p w:rsidR="00541080" w:rsidRDefault="00541080">
      <w:pPr>
        <w:keepLines w:val="0"/>
        <w:widowControl w:val="0"/>
        <w:spacing w:line="240" w:lineRule="auto"/>
        <w:ind w:firstLine="851"/>
        <w:rPr>
          <w:sz w:val="24"/>
          <w:szCs w:val="24"/>
        </w:rPr>
      </w:pPr>
      <w:r>
        <w:rPr>
          <w:sz w:val="24"/>
          <w:szCs w:val="24"/>
        </w:rPr>
        <w:t xml:space="preserve">- проводить по мере необходимости косметический ремонт сооружения; </w:t>
      </w:r>
    </w:p>
    <w:p w:rsidR="00541080" w:rsidRDefault="00541080">
      <w:pPr>
        <w:keepLines w:val="0"/>
        <w:widowControl w:val="0"/>
        <w:spacing w:line="240" w:lineRule="auto"/>
        <w:ind w:firstLine="851"/>
        <w:rPr>
          <w:sz w:val="24"/>
          <w:szCs w:val="24"/>
        </w:rPr>
      </w:pPr>
      <w:r>
        <w:rPr>
          <w:sz w:val="24"/>
          <w:szCs w:val="24"/>
        </w:rPr>
        <w:t>- использовать объект некапитального типа по разрешенному назначению.</w:t>
      </w:r>
    </w:p>
    <w:p w:rsidR="00541080" w:rsidRDefault="00541080">
      <w:pPr>
        <w:keepLines w:val="0"/>
        <w:widowControl w:val="0"/>
        <w:spacing w:line="240" w:lineRule="auto"/>
        <w:ind w:firstLine="709"/>
        <w:rPr>
          <w:sz w:val="24"/>
          <w:szCs w:val="24"/>
        </w:rPr>
      </w:pPr>
      <w:r>
        <w:rPr>
          <w:sz w:val="24"/>
          <w:szCs w:val="24"/>
        </w:rPr>
        <w:t>На земельных участках, предоставленных для размещения и эксплуатации временных объектов, не допускается возведение объектов капитального строительства. Запрещается самовольно производить изменение конструкций или цветового решения наружной отделки временного объекта, а также параметров объекта.</w:t>
      </w:r>
    </w:p>
    <w:p w:rsidR="00541080" w:rsidRDefault="00541080">
      <w:pPr>
        <w:keepLines w:val="0"/>
        <w:widowControl w:val="0"/>
        <w:tabs>
          <w:tab w:val="left" w:pos="8334"/>
        </w:tabs>
        <w:spacing w:line="240" w:lineRule="auto"/>
        <w:ind w:firstLine="0"/>
        <w:rPr>
          <w:sz w:val="24"/>
          <w:szCs w:val="24"/>
        </w:rPr>
      </w:pPr>
    </w:p>
    <w:p w:rsidR="00541080" w:rsidRDefault="00541080">
      <w:pPr>
        <w:keepLines w:val="0"/>
        <w:widowControl w:val="0"/>
        <w:tabs>
          <w:tab w:val="left" w:pos="851"/>
        </w:tabs>
        <w:spacing w:line="240" w:lineRule="auto"/>
        <w:ind w:left="1985" w:hanging="2410"/>
        <w:jc w:val="left"/>
        <w:rPr>
          <w:sz w:val="24"/>
          <w:szCs w:val="24"/>
        </w:rPr>
      </w:pPr>
      <w:r>
        <w:rPr>
          <w:b/>
          <w:bCs/>
          <w:sz w:val="24"/>
          <w:szCs w:val="24"/>
        </w:rPr>
        <w:tab/>
        <w:t xml:space="preserve">Статья 43. Элементы благоустройства и дизайна материально-пространственной среды поселения </w:t>
      </w:r>
      <w:r>
        <w:rPr>
          <w:sz w:val="24"/>
          <w:szCs w:val="24"/>
        </w:rPr>
        <w:t xml:space="preserve"> </w:t>
      </w:r>
    </w:p>
    <w:p w:rsidR="00541080" w:rsidRDefault="00541080">
      <w:pPr>
        <w:keepLines w:val="0"/>
        <w:widowControl w:val="0"/>
        <w:spacing w:line="240" w:lineRule="auto"/>
        <w:ind w:firstLine="0"/>
        <w:rPr>
          <w:sz w:val="24"/>
          <w:szCs w:val="24"/>
        </w:rPr>
      </w:pPr>
    </w:p>
    <w:p w:rsidR="00541080" w:rsidRDefault="00541080">
      <w:pPr>
        <w:keepLines w:val="0"/>
        <w:widowControl w:val="0"/>
        <w:spacing w:line="240" w:lineRule="auto"/>
        <w:ind w:firstLine="0"/>
        <w:rPr>
          <w:sz w:val="24"/>
          <w:szCs w:val="24"/>
        </w:rPr>
      </w:pPr>
      <w:r>
        <w:rPr>
          <w:sz w:val="24"/>
          <w:szCs w:val="24"/>
        </w:rPr>
        <w:tab/>
        <w:t xml:space="preserve">Элементы благоустройства и дизайна материально-пространственной среды поселения (далее – элементы благоустройства) делятся на передвижные (мобильные) и стационарные, индивидуальные (уникальные) и типовые. </w:t>
      </w:r>
    </w:p>
    <w:p w:rsidR="00541080" w:rsidRDefault="00541080">
      <w:pPr>
        <w:keepLines w:val="0"/>
        <w:widowControl w:val="0"/>
        <w:spacing w:line="240" w:lineRule="auto"/>
        <w:ind w:firstLine="0"/>
        <w:rPr>
          <w:sz w:val="24"/>
          <w:szCs w:val="24"/>
        </w:rPr>
      </w:pPr>
      <w:r>
        <w:rPr>
          <w:sz w:val="24"/>
          <w:szCs w:val="24"/>
        </w:rPr>
        <w:tab/>
        <w:t xml:space="preserve">1. К стационарным элементам благоустройства относятся: </w:t>
      </w:r>
    </w:p>
    <w:p w:rsidR="00541080" w:rsidRDefault="00541080">
      <w:pPr>
        <w:keepLines w:val="0"/>
        <w:widowControl w:val="0"/>
        <w:spacing w:line="240" w:lineRule="auto"/>
        <w:ind w:firstLine="0"/>
        <w:rPr>
          <w:sz w:val="24"/>
          <w:szCs w:val="24"/>
        </w:rPr>
      </w:pPr>
      <w:r>
        <w:rPr>
          <w:sz w:val="24"/>
          <w:szCs w:val="24"/>
        </w:rPr>
        <w:tab/>
        <w:t xml:space="preserve">1) малые архитектурные формы - фонтаны, декоративные бассейны, водопады, беседки, теневые навесы, подпорные стенки, лестницы, парапеты, оборудование для игр детей и отдыха взрослого населения, ограждения, садово-парковая мебель и тому подобное; </w:t>
      </w:r>
    </w:p>
    <w:p w:rsidR="00541080" w:rsidRDefault="00541080">
      <w:pPr>
        <w:keepLines w:val="0"/>
        <w:widowControl w:val="0"/>
        <w:spacing w:line="240" w:lineRule="auto"/>
        <w:ind w:firstLine="0"/>
        <w:rPr>
          <w:sz w:val="24"/>
          <w:szCs w:val="24"/>
        </w:rPr>
      </w:pPr>
      <w:r>
        <w:rPr>
          <w:sz w:val="24"/>
          <w:szCs w:val="24"/>
        </w:rPr>
        <w:tab/>
        <w:t xml:space="preserve">2) коммунальное оборудование - устройства для уличного освещения, урны и контейнеры для мусора, телефонные будки, таксофоны, стоянки велосипедов и тому подобное; </w:t>
      </w:r>
    </w:p>
    <w:p w:rsidR="00541080" w:rsidRDefault="00541080">
      <w:pPr>
        <w:keepLines w:val="0"/>
        <w:widowControl w:val="0"/>
        <w:spacing w:line="240" w:lineRule="auto"/>
        <w:ind w:firstLine="0"/>
        <w:rPr>
          <w:sz w:val="24"/>
          <w:szCs w:val="24"/>
        </w:rPr>
      </w:pPr>
      <w:r>
        <w:rPr>
          <w:sz w:val="24"/>
          <w:szCs w:val="24"/>
        </w:rPr>
        <w:tab/>
        <w:t xml:space="preserve">3) произведения монументально-декоративного искусства - скульптуры, декоративные композиции, обелиски, стелы, произведения монументальной живописи; </w:t>
      </w:r>
    </w:p>
    <w:p w:rsidR="00541080" w:rsidRDefault="00541080">
      <w:pPr>
        <w:keepLines w:val="0"/>
        <w:widowControl w:val="0"/>
        <w:spacing w:line="240" w:lineRule="auto"/>
        <w:ind w:firstLine="0"/>
        <w:rPr>
          <w:sz w:val="24"/>
          <w:szCs w:val="24"/>
        </w:rPr>
      </w:pPr>
      <w:r>
        <w:rPr>
          <w:sz w:val="24"/>
          <w:szCs w:val="24"/>
        </w:rPr>
        <w:tab/>
        <w:t xml:space="preserve">4) знаки адресации - аншлаги (указатели наименований улиц, площадей, набережных, </w:t>
      </w:r>
      <w:r>
        <w:rPr>
          <w:sz w:val="24"/>
          <w:szCs w:val="24"/>
        </w:rPr>
        <w:lastRenderedPageBreak/>
        <w:t xml:space="preserve">мостов), номерные знаки домов, информационные стенды, щиты со схемами адресации застройки кварталов, микрорайонов; </w:t>
      </w:r>
    </w:p>
    <w:p w:rsidR="00541080" w:rsidRDefault="00541080">
      <w:pPr>
        <w:keepLines w:val="0"/>
        <w:widowControl w:val="0"/>
        <w:spacing w:line="240" w:lineRule="auto"/>
        <w:ind w:firstLine="0"/>
        <w:rPr>
          <w:sz w:val="24"/>
          <w:szCs w:val="24"/>
        </w:rPr>
      </w:pPr>
      <w:r>
        <w:rPr>
          <w:sz w:val="24"/>
          <w:szCs w:val="24"/>
        </w:rPr>
        <w:tab/>
        <w:t xml:space="preserve">5) памятные и информационные доски (знаки); </w:t>
      </w:r>
    </w:p>
    <w:p w:rsidR="00541080" w:rsidRDefault="00541080">
      <w:pPr>
        <w:keepLines w:val="0"/>
        <w:widowControl w:val="0"/>
        <w:spacing w:line="240" w:lineRule="auto"/>
        <w:ind w:firstLine="0"/>
        <w:rPr>
          <w:sz w:val="24"/>
          <w:szCs w:val="24"/>
        </w:rPr>
      </w:pPr>
      <w:r>
        <w:rPr>
          <w:sz w:val="24"/>
          <w:szCs w:val="24"/>
        </w:rPr>
        <w:tab/>
        <w:t xml:space="preserve">6) знаки охраны памятников истории и культуры, зон особо охраняемых территорий; </w:t>
      </w:r>
    </w:p>
    <w:p w:rsidR="00541080" w:rsidRDefault="00541080">
      <w:pPr>
        <w:keepLines w:val="0"/>
        <w:widowControl w:val="0"/>
        <w:spacing w:line="240" w:lineRule="auto"/>
        <w:ind w:firstLine="0"/>
        <w:rPr>
          <w:sz w:val="24"/>
          <w:szCs w:val="24"/>
        </w:rPr>
      </w:pPr>
      <w:r>
        <w:rPr>
          <w:sz w:val="24"/>
          <w:szCs w:val="24"/>
        </w:rPr>
        <w:tab/>
        <w:t>7) несущие конструкции для размещения рекламы.</w:t>
      </w:r>
    </w:p>
    <w:p w:rsidR="00541080" w:rsidRDefault="00541080">
      <w:pPr>
        <w:keepLines w:val="0"/>
        <w:widowControl w:val="0"/>
        <w:spacing w:line="240" w:lineRule="auto"/>
        <w:ind w:firstLine="0"/>
        <w:rPr>
          <w:sz w:val="24"/>
          <w:szCs w:val="24"/>
        </w:rPr>
      </w:pPr>
      <w:r>
        <w:rPr>
          <w:sz w:val="24"/>
          <w:szCs w:val="24"/>
        </w:rPr>
        <w:tab/>
        <w:t xml:space="preserve">2. Передвижное (переносное) оборудование уличной торговли - палатки, лотки, элементы праздничного оформления, съёмные щиты рекламы и тому подобное - относится к нестационарным мобильным элементам благоустройства. </w:t>
      </w:r>
    </w:p>
    <w:p w:rsidR="00541080" w:rsidRDefault="00541080">
      <w:pPr>
        <w:keepLines w:val="0"/>
        <w:widowControl w:val="0"/>
        <w:spacing w:line="240" w:lineRule="auto"/>
        <w:ind w:firstLine="0"/>
        <w:rPr>
          <w:sz w:val="24"/>
          <w:szCs w:val="24"/>
        </w:rPr>
      </w:pPr>
      <w:r>
        <w:rPr>
          <w:sz w:val="24"/>
          <w:szCs w:val="24"/>
        </w:rPr>
        <w:tab/>
        <w:t>Произведение монументально-декоративного искусства может рассматриваться как отдельный стационарный элемент и как элемент объекта благоустройства (сквера, площади, фасада здания).</w:t>
      </w:r>
    </w:p>
    <w:p w:rsidR="00541080" w:rsidRDefault="00541080">
      <w:pPr>
        <w:keepLines w:val="0"/>
        <w:widowControl w:val="0"/>
        <w:tabs>
          <w:tab w:val="left" w:pos="8334"/>
        </w:tabs>
        <w:spacing w:line="240" w:lineRule="auto"/>
        <w:ind w:firstLine="0"/>
        <w:rPr>
          <w:sz w:val="24"/>
          <w:szCs w:val="24"/>
        </w:rPr>
      </w:pPr>
    </w:p>
    <w:p w:rsidR="00541080" w:rsidRDefault="00541080">
      <w:pPr>
        <w:keepLines w:val="0"/>
        <w:widowControl w:val="0"/>
        <w:spacing w:line="240" w:lineRule="auto"/>
        <w:ind w:firstLine="0"/>
        <w:rPr>
          <w:sz w:val="24"/>
          <w:szCs w:val="24"/>
        </w:rPr>
      </w:pPr>
      <w:r>
        <w:rPr>
          <w:b/>
          <w:bCs/>
          <w:sz w:val="24"/>
          <w:szCs w:val="24"/>
        </w:rPr>
        <w:tab/>
        <w:t>Статья 44. Порядок создания, изменения, обновления или замены элементов благоустройства</w:t>
      </w:r>
      <w:r>
        <w:rPr>
          <w:sz w:val="24"/>
          <w:szCs w:val="24"/>
        </w:rPr>
        <w:t xml:space="preserve"> </w:t>
      </w:r>
    </w:p>
    <w:p w:rsidR="00541080" w:rsidRDefault="00541080">
      <w:pPr>
        <w:keepLines w:val="0"/>
        <w:widowControl w:val="0"/>
        <w:spacing w:line="240" w:lineRule="auto"/>
        <w:ind w:firstLine="0"/>
        <w:rPr>
          <w:sz w:val="24"/>
          <w:szCs w:val="24"/>
        </w:rPr>
      </w:pPr>
    </w:p>
    <w:p w:rsidR="00541080" w:rsidRDefault="00541080">
      <w:pPr>
        <w:keepLines w:val="0"/>
        <w:widowControl w:val="0"/>
        <w:spacing w:line="240" w:lineRule="auto"/>
        <w:ind w:firstLine="0"/>
        <w:rPr>
          <w:sz w:val="24"/>
          <w:szCs w:val="24"/>
        </w:rPr>
      </w:pPr>
      <w:r>
        <w:rPr>
          <w:sz w:val="24"/>
          <w:szCs w:val="24"/>
        </w:rPr>
        <w:tab/>
        <w:t xml:space="preserve">1. Порядок создания, изменения, обновления или замены элементов благоустройства, участие населения, администрации муниципального образования Курганинский район, администрации Безводного сельского поселения, в осуществлении этой деятельности определяются настоящими Правилами, иными нормативными правовыми актами органов местного самоуправления. </w:t>
      </w:r>
    </w:p>
    <w:p w:rsidR="00541080" w:rsidRDefault="00541080">
      <w:pPr>
        <w:keepLines w:val="0"/>
        <w:widowControl w:val="0"/>
        <w:spacing w:line="240" w:lineRule="auto"/>
        <w:ind w:firstLine="0"/>
        <w:rPr>
          <w:sz w:val="24"/>
          <w:szCs w:val="24"/>
        </w:rPr>
      </w:pPr>
      <w:r>
        <w:rPr>
          <w:sz w:val="24"/>
          <w:szCs w:val="24"/>
        </w:rPr>
        <w:tab/>
        <w:t xml:space="preserve">Наличие элементов благоустройства, являющихся неотъемлемыми компонентами объектов благоустройства, должно предусматриваться в проектной документации на создание, изменение (реконструкцию) объектов благоустройства. </w:t>
      </w:r>
    </w:p>
    <w:p w:rsidR="00541080" w:rsidRDefault="00541080">
      <w:pPr>
        <w:keepLines w:val="0"/>
        <w:widowControl w:val="0"/>
        <w:spacing w:line="240" w:lineRule="auto"/>
        <w:ind w:firstLine="0"/>
        <w:rPr>
          <w:sz w:val="24"/>
          <w:szCs w:val="24"/>
        </w:rPr>
      </w:pPr>
      <w:r>
        <w:rPr>
          <w:sz w:val="24"/>
          <w:szCs w:val="24"/>
        </w:rPr>
        <w:tab/>
        <w:t xml:space="preserve">2. Применительно к временным (мобильным) индивидуальным и типовым элементам благоустройства, не являющимся компонентами объектов благоустройства и размещаемым на территориях общего пользования, устанавливается следующий порядок: </w:t>
      </w:r>
    </w:p>
    <w:p w:rsidR="00541080" w:rsidRDefault="00541080">
      <w:pPr>
        <w:keepLines w:val="0"/>
        <w:widowControl w:val="0"/>
        <w:spacing w:line="240" w:lineRule="auto"/>
        <w:ind w:firstLine="0"/>
        <w:rPr>
          <w:sz w:val="24"/>
          <w:szCs w:val="24"/>
        </w:rPr>
      </w:pPr>
      <w:r>
        <w:rPr>
          <w:sz w:val="24"/>
          <w:szCs w:val="24"/>
        </w:rPr>
        <w:tab/>
        <w:t xml:space="preserve">1) заказчик (инвестор) подает в орган, уполномоченный в области градостроительной деятельности, заявку на создание, изменение, обновление или замену элемента благоустройства; </w:t>
      </w:r>
    </w:p>
    <w:p w:rsidR="00541080" w:rsidRDefault="00541080">
      <w:pPr>
        <w:keepLines w:val="0"/>
        <w:widowControl w:val="0"/>
        <w:spacing w:line="240" w:lineRule="auto"/>
        <w:ind w:firstLine="0"/>
        <w:rPr>
          <w:sz w:val="24"/>
          <w:szCs w:val="24"/>
        </w:rPr>
      </w:pPr>
      <w:r>
        <w:rPr>
          <w:sz w:val="24"/>
          <w:szCs w:val="24"/>
        </w:rPr>
        <w:tab/>
        <w:t xml:space="preserve">2) на основании зарегистрированной заявки орган, уполномоченный в области градостроительной деятельности, готовит задание на разработку архитектурного, дизайнерского эскиза (проекта) или паспорта типового элемента благоустройства; </w:t>
      </w:r>
    </w:p>
    <w:p w:rsidR="00541080" w:rsidRDefault="00541080">
      <w:pPr>
        <w:keepLines w:val="0"/>
        <w:widowControl w:val="0"/>
        <w:spacing w:line="240" w:lineRule="auto"/>
        <w:ind w:firstLine="0"/>
        <w:rPr>
          <w:sz w:val="24"/>
          <w:szCs w:val="24"/>
        </w:rPr>
      </w:pPr>
      <w:r>
        <w:rPr>
          <w:sz w:val="24"/>
          <w:szCs w:val="24"/>
        </w:rPr>
        <w:tab/>
        <w:t xml:space="preserve">3) разработанную проектную документацию или паспорт типового элемента благоустройства заказчик представляет в двух экземплярах в орган, уполномоченный в области градостроительной деятельности на согласование; </w:t>
      </w:r>
    </w:p>
    <w:p w:rsidR="00541080" w:rsidRDefault="00541080">
      <w:pPr>
        <w:keepLines w:val="0"/>
        <w:widowControl w:val="0"/>
        <w:spacing w:line="240" w:lineRule="auto"/>
        <w:ind w:firstLine="0"/>
        <w:rPr>
          <w:sz w:val="24"/>
          <w:szCs w:val="24"/>
        </w:rPr>
      </w:pPr>
      <w:r>
        <w:rPr>
          <w:sz w:val="24"/>
          <w:szCs w:val="24"/>
        </w:rPr>
        <w:tab/>
        <w:t xml:space="preserve">4) при размещении отдельно стоящих типовых элементов благоустройства органом, уполномоченным в области градостроительной деятельности, оформляется разрешительное письмо и схема их размещения; </w:t>
      </w:r>
    </w:p>
    <w:p w:rsidR="00541080" w:rsidRDefault="00541080">
      <w:pPr>
        <w:keepLines w:val="0"/>
        <w:widowControl w:val="0"/>
        <w:spacing w:line="240" w:lineRule="auto"/>
        <w:ind w:firstLine="0"/>
        <w:rPr>
          <w:sz w:val="24"/>
          <w:szCs w:val="24"/>
        </w:rPr>
      </w:pPr>
      <w:r>
        <w:rPr>
          <w:sz w:val="24"/>
          <w:szCs w:val="24"/>
        </w:rPr>
        <w:tab/>
        <w:t>5) подготовленный пакет разрешительных документов выдается заявителю;</w:t>
      </w:r>
    </w:p>
    <w:p w:rsidR="00541080" w:rsidRDefault="00541080">
      <w:pPr>
        <w:keepLines w:val="0"/>
        <w:widowControl w:val="0"/>
        <w:spacing w:line="240" w:lineRule="auto"/>
        <w:ind w:firstLine="0"/>
        <w:rPr>
          <w:sz w:val="24"/>
          <w:szCs w:val="24"/>
        </w:rPr>
      </w:pPr>
      <w:r>
        <w:rPr>
          <w:sz w:val="24"/>
          <w:szCs w:val="24"/>
        </w:rPr>
        <w:tab/>
        <w:t xml:space="preserve">6) проектная документация (паспорт типового элемента благоустройства), согласованная с органом, уполномоченным в области градостроительной деятельности, или разрешительное письмо и согласованная схема размещения типового элемента благоустройства являются основанием для изготовления, установки или устройства индивидуального или типового элемента благоустройства. </w:t>
      </w:r>
    </w:p>
    <w:p w:rsidR="00541080" w:rsidRDefault="00541080">
      <w:pPr>
        <w:keepLines w:val="0"/>
        <w:widowControl w:val="0"/>
        <w:spacing w:line="240" w:lineRule="auto"/>
        <w:ind w:firstLine="0"/>
        <w:rPr>
          <w:sz w:val="24"/>
          <w:szCs w:val="24"/>
        </w:rPr>
      </w:pPr>
      <w:r>
        <w:rPr>
          <w:sz w:val="24"/>
          <w:szCs w:val="24"/>
        </w:rPr>
        <w:tab/>
        <w:t xml:space="preserve">3. На территориях, имеющих особую историческую ценность, наряду с рекомендуемыми для внедрения (изготовления, размещения) типовыми элементами благоустройства, могут размещаться индивидуальные элементы благоустройства на основании условий, предъявляемых органами охраны памятников истории и культуры. </w:t>
      </w:r>
    </w:p>
    <w:p w:rsidR="00541080" w:rsidRDefault="00541080">
      <w:pPr>
        <w:keepLines w:val="0"/>
        <w:widowControl w:val="0"/>
        <w:tabs>
          <w:tab w:val="left" w:pos="0"/>
        </w:tabs>
        <w:spacing w:line="240" w:lineRule="auto"/>
        <w:ind w:firstLine="0"/>
        <w:rPr>
          <w:sz w:val="24"/>
          <w:szCs w:val="24"/>
        </w:rPr>
      </w:pPr>
      <w:r>
        <w:rPr>
          <w:sz w:val="24"/>
          <w:szCs w:val="24"/>
        </w:rPr>
        <w:tab/>
        <w:t>4. Дизайнерское, конструктивное решение индивидуального элемента благоустройства должно соответствовать стандарту качества, конструктивным и эстетическим характеристикам утвержденного образца.</w:t>
      </w:r>
    </w:p>
    <w:p w:rsidR="00541080" w:rsidRDefault="00541080">
      <w:pPr>
        <w:keepLines w:val="0"/>
        <w:widowControl w:val="0"/>
        <w:tabs>
          <w:tab w:val="left" w:pos="8334"/>
        </w:tabs>
        <w:spacing w:line="240" w:lineRule="auto"/>
        <w:ind w:firstLine="0"/>
        <w:rPr>
          <w:sz w:val="24"/>
          <w:szCs w:val="24"/>
        </w:rPr>
      </w:pPr>
    </w:p>
    <w:p w:rsidR="00541080" w:rsidRDefault="00541080">
      <w:pPr>
        <w:keepLines w:val="0"/>
        <w:widowControl w:val="0"/>
        <w:spacing w:line="240" w:lineRule="auto"/>
        <w:ind w:firstLine="0"/>
        <w:rPr>
          <w:sz w:val="24"/>
          <w:szCs w:val="24"/>
        </w:rPr>
      </w:pPr>
      <w:r>
        <w:rPr>
          <w:b/>
          <w:bCs/>
          <w:sz w:val="24"/>
          <w:szCs w:val="24"/>
        </w:rPr>
        <w:lastRenderedPageBreak/>
        <w:tab/>
        <w:t>Статья 45. Общие требования, предъявляемые к элементам благоустройства</w:t>
      </w:r>
      <w:r>
        <w:rPr>
          <w:sz w:val="24"/>
          <w:szCs w:val="24"/>
        </w:rPr>
        <w:t xml:space="preserve"> </w:t>
      </w:r>
    </w:p>
    <w:p w:rsidR="00541080" w:rsidRDefault="00541080">
      <w:pPr>
        <w:keepLines w:val="0"/>
        <w:widowControl w:val="0"/>
        <w:spacing w:line="240" w:lineRule="auto"/>
        <w:ind w:firstLine="0"/>
        <w:rPr>
          <w:sz w:val="24"/>
          <w:szCs w:val="24"/>
        </w:rPr>
      </w:pPr>
    </w:p>
    <w:p w:rsidR="00541080" w:rsidRDefault="00541080">
      <w:pPr>
        <w:keepLines w:val="0"/>
        <w:widowControl w:val="0"/>
        <w:spacing w:line="240" w:lineRule="auto"/>
        <w:ind w:firstLine="0"/>
        <w:rPr>
          <w:sz w:val="24"/>
          <w:szCs w:val="24"/>
        </w:rPr>
      </w:pPr>
      <w:r>
        <w:rPr>
          <w:sz w:val="24"/>
          <w:szCs w:val="24"/>
        </w:rPr>
        <w:tab/>
        <w:t xml:space="preserve">1. Стационарные элементы благоустройства должны закрепляться так, чтобы исключить возможность их поломки или перемещения вручную. </w:t>
      </w:r>
    </w:p>
    <w:p w:rsidR="00541080" w:rsidRDefault="00541080">
      <w:pPr>
        <w:keepLines w:val="0"/>
        <w:widowControl w:val="0"/>
        <w:spacing w:line="240" w:lineRule="auto"/>
        <w:ind w:firstLine="0"/>
        <w:rPr>
          <w:sz w:val="24"/>
          <w:szCs w:val="24"/>
        </w:rPr>
      </w:pPr>
      <w:r>
        <w:rPr>
          <w:sz w:val="24"/>
          <w:szCs w:val="24"/>
        </w:rPr>
        <w:tab/>
        <w:t xml:space="preserve">Элементы уличного оборудования (палатки, лотки, скамьи, урны и контейнеры для мусора, телефонные будки, таксофоны, цветочницы, иные малые архитектурные формы) не должны создавать помех движению пешеходов и автотранспорта. </w:t>
      </w:r>
    </w:p>
    <w:p w:rsidR="00541080" w:rsidRDefault="00541080">
      <w:pPr>
        <w:keepLines w:val="0"/>
        <w:widowControl w:val="0"/>
        <w:spacing w:line="240" w:lineRule="auto"/>
        <w:ind w:firstLine="0"/>
        <w:rPr>
          <w:sz w:val="24"/>
          <w:szCs w:val="24"/>
        </w:rPr>
      </w:pPr>
      <w:r>
        <w:rPr>
          <w:sz w:val="24"/>
          <w:szCs w:val="24"/>
        </w:rPr>
        <w:tab/>
        <w:t xml:space="preserve">Не допускается установка палаток, лотков, иного оборудования уличной торговли на прилегающих территориях павильонов, остановок общественного транспорта, постов ГИБДД, иных контрольных постов. </w:t>
      </w:r>
    </w:p>
    <w:p w:rsidR="00541080" w:rsidRDefault="00541080">
      <w:pPr>
        <w:keepLines w:val="0"/>
        <w:widowControl w:val="0"/>
        <w:spacing w:line="240" w:lineRule="auto"/>
        <w:ind w:firstLine="0"/>
        <w:rPr>
          <w:sz w:val="24"/>
          <w:szCs w:val="24"/>
        </w:rPr>
      </w:pPr>
      <w:r>
        <w:rPr>
          <w:sz w:val="24"/>
          <w:szCs w:val="24"/>
        </w:rPr>
        <w:tab/>
        <w:t xml:space="preserve">Передвижное (мобильное) уличное торговое оборудование должно отвечать установленным стандартам и иметь приспособления для его беспрепятственного перемещения. Запрещается использование случайных предметов в качестве передвижного торгового оборудования. </w:t>
      </w:r>
    </w:p>
    <w:p w:rsidR="00541080" w:rsidRDefault="00541080">
      <w:pPr>
        <w:keepLines w:val="0"/>
        <w:widowControl w:val="0"/>
        <w:spacing w:line="240" w:lineRule="auto"/>
        <w:ind w:firstLine="0"/>
        <w:rPr>
          <w:sz w:val="24"/>
          <w:szCs w:val="24"/>
        </w:rPr>
      </w:pPr>
      <w:r>
        <w:rPr>
          <w:sz w:val="24"/>
          <w:szCs w:val="24"/>
        </w:rPr>
        <w:tab/>
        <w:t xml:space="preserve">2. Малые архитектурные формы, коммунальное оборудование, индивидуальные и типовые элементы благоустройства (цветочные вазы, скамьи, урны, оборудование велосипедных стоянок, парапеты, питьевые фонтанчики и тому подобное) следует изготавливать из долговечных и безопасных для здоровья материалов. </w:t>
      </w:r>
    </w:p>
    <w:p w:rsidR="00541080" w:rsidRDefault="00541080">
      <w:pPr>
        <w:keepLines w:val="0"/>
        <w:widowControl w:val="0"/>
        <w:spacing w:line="240" w:lineRule="auto"/>
        <w:ind w:firstLine="0"/>
        <w:rPr>
          <w:sz w:val="24"/>
          <w:szCs w:val="24"/>
        </w:rPr>
      </w:pPr>
      <w:r>
        <w:rPr>
          <w:sz w:val="24"/>
          <w:szCs w:val="24"/>
        </w:rPr>
        <w:tab/>
        <w:t>3. При проектировании ограждений следует соблюдать требования градостроительных и технических регламентов, а до их утверждения - требования СНиП.</w:t>
      </w:r>
    </w:p>
    <w:p w:rsidR="00541080" w:rsidRDefault="00541080">
      <w:pPr>
        <w:keepLines w:val="0"/>
        <w:widowControl w:val="0"/>
        <w:spacing w:line="240" w:lineRule="auto"/>
        <w:ind w:firstLine="0"/>
        <w:rPr>
          <w:sz w:val="24"/>
          <w:szCs w:val="24"/>
        </w:rPr>
      </w:pPr>
      <w:r>
        <w:rPr>
          <w:sz w:val="24"/>
          <w:szCs w:val="24"/>
        </w:rPr>
        <w:tab/>
        <w:t xml:space="preserve">Ограждения (ограды) садов, парков, скверов, придомовых территорий многоквартирных жилых домов, участков индивидуальной жилой застройки, предприятий, больниц, детских учреждений, платных автостоянок, открытых торговых и спортивно-игровых комплексов, производственных предприятий должны выполняться в соответствии с проектом, согласованным органом, уполномоченным в области градостроительной деятельности. </w:t>
      </w:r>
    </w:p>
    <w:p w:rsidR="00541080" w:rsidRDefault="00541080">
      <w:pPr>
        <w:keepLines w:val="0"/>
        <w:widowControl w:val="0"/>
        <w:spacing w:line="240" w:lineRule="auto"/>
        <w:ind w:firstLine="0"/>
        <w:rPr>
          <w:sz w:val="24"/>
          <w:szCs w:val="24"/>
        </w:rPr>
      </w:pPr>
      <w:r>
        <w:rPr>
          <w:sz w:val="24"/>
          <w:szCs w:val="24"/>
        </w:rPr>
        <w:tab/>
        <w:t xml:space="preserve">4. Строительные площадки, в том числе для реконструкции и капитального ремонта объектов капитального строительства, должны ограждаться на период строительства сплошным (глухим) забором высотой не менее 2,0 м, выполненным по типовым проектам, согласованным органном, уполномоченным в области градостроительной деятельности. Ограждения, непосредственно примыкающие к тротуарам, пешеходным дорожкам, следует обустраивать защитным козырьком. В стесненных условиях допускается по согласованию с отделением ГИБДД ОВД устраивать временный тротуар с разделяющим ограждением на проезжей части улицы шириной не менее 1,5 м. </w:t>
      </w:r>
    </w:p>
    <w:p w:rsidR="00541080" w:rsidRDefault="00541080">
      <w:pPr>
        <w:keepLines w:val="0"/>
        <w:widowControl w:val="0"/>
        <w:spacing w:line="240" w:lineRule="auto"/>
        <w:ind w:firstLine="0"/>
        <w:rPr>
          <w:sz w:val="24"/>
          <w:szCs w:val="24"/>
        </w:rPr>
      </w:pPr>
      <w:r>
        <w:rPr>
          <w:sz w:val="24"/>
          <w:szCs w:val="24"/>
        </w:rPr>
        <w:tab/>
        <w:t xml:space="preserve">5. Освещенность улиц и дорог должна соответствовать действующим нормативам. Размещение устройств уличного освещения и иных источников искусственного наружного освещения должно осуществляться с учетом существующей застройки и озеленения территории и способствовать созданию безопасной среды, не создающей помехи уличному движению. </w:t>
      </w:r>
    </w:p>
    <w:p w:rsidR="00541080" w:rsidRDefault="00541080">
      <w:pPr>
        <w:keepLines w:val="0"/>
        <w:widowControl w:val="0"/>
        <w:spacing w:line="240" w:lineRule="auto"/>
        <w:ind w:firstLine="0"/>
        <w:rPr>
          <w:sz w:val="24"/>
          <w:szCs w:val="24"/>
        </w:rPr>
      </w:pPr>
      <w:r>
        <w:rPr>
          <w:sz w:val="24"/>
          <w:szCs w:val="24"/>
        </w:rPr>
        <w:tab/>
        <w:t xml:space="preserve">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в соответствии с проектом, согласованным с уполномоченным органом в области градостроительной деятельности. </w:t>
      </w:r>
    </w:p>
    <w:p w:rsidR="00541080" w:rsidRDefault="00541080">
      <w:pPr>
        <w:keepLines w:val="0"/>
        <w:widowControl w:val="0"/>
        <w:spacing w:line="240" w:lineRule="auto"/>
        <w:ind w:firstLine="0"/>
        <w:rPr>
          <w:sz w:val="24"/>
          <w:szCs w:val="24"/>
        </w:rPr>
      </w:pPr>
      <w:r>
        <w:rPr>
          <w:sz w:val="24"/>
          <w:szCs w:val="24"/>
        </w:rPr>
        <w:tab/>
        <w:t xml:space="preserve">На угловых домах кварталов в темное время суток аншлаги (номер дома и название улицы) должны иметь подсветку. </w:t>
      </w:r>
    </w:p>
    <w:p w:rsidR="00541080" w:rsidRDefault="00541080">
      <w:pPr>
        <w:keepLines w:val="0"/>
        <w:widowControl w:val="0"/>
        <w:spacing w:line="240" w:lineRule="auto"/>
        <w:ind w:firstLine="0"/>
        <w:rPr>
          <w:sz w:val="24"/>
          <w:szCs w:val="24"/>
        </w:rPr>
      </w:pPr>
      <w:r>
        <w:rPr>
          <w:sz w:val="24"/>
          <w:szCs w:val="24"/>
        </w:rPr>
        <w:tab/>
        <w:t xml:space="preserve">Уличные светильники, фонари (кроме парковых) следует устанавливать не ниже 2,5 м от поверхности тротуара. Опоры, кронштейны светильников и фонарей в исторической части населенного пункта следует выполнять из литого или кованого металла по проекту, согласованному органом, уполномоченным в области градостроительной деятельности. </w:t>
      </w:r>
    </w:p>
    <w:p w:rsidR="00541080" w:rsidRDefault="00541080">
      <w:pPr>
        <w:keepLines w:val="0"/>
        <w:widowControl w:val="0"/>
        <w:spacing w:line="240" w:lineRule="auto"/>
        <w:ind w:firstLine="0"/>
        <w:rPr>
          <w:sz w:val="24"/>
          <w:szCs w:val="24"/>
        </w:rPr>
      </w:pPr>
      <w:r>
        <w:rPr>
          <w:sz w:val="24"/>
          <w:szCs w:val="24"/>
        </w:rPr>
        <w:tab/>
        <w:t xml:space="preserve">6. Оборудование спортивно-игровых площадок должно соответствовать установленным стандартам и утвержденным проектным решениям. </w:t>
      </w:r>
    </w:p>
    <w:p w:rsidR="00541080" w:rsidRDefault="00541080">
      <w:pPr>
        <w:keepLines w:val="0"/>
        <w:widowControl w:val="0"/>
        <w:spacing w:line="240" w:lineRule="auto"/>
        <w:ind w:firstLine="0"/>
        <w:rPr>
          <w:sz w:val="24"/>
          <w:szCs w:val="24"/>
        </w:rPr>
      </w:pPr>
      <w:r>
        <w:rPr>
          <w:sz w:val="24"/>
          <w:szCs w:val="24"/>
        </w:rPr>
        <w:tab/>
        <w:t xml:space="preserve">Детские площадки должны оборудоваться прочными конструкциями, </w:t>
      </w:r>
      <w:r>
        <w:rPr>
          <w:sz w:val="24"/>
          <w:szCs w:val="24"/>
        </w:rPr>
        <w:lastRenderedPageBreak/>
        <w:t xml:space="preserve">соответствующими современным требованиям дизайна, а материалы и отделка санитарно-гигиеническим требованиям. </w:t>
      </w:r>
    </w:p>
    <w:p w:rsidR="00541080" w:rsidRDefault="00541080">
      <w:pPr>
        <w:keepLines w:val="0"/>
        <w:widowControl w:val="0"/>
        <w:tabs>
          <w:tab w:val="left" w:pos="0"/>
        </w:tabs>
        <w:spacing w:line="240" w:lineRule="auto"/>
        <w:ind w:firstLine="0"/>
        <w:rPr>
          <w:sz w:val="24"/>
          <w:szCs w:val="24"/>
        </w:rPr>
      </w:pPr>
      <w:r>
        <w:rPr>
          <w:sz w:val="24"/>
          <w:szCs w:val="24"/>
        </w:rPr>
        <w:tab/>
        <w:t>7. Произведения монументально-декоративного искусства (скульптуры, обелиски, стелы, панно и так далее) устанавливаются на территориях общего пользования на основании решений Совета муниципального образования Курганинский район, Совета Безводного сельского поселения, а также согласованных и утвержденных проектов.</w:t>
      </w:r>
    </w:p>
    <w:p w:rsidR="00541080" w:rsidRDefault="00541080">
      <w:pPr>
        <w:keepLines w:val="0"/>
        <w:widowControl w:val="0"/>
        <w:tabs>
          <w:tab w:val="left" w:pos="0"/>
        </w:tabs>
        <w:spacing w:line="240" w:lineRule="auto"/>
        <w:ind w:firstLine="0"/>
        <w:rPr>
          <w:sz w:val="24"/>
          <w:szCs w:val="24"/>
        </w:rPr>
      </w:pPr>
      <w:r>
        <w:rPr>
          <w:sz w:val="24"/>
          <w:szCs w:val="24"/>
        </w:rPr>
        <w:tab/>
        <w:t>8. При строительстве объектов общественного и коммерческого назначения, стоянку или парковку для автомобилей следует размещать в границах предоставленного для строительства земельного участка. В отдельных случаях (при реконструкции объектов капитального строительства), при невозможности размещения автостоянки или парковки на территории земельного участка, допускается их размещение на территории общего пользования (на прилегающей территории), в отведенных границах благоустройства. При этом необходимо согласование со всеми заинтересованными службами. Автостоянка или парковка должна иметь разметку и соответствовать действующим требованиям технических регламентов, иным нормативным документам, должна иметь вместимость в соответствии с градостроительными и строительными нормами.</w:t>
      </w:r>
    </w:p>
    <w:p w:rsidR="00541080" w:rsidRDefault="00541080">
      <w:pPr>
        <w:keepLines w:val="0"/>
        <w:widowControl w:val="0"/>
        <w:tabs>
          <w:tab w:val="left" w:pos="0"/>
        </w:tabs>
        <w:spacing w:line="240" w:lineRule="auto"/>
        <w:ind w:firstLine="0"/>
        <w:rPr>
          <w:sz w:val="24"/>
          <w:szCs w:val="24"/>
        </w:rPr>
      </w:pPr>
    </w:p>
    <w:p w:rsidR="00541080" w:rsidRDefault="00541080">
      <w:pPr>
        <w:keepLines w:val="0"/>
        <w:widowControl w:val="0"/>
        <w:spacing w:line="240" w:lineRule="auto"/>
        <w:ind w:firstLine="0"/>
        <w:rPr>
          <w:sz w:val="24"/>
          <w:szCs w:val="24"/>
        </w:rPr>
      </w:pPr>
      <w:r>
        <w:rPr>
          <w:b/>
          <w:bCs/>
          <w:sz w:val="24"/>
          <w:szCs w:val="24"/>
        </w:rPr>
        <w:tab/>
        <w:t>Статья 46. Благоустройство и озеленение территорий</w:t>
      </w:r>
      <w:r>
        <w:rPr>
          <w:sz w:val="24"/>
          <w:szCs w:val="24"/>
        </w:rPr>
        <w:t xml:space="preserve"> </w:t>
      </w:r>
      <w:r>
        <w:rPr>
          <w:b/>
          <w:bCs/>
          <w:sz w:val="24"/>
          <w:szCs w:val="24"/>
        </w:rPr>
        <w:t>общего пользования</w:t>
      </w:r>
    </w:p>
    <w:p w:rsidR="00541080" w:rsidRDefault="00541080">
      <w:pPr>
        <w:keepLines w:val="0"/>
        <w:widowControl w:val="0"/>
        <w:spacing w:line="240" w:lineRule="auto"/>
        <w:ind w:firstLine="0"/>
        <w:rPr>
          <w:sz w:val="24"/>
          <w:szCs w:val="24"/>
        </w:rPr>
      </w:pPr>
    </w:p>
    <w:p w:rsidR="00541080" w:rsidRDefault="00541080">
      <w:pPr>
        <w:keepLines w:val="0"/>
        <w:widowControl w:val="0"/>
        <w:spacing w:line="240" w:lineRule="auto"/>
        <w:ind w:firstLine="0"/>
        <w:rPr>
          <w:sz w:val="24"/>
          <w:szCs w:val="24"/>
        </w:rPr>
      </w:pPr>
      <w:r>
        <w:rPr>
          <w:sz w:val="24"/>
          <w:szCs w:val="24"/>
        </w:rPr>
        <w:tab/>
        <w:t xml:space="preserve">1. Благоустройство материально-пространственной среды поселения включает в себя: </w:t>
      </w:r>
    </w:p>
    <w:p w:rsidR="00541080" w:rsidRDefault="00541080">
      <w:pPr>
        <w:keepLines w:val="0"/>
        <w:widowControl w:val="0"/>
        <w:spacing w:line="240" w:lineRule="auto"/>
        <w:ind w:firstLine="0"/>
        <w:rPr>
          <w:sz w:val="24"/>
          <w:szCs w:val="24"/>
        </w:rPr>
      </w:pPr>
      <w:r>
        <w:rPr>
          <w:sz w:val="24"/>
          <w:szCs w:val="24"/>
        </w:rPr>
        <w:tab/>
        <w:t xml:space="preserve">1) вертикальную планировку и организацию рельефа; </w:t>
      </w:r>
    </w:p>
    <w:p w:rsidR="00541080" w:rsidRDefault="00541080">
      <w:pPr>
        <w:keepLines w:val="0"/>
        <w:widowControl w:val="0"/>
        <w:spacing w:line="240" w:lineRule="auto"/>
        <w:ind w:firstLine="0"/>
        <w:rPr>
          <w:sz w:val="24"/>
          <w:szCs w:val="24"/>
        </w:rPr>
      </w:pPr>
      <w:r>
        <w:rPr>
          <w:sz w:val="24"/>
          <w:szCs w:val="24"/>
        </w:rPr>
        <w:tab/>
        <w:t xml:space="preserve">2) устройство покрытий дорожных и пешеходных коммуникаций (улиц, площадей, открытых автостоянок, спортивно-игровых площадок и прочего); </w:t>
      </w:r>
    </w:p>
    <w:p w:rsidR="00541080" w:rsidRDefault="00541080">
      <w:pPr>
        <w:keepLines w:val="0"/>
        <w:widowControl w:val="0"/>
        <w:spacing w:line="240" w:lineRule="auto"/>
        <w:ind w:firstLine="0"/>
        <w:rPr>
          <w:sz w:val="24"/>
          <w:szCs w:val="24"/>
        </w:rPr>
      </w:pPr>
      <w:r>
        <w:rPr>
          <w:sz w:val="24"/>
          <w:szCs w:val="24"/>
        </w:rPr>
        <w:tab/>
        <w:t xml:space="preserve">3) устройство уличного освещения; </w:t>
      </w:r>
    </w:p>
    <w:p w:rsidR="00541080" w:rsidRDefault="00541080">
      <w:pPr>
        <w:keepLines w:val="0"/>
        <w:widowControl w:val="0"/>
        <w:spacing w:line="240" w:lineRule="auto"/>
        <w:ind w:firstLine="0"/>
        <w:rPr>
          <w:sz w:val="24"/>
          <w:szCs w:val="24"/>
        </w:rPr>
      </w:pPr>
      <w:r>
        <w:rPr>
          <w:sz w:val="24"/>
          <w:szCs w:val="24"/>
        </w:rPr>
        <w:tab/>
        <w:t xml:space="preserve">4) возведение или установку элементов благоустройства (малых архитектурных форм, фонтанов, бассейнов, подпорных стенок, лестниц, парапетов, объектов наружной рекламы и прочего); </w:t>
      </w:r>
    </w:p>
    <w:p w:rsidR="00541080" w:rsidRDefault="00541080">
      <w:pPr>
        <w:keepLines w:val="0"/>
        <w:widowControl w:val="0"/>
        <w:spacing w:line="240" w:lineRule="auto"/>
        <w:ind w:firstLine="0"/>
        <w:rPr>
          <w:sz w:val="24"/>
          <w:szCs w:val="24"/>
        </w:rPr>
      </w:pPr>
      <w:r>
        <w:rPr>
          <w:sz w:val="24"/>
          <w:szCs w:val="24"/>
        </w:rPr>
        <w:tab/>
        <w:t xml:space="preserve">5) озеленение. </w:t>
      </w:r>
    </w:p>
    <w:p w:rsidR="00541080" w:rsidRDefault="00541080">
      <w:pPr>
        <w:keepLines w:val="0"/>
        <w:widowControl w:val="0"/>
        <w:spacing w:line="240" w:lineRule="auto"/>
        <w:ind w:firstLine="0"/>
        <w:rPr>
          <w:sz w:val="24"/>
          <w:szCs w:val="24"/>
        </w:rPr>
      </w:pPr>
      <w:r>
        <w:rPr>
          <w:sz w:val="24"/>
          <w:szCs w:val="24"/>
        </w:rPr>
        <w:tab/>
        <w:t xml:space="preserve">2. При проектировании вертикальной планировки проектные отметки территории следует устанавливать, исходя из условий максимального сохранения естественного рельефа, почвенного покрова и существующих древесных насаждений, возможности отвода поверхностных вод, минимального объема земляных работ и возможности использования вытесняемых грунтов на площадке строительства и благоустройства. </w:t>
      </w:r>
    </w:p>
    <w:p w:rsidR="00541080" w:rsidRDefault="00541080">
      <w:pPr>
        <w:keepLines w:val="0"/>
        <w:widowControl w:val="0"/>
        <w:spacing w:line="240" w:lineRule="auto"/>
        <w:ind w:firstLine="0"/>
        <w:rPr>
          <w:sz w:val="24"/>
          <w:szCs w:val="24"/>
        </w:rPr>
      </w:pPr>
      <w:r>
        <w:rPr>
          <w:sz w:val="24"/>
          <w:szCs w:val="24"/>
        </w:rPr>
        <w:tab/>
        <w:t xml:space="preserve">3. Отвод поверхностных вод осуществляется в соответствии с техническими регламентами, а до их утверждения - в соответствии с требованиями СНиП. </w:t>
      </w:r>
    </w:p>
    <w:p w:rsidR="00541080" w:rsidRDefault="00541080">
      <w:pPr>
        <w:keepLines w:val="0"/>
        <w:widowControl w:val="0"/>
        <w:spacing w:line="240" w:lineRule="auto"/>
        <w:ind w:firstLine="0"/>
        <w:rPr>
          <w:sz w:val="24"/>
          <w:szCs w:val="24"/>
        </w:rPr>
      </w:pPr>
      <w:r>
        <w:rPr>
          <w:sz w:val="24"/>
          <w:szCs w:val="24"/>
        </w:rPr>
        <w:tab/>
        <w:t xml:space="preserve">4. Вертикальные отметки дорог, тротуаров, колодцев ливневой канализации определяются с учетом исключения возможности застаивания поверхностных вод и подтопления территорий. </w:t>
      </w:r>
    </w:p>
    <w:p w:rsidR="00541080" w:rsidRDefault="00541080">
      <w:pPr>
        <w:keepLines w:val="0"/>
        <w:widowControl w:val="0"/>
        <w:spacing w:line="240" w:lineRule="auto"/>
        <w:ind w:firstLine="0"/>
        <w:rPr>
          <w:sz w:val="24"/>
          <w:szCs w:val="24"/>
        </w:rPr>
      </w:pPr>
      <w:r>
        <w:rPr>
          <w:sz w:val="24"/>
          <w:szCs w:val="24"/>
        </w:rPr>
        <w:tab/>
        <w:t xml:space="preserve">5. На территориях с высоким стоянием грунтовых вод, на заболоченных участках следует осуществлять мероприятия по понижению уровня грунтовых вод в соответствии с техническими регламентами, а до их утверждения - в соответствии с требованиями СНиП. </w:t>
      </w:r>
    </w:p>
    <w:p w:rsidR="00541080" w:rsidRDefault="00541080">
      <w:pPr>
        <w:keepLines w:val="0"/>
        <w:widowControl w:val="0"/>
        <w:spacing w:line="240" w:lineRule="auto"/>
        <w:ind w:firstLine="0"/>
        <w:rPr>
          <w:sz w:val="24"/>
          <w:szCs w:val="24"/>
        </w:rPr>
      </w:pPr>
      <w:r>
        <w:rPr>
          <w:sz w:val="24"/>
          <w:szCs w:val="24"/>
        </w:rPr>
        <w:tab/>
        <w:t xml:space="preserve">6. Все территории поселения должны иметь твердое или растительное покрытие (газон). Наличие открытого грунта допускается только на территориях строительных площадок, пляжей и на участках производственных комплексов, где это предусмотрено технологией и потребностями производства (в том числе сельскохозяйственного). </w:t>
      </w:r>
    </w:p>
    <w:p w:rsidR="00541080" w:rsidRDefault="00541080">
      <w:pPr>
        <w:keepLines w:val="0"/>
        <w:widowControl w:val="0"/>
        <w:spacing w:line="240" w:lineRule="auto"/>
        <w:ind w:firstLine="0"/>
        <w:rPr>
          <w:sz w:val="24"/>
          <w:szCs w:val="24"/>
        </w:rPr>
      </w:pPr>
      <w:r>
        <w:rPr>
          <w:sz w:val="24"/>
          <w:szCs w:val="24"/>
        </w:rPr>
        <w:tab/>
        <w:t xml:space="preserve">Выезды со строительных площадок на асфальтовое покрытие дорог должны иметь устройства для очистки колес автомобильного транспорта, обслуживающего стройку. </w:t>
      </w:r>
    </w:p>
    <w:p w:rsidR="00541080" w:rsidRDefault="00541080">
      <w:pPr>
        <w:keepLines w:val="0"/>
        <w:widowControl w:val="0"/>
        <w:spacing w:line="240" w:lineRule="auto"/>
        <w:ind w:firstLine="0"/>
        <w:rPr>
          <w:sz w:val="24"/>
          <w:szCs w:val="24"/>
        </w:rPr>
      </w:pPr>
      <w:r>
        <w:rPr>
          <w:sz w:val="24"/>
          <w:szCs w:val="24"/>
        </w:rPr>
        <w:tab/>
        <w:t xml:space="preserve">7. Участки с растительным покрытием и вокруг деревьев должны отделяться от участков с твердым покрытием бордюрным камнем вровень с покрытием. </w:t>
      </w:r>
    </w:p>
    <w:p w:rsidR="00541080" w:rsidRDefault="00541080">
      <w:pPr>
        <w:keepLines w:val="0"/>
        <w:widowControl w:val="0"/>
        <w:spacing w:line="240" w:lineRule="auto"/>
        <w:ind w:firstLine="0"/>
        <w:rPr>
          <w:sz w:val="24"/>
          <w:szCs w:val="24"/>
        </w:rPr>
      </w:pPr>
      <w:r>
        <w:rPr>
          <w:sz w:val="24"/>
          <w:szCs w:val="24"/>
        </w:rPr>
        <w:tab/>
        <w:t xml:space="preserve">В местах интенсивного пешеходного движения участки растительного грунта вокруг стволов деревьев должны быть покрыты решетками из литого или кованого металла вровень с мощением. </w:t>
      </w:r>
    </w:p>
    <w:p w:rsidR="00541080" w:rsidRDefault="00541080">
      <w:pPr>
        <w:keepLines w:val="0"/>
        <w:widowControl w:val="0"/>
        <w:spacing w:line="240" w:lineRule="auto"/>
        <w:ind w:firstLine="0"/>
        <w:rPr>
          <w:sz w:val="24"/>
          <w:szCs w:val="24"/>
        </w:rPr>
      </w:pPr>
      <w:r>
        <w:rPr>
          <w:sz w:val="24"/>
          <w:szCs w:val="24"/>
        </w:rPr>
        <w:lastRenderedPageBreak/>
        <w:tab/>
        <w:t>8. Бордюры, отделяющие тротуар от газона должны быть вровень с покрытием тротуара, но выше газона на 5 см.</w:t>
      </w:r>
    </w:p>
    <w:p w:rsidR="00541080" w:rsidRDefault="00541080">
      <w:pPr>
        <w:keepLines w:val="0"/>
        <w:widowControl w:val="0"/>
        <w:spacing w:line="240" w:lineRule="auto"/>
        <w:ind w:firstLine="0"/>
        <w:rPr>
          <w:sz w:val="24"/>
          <w:szCs w:val="24"/>
        </w:rPr>
      </w:pPr>
      <w:r>
        <w:rPr>
          <w:sz w:val="24"/>
          <w:szCs w:val="24"/>
        </w:rPr>
        <w:tab/>
        <w:t>9. Тротуары и велосипедные дорожки следует устраивать приподнятыми на 15 см над уровнем проездов. Пересечения тротуаров и велосипедных дорожек с второстепенными проездами, а на подходах к школам и детским дошкольным учреждениям и с основными проездами следует предусматривать в одном уровне с устройством пандуса.</w:t>
      </w:r>
    </w:p>
    <w:p w:rsidR="00541080" w:rsidRDefault="00541080">
      <w:pPr>
        <w:keepLines w:val="0"/>
        <w:widowControl w:val="0"/>
        <w:spacing w:line="240" w:lineRule="auto"/>
        <w:ind w:firstLine="0"/>
        <w:rPr>
          <w:sz w:val="24"/>
          <w:szCs w:val="24"/>
        </w:rPr>
      </w:pPr>
      <w:r>
        <w:rPr>
          <w:sz w:val="24"/>
          <w:szCs w:val="24"/>
        </w:rPr>
        <w:tab/>
        <w:t>10. Ширина тротуара должна быть не менее 1,5 м.</w:t>
      </w:r>
    </w:p>
    <w:p w:rsidR="00541080" w:rsidRDefault="00541080">
      <w:pPr>
        <w:keepLines w:val="0"/>
        <w:widowControl w:val="0"/>
        <w:spacing w:line="240" w:lineRule="auto"/>
        <w:ind w:firstLine="0"/>
        <w:rPr>
          <w:sz w:val="24"/>
          <w:szCs w:val="24"/>
        </w:rPr>
      </w:pPr>
      <w:r>
        <w:rPr>
          <w:sz w:val="24"/>
          <w:szCs w:val="24"/>
        </w:rPr>
        <w:tab/>
        <w:t xml:space="preserve">11. Не допускается использовать для покрытия (мощения) дорог, тротуаров, пешеходных дорожек, открытых лестниц: </w:t>
      </w:r>
    </w:p>
    <w:p w:rsidR="00541080" w:rsidRDefault="00541080">
      <w:pPr>
        <w:keepLines w:val="0"/>
        <w:widowControl w:val="0"/>
        <w:spacing w:line="240" w:lineRule="auto"/>
        <w:ind w:firstLine="0"/>
        <w:rPr>
          <w:sz w:val="24"/>
          <w:szCs w:val="24"/>
        </w:rPr>
      </w:pPr>
      <w:r>
        <w:rPr>
          <w:sz w:val="24"/>
          <w:szCs w:val="24"/>
        </w:rPr>
        <w:tab/>
        <w:t xml:space="preserve">1) материалы, ухудшающие эстетические и эксплуатационные характеристики покрытия (мощения) по сравнению с заменяемым; </w:t>
      </w:r>
    </w:p>
    <w:p w:rsidR="00541080" w:rsidRDefault="00541080">
      <w:pPr>
        <w:keepLines w:val="0"/>
        <w:widowControl w:val="0"/>
        <w:spacing w:line="240" w:lineRule="auto"/>
        <w:ind w:firstLine="0"/>
        <w:rPr>
          <w:sz w:val="24"/>
          <w:szCs w:val="24"/>
        </w:rPr>
      </w:pPr>
      <w:r>
        <w:rPr>
          <w:sz w:val="24"/>
          <w:szCs w:val="24"/>
        </w:rPr>
        <w:tab/>
        <w:t xml:space="preserve">2) экологически опасные материалы; </w:t>
      </w:r>
    </w:p>
    <w:p w:rsidR="00541080" w:rsidRDefault="00541080">
      <w:pPr>
        <w:keepLines w:val="0"/>
        <w:widowControl w:val="0"/>
        <w:spacing w:line="240" w:lineRule="auto"/>
        <w:ind w:firstLine="0"/>
        <w:rPr>
          <w:sz w:val="24"/>
          <w:szCs w:val="24"/>
        </w:rPr>
      </w:pPr>
      <w:r>
        <w:rPr>
          <w:sz w:val="24"/>
          <w:szCs w:val="24"/>
        </w:rPr>
        <w:tab/>
        <w:t xml:space="preserve">3) полированный естественный или глазурованный искусственный камень (плитку). </w:t>
      </w:r>
    </w:p>
    <w:p w:rsidR="00541080" w:rsidRDefault="00541080">
      <w:pPr>
        <w:keepLines w:val="0"/>
        <w:widowControl w:val="0"/>
        <w:spacing w:line="240" w:lineRule="auto"/>
        <w:ind w:firstLine="0"/>
        <w:rPr>
          <w:sz w:val="24"/>
          <w:szCs w:val="24"/>
        </w:rPr>
      </w:pPr>
      <w:r>
        <w:rPr>
          <w:sz w:val="24"/>
          <w:szCs w:val="24"/>
        </w:rPr>
        <w:tab/>
        <w:t xml:space="preserve">12. Покрытия тротуаров, пешеходных дорожек, проходящих над подземными инженерными сетями, следует выполнять из тротуарных плит, искусственных или естественных тротуарных камней (плиток). </w:t>
      </w:r>
    </w:p>
    <w:p w:rsidR="00541080" w:rsidRDefault="00541080">
      <w:pPr>
        <w:keepLines w:val="0"/>
        <w:widowControl w:val="0"/>
        <w:spacing w:line="240" w:lineRule="auto"/>
        <w:ind w:firstLine="0"/>
        <w:rPr>
          <w:sz w:val="24"/>
          <w:szCs w:val="24"/>
        </w:rPr>
      </w:pPr>
      <w:r>
        <w:rPr>
          <w:sz w:val="24"/>
          <w:szCs w:val="24"/>
        </w:rPr>
        <w:tab/>
        <w:t xml:space="preserve">13. Структура озелененных территорий включает многопрофильные и специализированные парки, скверы, бульвары, набережные, предназначенные для организации отдыха и досуга населения. </w:t>
      </w:r>
    </w:p>
    <w:p w:rsidR="00541080" w:rsidRDefault="00541080">
      <w:pPr>
        <w:keepLines w:val="0"/>
        <w:widowControl w:val="0"/>
        <w:spacing w:line="240" w:lineRule="auto"/>
        <w:ind w:firstLine="0"/>
        <w:rPr>
          <w:sz w:val="24"/>
          <w:szCs w:val="24"/>
        </w:rPr>
      </w:pPr>
      <w:r>
        <w:rPr>
          <w:sz w:val="24"/>
          <w:szCs w:val="24"/>
        </w:rPr>
        <w:tab/>
        <w:t xml:space="preserve">Элементами озеленения территорий являются зеленые насаждения - деревья, кустарники, газоны, цветники и естественные природные растения. </w:t>
      </w:r>
    </w:p>
    <w:p w:rsidR="00541080" w:rsidRDefault="00541080">
      <w:pPr>
        <w:keepLines w:val="0"/>
        <w:widowControl w:val="0"/>
        <w:spacing w:line="240" w:lineRule="auto"/>
        <w:ind w:firstLine="0"/>
        <w:rPr>
          <w:sz w:val="24"/>
          <w:szCs w:val="24"/>
        </w:rPr>
      </w:pPr>
      <w:r>
        <w:rPr>
          <w:sz w:val="24"/>
          <w:szCs w:val="24"/>
        </w:rPr>
        <w:tab/>
        <w:t xml:space="preserve">14. Работы по содержанию, регуляции зеленых насаждений, уходу за ними на территориях общего пользования осуществляет подрядчик, заключивший муниципальный контракт на выполнение соответствующих работ. </w:t>
      </w:r>
    </w:p>
    <w:p w:rsidR="00541080" w:rsidRDefault="00541080">
      <w:pPr>
        <w:keepLines w:val="0"/>
        <w:widowControl w:val="0"/>
        <w:spacing w:line="240" w:lineRule="auto"/>
        <w:ind w:firstLine="0"/>
        <w:rPr>
          <w:sz w:val="24"/>
          <w:szCs w:val="24"/>
        </w:rPr>
      </w:pPr>
      <w:r>
        <w:rPr>
          <w:sz w:val="24"/>
          <w:szCs w:val="24"/>
        </w:rPr>
        <w:tab/>
        <w:t xml:space="preserve">Озеленение и благоустройство, проводимые по инициативе граждан или их объединений на придомовых территориях многоквартирных жилых домов, осуществляются за счет средств и собственными силами жильцов на основании разрешения органа, уполномоченного в области градостроительной деятельности, и по согласованному им и соответствующими инженерными службами проекту. </w:t>
      </w:r>
    </w:p>
    <w:p w:rsidR="00541080" w:rsidRDefault="00541080">
      <w:pPr>
        <w:keepLines w:val="0"/>
        <w:widowControl w:val="0"/>
        <w:spacing w:line="240" w:lineRule="auto"/>
        <w:ind w:firstLine="0"/>
        <w:rPr>
          <w:sz w:val="24"/>
          <w:szCs w:val="24"/>
        </w:rPr>
      </w:pPr>
      <w:r>
        <w:rPr>
          <w:sz w:val="24"/>
          <w:szCs w:val="24"/>
        </w:rPr>
        <w:tab/>
        <w:t xml:space="preserve">Сохранность и надлежащий уход за зелеными насаждениями на собственных и прилегающих территориях землепользователи обязаны обеспечивать собственными силами и за свой счет в соответствии с настоящими Правилами, иными нормативными правовыми актами органов местного самоуправления Курганинский район. </w:t>
      </w:r>
    </w:p>
    <w:p w:rsidR="00541080" w:rsidRDefault="00541080">
      <w:pPr>
        <w:keepLines w:val="0"/>
        <w:widowControl w:val="0"/>
        <w:spacing w:line="240" w:lineRule="auto"/>
        <w:ind w:firstLine="0"/>
        <w:rPr>
          <w:sz w:val="24"/>
          <w:szCs w:val="24"/>
        </w:rPr>
      </w:pPr>
      <w:r>
        <w:rPr>
          <w:sz w:val="24"/>
          <w:szCs w:val="24"/>
        </w:rPr>
        <w:tab/>
        <w:t xml:space="preserve">15. На работы по восстановлению утраченных элементов озеленения на участках озелененных территорий любой правовой принадлежности и формы землепользования проектная документация не требуется. </w:t>
      </w:r>
    </w:p>
    <w:p w:rsidR="00541080" w:rsidRDefault="00541080">
      <w:pPr>
        <w:keepLines w:val="0"/>
        <w:widowControl w:val="0"/>
        <w:spacing w:line="240" w:lineRule="auto"/>
        <w:ind w:firstLine="0"/>
      </w:pPr>
      <w:r>
        <w:rPr>
          <w:sz w:val="24"/>
          <w:szCs w:val="24"/>
        </w:rPr>
        <w:tab/>
        <w:t>16. Контроль за содержанием в надлежащем состоянии зеленых насаждений на всех территориях независимо от их правовой принадлежности организует администрация Безводного сельского поселения.</w:t>
      </w:r>
    </w:p>
    <w:sectPr w:rsidR="00541080">
      <w:headerReference w:type="even" r:id="rId21"/>
      <w:headerReference w:type="default" r:id="rId22"/>
      <w:footerReference w:type="even" r:id="rId23"/>
      <w:footerReference w:type="default" r:id="rId24"/>
      <w:headerReference w:type="first" r:id="rId25"/>
      <w:footerReference w:type="first" r:id="rId26"/>
      <w:pgSz w:w="11906" w:h="16838"/>
      <w:pgMar w:top="1134" w:right="567" w:bottom="1134" w:left="1701" w:header="22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F9F" w:rsidRDefault="00803F9F">
      <w:pPr>
        <w:spacing w:line="240" w:lineRule="auto"/>
      </w:pPr>
      <w:r>
        <w:separator/>
      </w:r>
    </w:p>
  </w:endnote>
  <w:endnote w:type="continuationSeparator" w:id="0">
    <w:p w:rsidR="00803F9F" w:rsidRDefault="00803F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Open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Peterburg">
    <w:altName w:val="Times New Roman"/>
    <w:charset w:val="CC"/>
    <w:family w:val="auto"/>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80" w:rsidRDefault="0054108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80" w:rsidRDefault="00541080">
    <w:pPr>
      <w:keepLines w:val="0"/>
      <w:widowControl w:val="0"/>
      <w:spacing w:line="240" w:lineRule="auto"/>
      <w:ind w:firstLine="0"/>
      <w:jc w:val="center"/>
    </w:pPr>
    <w:r>
      <w:t>2013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80" w:rsidRDefault="0054108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80" w:rsidRDefault="00541080"/>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80" w:rsidRDefault="00541080"/>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80" w:rsidRDefault="00541080"/>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80" w:rsidRDefault="00541080"/>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80" w:rsidRDefault="00541080"/>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80" w:rsidRDefault="0054108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F9F" w:rsidRDefault="00803F9F">
      <w:pPr>
        <w:spacing w:line="240" w:lineRule="auto"/>
      </w:pPr>
      <w:r>
        <w:separator/>
      </w:r>
    </w:p>
  </w:footnote>
  <w:footnote w:type="continuationSeparator" w:id="0">
    <w:p w:rsidR="00803F9F" w:rsidRDefault="00803F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80" w:rsidRDefault="00541080">
    <w:pPr>
      <w:pStyle w:val="af1"/>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80" w:rsidRDefault="0054108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80" w:rsidRDefault="00541080"/>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80" w:rsidRDefault="007955A0">
    <w:pPr>
      <w:ind w:firstLine="0"/>
    </w:pPr>
    <w:r>
      <w:rPr>
        <w:noProof/>
        <w:lang w:eastAsia="ru-RU"/>
      </w:rPr>
      <mc:AlternateContent>
        <mc:Choice Requires="wps">
          <w:drawing>
            <wp:anchor distT="0" distB="0" distL="0" distR="0" simplePos="0" relativeHeight="251657216" behindDoc="0" locked="0" layoutInCell="1" allowOverlap="1">
              <wp:simplePos x="0" y="0"/>
              <wp:positionH relativeFrom="margin">
                <wp:align>center</wp:align>
              </wp:positionH>
              <wp:positionV relativeFrom="paragraph">
                <wp:posOffset>635</wp:posOffset>
              </wp:positionV>
              <wp:extent cx="1414780" cy="201930"/>
              <wp:effectExtent l="0" t="635" r="4445" b="6985"/>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201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080" w:rsidRDefault="00541080">
                          <w:pPr>
                            <w:pStyle w:val="af1"/>
                          </w:pPr>
                          <w:r>
                            <w:rPr>
                              <w:rStyle w:val="a5"/>
                              <w:sz w:val="24"/>
                              <w:szCs w:val="24"/>
                            </w:rPr>
                            <w:fldChar w:fldCharType="begin"/>
                          </w:r>
                          <w:r>
                            <w:rPr>
                              <w:rStyle w:val="a5"/>
                              <w:sz w:val="24"/>
                              <w:szCs w:val="24"/>
                            </w:rPr>
                            <w:instrText xml:space="preserve"> PAGE </w:instrText>
                          </w:r>
                          <w:r>
                            <w:rPr>
                              <w:rStyle w:val="a5"/>
                              <w:sz w:val="24"/>
                              <w:szCs w:val="24"/>
                            </w:rPr>
                            <w:fldChar w:fldCharType="separate"/>
                          </w:r>
                          <w:r w:rsidR="007955A0">
                            <w:rPr>
                              <w:rStyle w:val="a5"/>
                              <w:noProof/>
                              <w:sz w:val="24"/>
                              <w:szCs w:val="24"/>
                            </w:rPr>
                            <w:t>1</w:t>
                          </w:r>
                          <w:r>
                            <w:rPr>
                              <w:rStyle w:val="a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5pt;width:111.4pt;height:15.9pt;z-index:25165721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" stroked="f">
              <v:fill opacity="0"/>
              <v:textbox inset="0,0,0,0">
                <w:txbxContent>
                  <w:p w:rsidR="00541080" w:rsidRDefault="00541080">
                    <w:pPr>
                      <w:pStyle w:val="af1"/>
                    </w:pPr>
                    <w:r>
                      <w:rPr>
                        <w:rStyle w:val="a5"/>
                        <w:sz w:val="24"/>
                        <w:szCs w:val="24"/>
                      </w:rPr>
                      <w:fldChar w:fldCharType="begin"/>
                    </w:r>
                    <w:r>
                      <w:rPr>
                        <w:rStyle w:val="a5"/>
                        <w:sz w:val="24"/>
                        <w:szCs w:val="24"/>
                      </w:rPr>
                      <w:instrText xml:space="preserve"> PAGE </w:instrText>
                    </w:r>
                    <w:r>
                      <w:rPr>
                        <w:rStyle w:val="a5"/>
                        <w:sz w:val="24"/>
                        <w:szCs w:val="24"/>
                      </w:rPr>
                      <w:fldChar w:fldCharType="separate"/>
                    </w:r>
                    <w:r w:rsidR="007955A0">
                      <w:rPr>
                        <w:rStyle w:val="a5"/>
                        <w:noProof/>
                        <w:sz w:val="24"/>
                        <w:szCs w:val="24"/>
                      </w:rPr>
                      <w:t>1</w:t>
                    </w:r>
                    <w:r>
                      <w:rPr>
                        <w:rStyle w:val="a5"/>
                        <w:sz w:val="24"/>
                        <w:szCs w:val="24"/>
                      </w:rPr>
                      <w:fldChar w:fldCharType="end"/>
                    </w:r>
                  </w:p>
                </w:txbxContent>
              </v:textbox>
              <w10:wrap type="square" side="largest"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80" w:rsidRDefault="00541080"/>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80" w:rsidRDefault="00541080"/>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80" w:rsidRDefault="007955A0">
    <w:pPr>
      <w:ind w:firstLine="0"/>
    </w:pPr>
    <w:r>
      <w:rPr>
        <w:noProof/>
        <w:lang w:eastAsia="ru-RU"/>
      </w:rPr>
      <mc:AlternateContent>
        <mc:Choice Requires="wps">
          <w:drawing>
            <wp:anchor distT="0" distB="0" distL="0" distR="0" simplePos="0" relativeHeight="251658240" behindDoc="0" locked="0" layoutInCell="1" allowOverlap="1">
              <wp:simplePos x="0" y="0"/>
              <wp:positionH relativeFrom="margin">
                <wp:align>center</wp:align>
              </wp:positionH>
              <wp:positionV relativeFrom="paragraph">
                <wp:posOffset>635</wp:posOffset>
              </wp:positionV>
              <wp:extent cx="1414780" cy="201930"/>
              <wp:effectExtent l="0" t="635" r="4445" b="698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4780" cy="2019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1080" w:rsidRDefault="00541080">
                          <w:pPr>
                            <w:pStyle w:val="af1"/>
                          </w:pPr>
                          <w:r>
                            <w:rPr>
                              <w:rStyle w:val="a5"/>
                              <w:sz w:val="24"/>
                              <w:szCs w:val="24"/>
                            </w:rPr>
                            <w:fldChar w:fldCharType="begin"/>
                          </w:r>
                          <w:r>
                            <w:rPr>
                              <w:rStyle w:val="a5"/>
                              <w:sz w:val="24"/>
                              <w:szCs w:val="24"/>
                            </w:rPr>
                            <w:instrText xml:space="preserve"> PAGE </w:instrText>
                          </w:r>
                          <w:r>
                            <w:rPr>
                              <w:rStyle w:val="a5"/>
                              <w:sz w:val="24"/>
                              <w:szCs w:val="24"/>
                            </w:rPr>
                            <w:fldChar w:fldCharType="separate"/>
                          </w:r>
                          <w:r w:rsidR="007955A0">
                            <w:rPr>
                              <w:rStyle w:val="a5"/>
                              <w:noProof/>
                              <w:sz w:val="24"/>
                              <w:szCs w:val="24"/>
                            </w:rPr>
                            <w:t>20</w:t>
                          </w:r>
                          <w:r>
                            <w:rPr>
                              <w:rStyle w:val="a5"/>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0;margin-top:.05pt;width:111.4pt;height:15.9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" stroked="f">
              <v:fill opacity="0"/>
              <v:textbox inset="0,0,0,0">
                <w:txbxContent>
                  <w:p w:rsidR="00541080" w:rsidRDefault="00541080">
                    <w:pPr>
                      <w:pStyle w:val="af1"/>
                    </w:pPr>
                    <w:r>
                      <w:rPr>
                        <w:rStyle w:val="a5"/>
                        <w:sz w:val="24"/>
                        <w:szCs w:val="24"/>
                      </w:rPr>
                      <w:fldChar w:fldCharType="begin"/>
                    </w:r>
                    <w:r>
                      <w:rPr>
                        <w:rStyle w:val="a5"/>
                        <w:sz w:val="24"/>
                        <w:szCs w:val="24"/>
                      </w:rPr>
                      <w:instrText xml:space="preserve"> PAGE </w:instrText>
                    </w:r>
                    <w:r>
                      <w:rPr>
                        <w:rStyle w:val="a5"/>
                        <w:sz w:val="24"/>
                        <w:szCs w:val="24"/>
                      </w:rPr>
                      <w:fldChar w:fldCharType="separate"/>
                    </w:r>
                    <w:r w:rsidR="007955A0">
                      <w:rPr>
                        <w:rStyle w:val="a5"/>
                        <w:noProof/>
                        <w:sz w:val="24"/>
                        <w:szCs w:val="24"/>
                      </w:rPr>
                      <w:t>20</w:t>
                    </w:r>
                    <w:r>
                      <w:rPr>
                        <w:rStyle w:val="a5"/>
                        <w:sz w:val="24"/>
                        <w:szCs w:val="24"/>
                      </w:rPr>
                      <w:fldChar w:fldCharType="end"/>
                    </w:r>
                  </w:p>
                </w:txbxContent>
              </v:textbox>
              <w10:wrap type="square" side="largest" anchorx="margin"/>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080" w:rsidRDefault="0054108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1209"/>
        </w:tabs>
        <w:ind w:left="1209" w:hanging="360"/>
      </w:pPr>
      <w:rPr>
        <w:rFonts w:ascii="Symbol" w:hAnsi="Symbol" w:cs="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65"/>
        </w:tabs>
        <w:ind w:left="765" w:hanging="340"/>
      </w:pPr>
      <w:rPr>
        <w:rFonts w:ascii="Symbol" w:hAnsi="Symbol" w:cs="Symbol"/>
      </w:rPr>
    </w:lvl>
  </w:abstractNum>
  <w:abstractNum w:abstractNumId="3" w15:restartNumberingAfterBreak="0">
    <w:nsid w:val="00000004"/>
    <w:multiLevelType w:val="multilevel"/>
    <w:tmpl w:val="00000004"/>
    <w:name w:val="WW8Num4"/>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4" w15:restartNumberingAfterBreak="0">
    <w:nsid w:val="00000005"/>
    <w:multiLevelType w:val="multilevel"/>
    <w:tmpl w:val="00000005"/>
    <w:name w:val="WW8Num5"/>
    <w:lvl w:ilvl="0">
      <w:start w:val="1"/>
      <w:numFmt w:val="bullet"/>
      <w:lvlText w:val=""/>
      <w:lvlJc w:val="left"/>
      <w:pPr>
        <w:tabs>
          <w:tab w:val="num" w:pos="360"/>
        </w:tabs>
        <w:ind w:left="360" w:hanging="360"/>
      </w:pPr>
      <w:rPr>
        <w:rFonts w:ascii="Symbol" w:hAnsi="Symbol" w:cs="Symbol"/>
      </w:rPr>
    </w:lvl>
    <w:lvl w:ilvl="1">
      <w:start w:val="1"/>
      <w:numFmt w:val="bullet"/>
      <w:lvlText w:val=""/>
      <w:lvlJc w:val="left"/>
      <w:pPr>
        <w:tabs>
          <w:tab w:val="num" w:pos="720"/>
        </w:tabs>
        <w:ind w:left="720" w:hanging="360"/>
      </w:pPr>
      <w:rPr>
        <w:rFonts w:ascii="Symbol" w:hAnsi="Symbol" w:cs="Symbol"/>
      </w:rPr>
    </w:lvl>
    <w:lvl w:ilvl="2">
      <w:start w:val="1"/>
      <w:numFmt w:val="bullet"/>
      <w:lvlText w:val=""/>
      <w:lvlJc w:val="left"/>
      <w:pPr>
        <w:tabs>
          <w:tab w:val="num" w:pos="1080"/>
        </w:tabs>
        <w:ind w:left="1080" w:hanging="360"/>
      </w:pPr>
      <w:rPr>
        <w:rFonts w:ascii="Symbol" w:hAnsi="Symbol" w:cs="Symbol"/>
      </w:rPr>
    </w:lvl>
    <w:lvl w:ilvl="3">
      <w:start w:val="1"/>
      <w:numFmt w:val="bullet"/>
      <w:lvlText w:val=""/>
      <w:lvlJc w:val="left"/>
      <w:pPr>
        <w:tabs>
          <w:tab w:val="num" w:pos="1440"/>
        </w:tabs>
        <w:ind w:left="1440" w:hanging="360"/>
      </w:pPr>
      <w:rPr>
        <w:rFonts w:ascii="Symbol" w:hAnsi="Symbol" w:cs="Symbol"/>
      </w:rPr>
    </w:lvl>
    <w:lvl w:ilvl="4">
      <w:start w:val="1"/>
      <w:numFmt w:val="bullet"/>
      <w:lvlText w:val=""/>
      <w:lvlJc w:val="left"/>
      <w:pPr>
        <w:tabs>
          <w:tab w:val="num" w:pos="1800"/>
        </w:tabs>
        <w:ind w:left="1800" w:hanging="360"/>
      </w:pPr>
      <w:rPr>
        <w:rFonts w:ascii="Symbol" w:hAnsi="Symbol" w:cs="Symbol"/>
      </w:rPr>
    </w:lvl>
    <w:lvl w:ilvl="5">
      <w:start w:val="1"/>
      <w:numFmt w:val="bullet"/>
      <w:lvlText w:val=""/>
      <w:lvlJc w:val="left"/>
      <w:pPr>
        <w:tabs>
          <w:tab w:val="num" w:pos="2160"/>
        </w:tabs>
        <w:ind w:left="2160" w:hanging="360"/>
      </w:pPr>
      <w:rPr>
        <w:rFonts w:ascii="Symbol" w:hAnsi="Symbol" w:cs="Symbol"/>
      </w:rPr>
    </w:lvl>
    <w:lvl w:ilvl="6">
      <w:start w:val="1"/>
      <w:numFmt w:val="bullet"/>
      <w:lvlText w:val=""/>
      <w:lvlJc w:val="left"/>
      <w:pPr>
        <w:tabs>
          <w:tab w:val="num" w:pos="2520"/>
        </w:tabs>
        <w:ind w:left="2520" w:hanging="360"/>
      </w:pPr>
      <w:rPr>
        <w:rFonts w:ascii="Symbol" w:hAnsi="Symbol" w:cs="Symbol"/>
      </w:rPr>
    </w:lvl>
    <w:lvl w:ilvl="7">
      <w:start w:val="1"/>
      <w:numFmt w:val="bullet"/>
      <w:lvlText w:val=""/>
      <w:lvlJc w:val="left"/>
      <w:pPr>
        <w:tabs>
          <w:tab w:val="num" w:pos="2880"/>
        </w:tabs>
        <w:ind w:left="2880" w:hanging="360"/>
      </w:pPr>
      <w:rPr>
        <w:rFonts w:ascii="Symbol" w:hAnsi="Symbol" w:cs="Symbol"/>
      </w:rPr>
    </w:lvl>
    <w:lvl w:ilvl="8">
      <w:start w:val="1"/>
      <w:numFmt w:val="bullet"/>
      <w:lvlText w:val=""/>
      <w:lvlJc w:val="left"/>
      <w:pPr>
        <w:tabs>
          <w:tab w:val="num" w:pos="3240"/>
        </w:tabs>
        <w:ind w:left="3240" w:hanging="360"/>
      </w:pPr>
      <w:rPr>
        <w:rFonts w:ascii="Symbol" w:hAnsi="Symbol" w:cs="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1080"/>
        </w:tabs>
        <w:ind w:left="1080" w:hanging="360"/>
      </w:pPr>
      <w:rPr>
        <w:rFonts w:ascii="Symbol" w:hAnsi="Symbol" w:cs="Symbol"/>
      </w:rPr>
    </w:lvl>
  </w:abstractNum>
  <w:abstractNum w:abstractNumId="8" w15:restartNumberingAfterBreak="0">
    <w:nsid w:val="00000009"/>
    <w:multiLevelType w:val="multilevel"/>
    <w:tmpl w:val="00000009"/>
    <w:name w:val="WW8Num9"/>
    <w:lvl w:ilvl="0">
      <w:start w:val="1"/>
      <w:numFmt w:val="bullet"/>
      <w:lvlText w:val="-"/>
      <w:lvlJc w:val="left"/>
      <w:pPr>
        <w:tabs>
          <w:tab w:val="num" w:pos="1069"/>
        </w:tabs>
        <w:ind w:left="1069" w:hanging="360"/>
      </w:pPr>
      <w:rPr>
        <w:rFonts w:ascii="Times New Roman" w:hAnsi="Times New Roman" w:cs="Symbol"/>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9" w15:restartNumberingAfterBreak="0">
    <w:nsid w:val="0000000A"/>
    <w:multiLevelType w:val="singleLevel"/>
    <w:tmpl w:val="0000000A"/>
    <w:name w:val="WW8Num10"/>
    <w:lvl w:ilvl="0">
      <w:start w:val="10"/>
      <w:numFmt w:val="bullet"/>
      <w:lvlText w:val="-"/>
      <w:lvlJc w:val="left"/>
      <w:pPr>
        <w:tabs>
          <w:tab w:val="num" w:pos="1080"/>
        </w:tabs>
        <w:ind w:left="1080" w:hanging="360"/>
      </w:pPr>
      <w:rPr>
        <w:rFonts w:ascii="OpenSymbol" w:hAnsi="OpenSymbol" w:cs="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1" w15:restartNumberingAfterBreak="0">
    <w:nsid w:val="0000000C"/>
    <w:multiLevelType w:val="singleLevel"/>
    <w:tmpl w:val="0000000C"/>
    <w:name w:val="WW8Num12"/>
    <w:lvl w:ilvl="0">
      <w:start w:val="1"/>
      <w:numFmt w:val="bullet"/>
      <w:lvlText w:val=""/>
      <w:lvlJc w:val="left"/>
      <w:pPr>
        <w:tabs>
          <w:tab w:val="num" w:pos="757"/>
        </w:tabs>
        <w:ind w:left="737" w:hanging="340"/>
      </w:pPr>
      <w:rPr>
        <w:rFonts w:ascii="Symbol" w:hAnsi="Symbol" w:cs="Times New Roman"/>
      </w:rPr>
    </w:lvl>
  </w:abstractNum>
  <w:abstractNum w:abstractNumId="12" w15:restartNumberingAfterBreak="0">
    <w:nsid w:val="0000000D"/>
    <w:multiLevelType w:val="multilevel"/>
    <w:tmpl w:val="0000000D"/>
    <w:name w:val="WW8Num13"/>
    <w:lvl w:ilvl="0">
      <w:start w:val="1"/>
      <w:numFmt w:val="decimal"/>
      <w:lvlText w:val="%1."/>
      <w:lvlJc w:val="left"/>
      <w:pPr>
        <w:tabs>
          <w:tab w:val="num" w:pos="1247"/>
        </w:tabs>
        <w:ind w:left="0" w:firstLine="851"/>
      </w:pPr>
    </w:lvl>
    <w:lvl w:ilvl="1">
      <w:start w:val="1"/>
      <w:numFmt w:val="decimal"/>
      <w:lvlText w:val="%2)"/>
      <w:lvlJc w:val="left"/>
      <w:pPr>
        <w:tabs>
          <w:tab w:val="num" w:pos="1247"/>
        </w:tabs>
        <w:ind w:left="0" w:firstLine="851"/>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singleLevel"/>
    <w:tmpl w:val="0000000E"/>
    <w:name w:val="WW8Num14"/>
    <w:lvl w:ilvl="0">
      <w:start w:val="1"/>
      <w:numFmt w:val="decimal"/>
      <w:lvlText w:val="%1."/>
      <w:lvlJc w:val="left"/>
      <w:pPr>
        <w:tabs>
          <w:tab w:val="num" w:pos="0"/>
        </w:tabs>
        <w:ind w:left="1211" w:hanging="360"/>
      </w:pPr>
    </w:lvl>
  </w:abstractNum>
  <w:abstractNum w:abstractNumId="14" w15:restartNumberingAfterBreak="0">
    <w:nsid w:val="0000000F"/>
    <w:multiLevelType w:val="singleLevel"/>
    <w:tmpl w:val="0000000F"/>
    <w:name w:val="WW8Num15"/>
    <w:lvl w:ilvl="0">
      <w:start w:val="1"/>
      <w:numFmt w:val="bullet"/>
      <w:lvlText w:val=""/>
      <w:lvlJc w:val="left"/>
      <w:pPr>
        <w:tabs>
          <w:tab w:val="num" w:pos="709"/>
        </w:tabs>
        <w:ind w:left="709" w:hanging="369"/>
      </w:pPr>
      <w:rPr>
        <w:rFonts w:ascii="Symbol" w:hAnsi="Symbol" w:cs="Times New Roman"/>
      </w:rPr>
    </w:lvl>
  </w:abstractNum>
  <w:abstractNum w:abstractNumId="15" w15:restartNumberingAfterBreak="0">
    <w:nsid w:val="00000010"/>
    <w:multiLevelType w:val="singleLevel"/>
    <w:tmpl w:val="00000010"/>
    <w:name w:val="WW8Num16"/>
    <w:lvl w:ilvl="0">
      <w:start w:val="1"/>
      <w:numFmt w:val="bullet"/>
      <w:lvlText w:val=""/>
      <w:lvlJc w:val="left"/>
      <w:pPr>
        <w:tabs>
          <w:tab w:val="num" w:pos="757"/>
        </w:tabs>
        <w:ind w:left="737" w:hanging="340"/>
      </w:pPr>
      <w:rPr>
        <w:rFonts w:ascii="Symbol" w:hAnsi="Symbol" w:cs="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1069"/>
        </w:tabs>
        <w:ind w:left="1069" w:hanging="360"/>
      </w:pPr>
      <w:rPr>
        <w:rFonts w:ascii="Times New Roman" w:hAnsi="Times New Roman" w:cs="Times New Roman"/>
      </w:rPr>
    </w:lvl>
    <w:lvl w:ilvl="1">
      <w:start w:val="1"/>
      <w:numFmt w:val="bullet"/>
      <w:lvlText w:val=""/>
      <w:lvlJc w:val="left"/>
      <w:pPr>
        <w:tabs>
          <w:tab w:val="num" w:pos="1825"/>
        </w:tabs>
        <w:ind w:left="1825" w:hanging="396"/>
      </w:pPr>
      <w:rPr>
        <w:rFonts w:ascii="Symbol" w:hAnsi="Symbol" w:cs="Symbol"/>
      </w:rPr>
    </w:lvl>
    <w:lvl w:ilvl="2">
      <w:start w:val="1"/>
      <w:numFmt w:val="bullet"/>
      <w:lvlText w:val=""/>
      <w:lvlJc w:val="left"/>
      <w:pPr>
        <w:tabs>
          <w:tab w:val="num" w:pos="2509"/>
        </w:tabs>
        <w:ind w:left="2509" w:hanging="360"/>
      </w:pPr>
      <w:rPr>
        <w:rFonts w:ascii="Wingdings" w:hAnsi="Wingdings" w:cs="Wingdings"/>
      </w:rPr>
    </w:lvl>
    <w:lvl w:ilvl="3">
      <w:start w:val="1"/>
      <w:numFmt w:val="bullet"/>
      <w:lvlText w:val=""/>
      <w:lvlJc w:val="left"/>
      <w:pPr>
        <w:tabs>
          <w:tab w:val="num" w:pos="3229"/>
        </w:tabs>
        <w:ind w:left="3229" w:hanging="360"/>
      </w:pPr>
      <w:rPr>
        <w:rFonts w:ascii="Symbol" w:hAnsi="Symbol" w:cs="Symbol"/>
      </w:rPr>
    </w:lvl>
    <w:lvl w:ilvl="4">
      <w:start w:val="1"/>
      <w:numFmt w:val="bullet"/>
      <w:lvlText w:val="o"/>
      <w:lvlJc w:val="left"/>
      <w:pPr>
        <w:tabs>
          <w:tab w:val="num" w:pos="3949"/>
        </w:tabs>
        <w:ind w:left="3949" w:hanging="360"/>
      </w:pPr>
      <w:rPr>
        <w:rFonts w:ascii="Courier New" w:hAnsi="Courier New" w:cs="Courier New"/>
      </w:rPr>
    </w:lvl>
    <w:lvl w:ilvl="5">
      <w:start w:val="1"/>
      <w:numFmt w:val="bullet"/>
      <w:lvlText w:val=""/>
      <w:lvlJc w:val="left"/>
      <w:pPr>
        <w:tabs>
          <w:tab w:val="num" w:pos="4669"/>
        </w:tabs>
        <w:ind w:left="4669" w:hanging="360"/>
      </w:pPr>
      <w:rPr>
        <w:rFonts w:ascii="Wingdings" w:hAnsi="Wingdings" w:cs="Wingdings"/>
      </w:rPr>
    </w:lvl>
    <w:lvl w:ilvl="6">
      <w:start w:val="1"/>
      <w:numFmt w:val="bullet"/>
      <w:lvlText w:val=""/>
      <w:lvlJc w:val="left"/>
      <w:pPr>
        <w:tabs>
          <w:tab w:val="num" w:pos="5389"/>
        </w:tabs>
        <w:ind w:left="5389" w:hanging="360"/>
      </w:pPr>
      <w:rPr>
        <w:rFonts w:ascii="Symbol" w:hAnsi="Symbol" w:cs="Symbol"/>
      </w:rPr>
    </w:lvl>
    <w:lvl w:ilvl="7">
      <w:start w:val="1"/>
      <w:numFmt w:val="bullet"/>
      <w:lvlText w:val="o"/>
      <w:lvlJc w:val="left"/>
      <w:pPr>
        <w:tabs>
          <w:tab w:val="num" w:pos="6109"/>
        </w:tabs>
        <w:ind w:left="6109" w:hanging="360"/>
      </w:pPr>
      <w:rPr>
        <w:rFonts w:ascii="Courier New" w:hAnsi="Courier New" w:cs="Courier New"/>
      </w:rPr>
    </w:lvl>
    <w:lvl w:ilvl="8">
      <w:start w:val="1"/>
      <w:numFmt w:val="bullet"/>
      <w:lvlText w:val=""/>
      <w:lvlJc w:val="left"/>
      <w:pPr>
        <w:tabs>
          <w:tab w:val="num" w:pos="6829"/>
        </w:tabs>
        <w:ind w:left="6829" w:hanging="360"/>
      </w:pPr>
      <w:rPr>
        <w:rFonts w:ascii="Wingdings" w:hAnsi="Wingdings" w:cs="Wingdings"/>
      </w:rPr>
    </w:lvl>
  </w:abstractNum>
  <w:abstractNum w:abstractNumId="17" w15:restartNumberingAfterBreak="0">
    <w:nsid w:val="00000012"/>
    <w:multiLevelType w:val="singleLevel"/>
    <w:tmpl w:val="00000012"/>
    <w:name w:val="WW8Num18"/>
    <w:lvl w:ilvl="0">
      <w:start w:val="1"/>
      <w:numFmt w:val="bullet"/>
      <w:lvlText w:val="–"/>
      <w:lvlJc w:val="left"/>
      <w:pPr>
        <w:tabs>
          <w:tab w:val="num" w:pos="1247"/>
        </w:tabs>
        <w:ind w:left="0" w:firstLine="851"/>
      </w:pPr>
      <w:rPr>
        <w:rFonts w:ascii="Times New Roman" w:hAnsi="Times New Roman" w:cs="Symbol"/>
      </w:rPr>
    </w:lvl>
  </w:abstractNum>
  <w:abstractNum w:abstractNumId="18" w15:restartNumberingAfterBreak="0">
    <w:nsid w:val="00000013"/>
    <w:multiLevelType w:val="singleLevel"/>
    <w:tmpl w:val="00000013"/>
    <w:name w:val="WW8Num19"/>
    <w:lvl w:ilvl="0">
      <w:start w:val="1"/>
      <w:numFmt w:val="decimal"/>
      <w:lvlText w:val="%1)"/>
      <w:lvlJc w:val="left"/>
      <w:pPr>
        <w:tabs>
          <w:tab w:val="num" w:pos="0"/>
        </w:tabs>
        <w:ind w:left="1211" w:hanging="360"/>
      </w:pPr>
    </w:lvl>
  </w:abstractNum>
  <w:abstractNum w:abstractNumId="19" w15:restartNumberingAfterBreak="0">
    <w:nsid w:val="00000014"/>
    <w:multiLevelType w:val="singleLevel"/>
    <w:tmpl w:val="00000014"/>
    <w:name w:val="WW8Num20"/>
    <w:lvl w:ilvl="0">
      <w:start w:val="1"/>
      <w:numFmt w:val="decimal"/>
      <w:lvlText w:val="%1)"/>
      <w:lvlJc w:val="left"/>
      <w:pPr>
        <w:tabs>
          <w:tab w:val="num" w:pos="0"/>
        </w:tabs>
        <w:ind w:left="1211" w:hanging="360"/>
      </w:pPr>
    </w:lvl>
  </w:abstractNum>
  <w:abstractNum w:abstractNumId="20" w15:restartNumberingAfterBreak="0">
    <w:nsid w:val="00000015"/>
    <w:multiLevelType w:val="multilevel"/>
    <w:tmpl w:val="00000015"/>
    <w:name w:val="WW8Num21"/>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270"/>
    <w:rsid w:val="00332270"/>
    <w:rsid w:val="00440D89"/>
    <w:rsid w:val="00502CBA"/>
    <w:rsid w:val="00541080"/>
    <w:rsid w:val="00782F0B"/>
    <w:rsid w:val="007955A0"/>
    <w:rsid w:val="00803F9F"/>
    <w:rsid w:val="00A010B7"/>
    <w:rsid w:val="00D900BE"/>
    <w:rsid w:val="00E325FB"/>
    <w:rsid w:val="00F968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D60F8B9-0E15-4947-8517-2B4C4179F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keepLines/>
      <w:suppressAutoHyphens/>
      <w:overflowPunct w:val="0"/>
      <w:autoSpaceDE w:val="0"/>
      <w:spacing w:line="320" w:lineRule="exact"/>
      <w:ind w:firstLine="567"/>
      <w:jc w:val="both"/>
      <w:textAlignment w:val="baseline"/>
    </w:pPr>
    <w:rPr>
      <w:sz w:val="28"/>
      <w:szCs w:val="28"/>
      <w:lang w:eastAsia="ar-SA"/>
    </w:rPr>
  </w:style>
  <w:style w:type="paragraph" w:styleId="1">
    <w:name w:val="heading 1"/>
    <w:basedOn w:val="a"/>
    <w:next w:val="a"/>
    <w:qFormat/>
    <w:pPr>
      <w:keepNext/>
      <w:keepLines w:val="0"/>
      <w:widowControl w:val="0"/>
      <w:numPr>
        <w:numId w:val="1"/>
      </w:numPr>
      <w:overflowPunct/>
      <w:spacing w:before="240" w:after="60" w:line="240" w:lineRule="auto"/>
      <w:ind w:left="0" w:firstLine="0"/>
      <w:jc w:val="left"/>
      <w:textAlignment w:val="auto"/>
      <w:outlineLvl w:val="0"/>
    </w:pPr>
    <w:rPr>
      <w:rFonts w:ascii="Arial" w:hAnsi="Arial" w:cs="Arial"/>
      <w:b/>
      <w:bCs/>
      <w:kern w:val="1"/>
      <w:sz w:val="32"/>
      <w:szCs w:val="32"/>
    </w:rPr>
  </w:style>
  <w:style w:type="paragraph" w:styleId="2">
    <w:name w:val="heading 2"/>
    <w:basedOn w:val="a"/>
    <w:next w:val="a"/>
    <w:qFormat/>
    <w:pPr>
      <w:keepNext/>
      <w:keepLines w:val="0"/>
      <w:numPr>
        <w:ilvl w:val="1"/>
        <w:numId w:val="1"/>
      </w:numPr>
      <w:overflowPunct/>
      <w:autoSpaceDE/>
      <w:spacing w:line="240" w:lineRule="auto"/>
      <w:ind w:left="0" w:firstLine="0"/>
      <w:jc w:val="center"/>
      <w:textAlignment w:val="auto"/>
      <w:outlineLvl w:val="1"/>
    </w:pPr>
    <w:rPr>
      <w:b/>
      <w:bCs/>
      <w:sz w:val="24"/>
      <w:szCs w:val="24"/>
      <w:u w:val="single"/>
    </w:rPr>
  </w:style>
  <w:style w:type="paragraph" w:styleId="3">
    <w:name w:val="heading 3"/>
    <w:basedOn w:val="a"/>
    <w:next w:val="a"/>
    <w:qFormat/>
    <w:pPr>
      <w:keepNext/>
      <w:keepLines w:val="0"/>
      <w:numPr>
        <w:ilvl w:val="2"/>
        <w:numId w:val="1"/>
      </w:numPr>
      <w:tabs>
        <w:tab w:val="left" w:pos="851"/>
      </w:tabs>
      <w:overflowPunct/>
      <w:autoSpaceDE/>
      <w:spacing w:line="360" w:lineRule="auto"/>
      <w:ind w:left="0" w:firstLine="0"/>
      <w:textAlignment w:val="auto"/>
      <w:outlineLvl w:val="2"/>
    </w:pPr>
    <w:rPr>
      <w:b/>
      <w:bCs/>
    </w:rPr>
  </w:style>
  <w:style w:type="paragraph" w:styleId="5">
    <w:name w:val="heading 5"/>
    <w:basedOn w:val="a"/>
    <w:next w:val="a"/>
    <w:qFormat/>
    <w:pPr>
      <w:keepLines w:val="0"/>
      <w:widowControl w:val="0"/>
      <w:numPr>
        <w:ilvl w:val="4"/>
        <w:numId w:val="1"/>
      </w:numPr>
      <w:overflowPunct/>
      <w:spacing w:before="240" w:after="60" w:line="240" w:lineRule="auto"/>
      <w:ind w:left="0" w:firstLine="0"/>
      <w:jc w:val="left"/>
      <w:textAlignment w:val="auto"/>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8Num8z0">
    <w:name w:val="WW8Num8z0"/>
    <w:rPr>
      <w:rFonts w:ascii="Symbol" w:hAnsi="Symbol" w:cs="Symbol"/>
    </w:rPr>
  </w:style>
  <w:style w:type="character" w:customStyle="1" w:styleId="WW8Num9z0">
    <w:name w:val="WW8Num9z0"/>
    <w:rPr>
      <w:rFonts w:ascii="Symbol" w:hAnsi="Symbol" w:cs="Symbol"/>
    </w:rPr>
  </w:style>
  <w:style w:type="character" w:customStyle="1" w:styleId="WW8Num9z1">
    <w:name w:val="WW8Num9z1"/>
    <w:rPr>
      <w:rFonts w:ascii="Symbol" w:hAnsi="Symbol" w:cs="Symbol"/>
    </w:rPr>
  </w:style>
  <w:style w:type="character" w:customStyle="1" w:styleId="WW8Num9z2">
    <w:name w:val="WW8Num9z2"/>
    <w:rPr>
      <w:rFonts w:ascii="Wingdings" w:hAnsi="Wingdings" w:cs="Wingdings"/>
    </w:rPr>
  </w:style>
  <w:style w:type="character" w:customStyle="1" w:styleId="WW8Num9z4">
    <w:name w:val="WW8Num9z4"/>
    <w:rPr>
      <w:rFonts w:ascii="Courier New" w:hAnsi="Courier New" w:cs="Courier New"/>
    </w:rPr>
  </w:style>
  <w:style w:type="character" w:customStyle="1" w:styleId="WW8Num10z0">
    <w:name w:val="WW8Num10z0"/>
    <w:rPr>
      <w:rFonts w:ascii="Symbol" w:hAnsi="Symbol" w:cs="Symbol"/>
    </w:rPr>
  </w:style>
  <w:style w:type="character" w:customStyle="1" w:styleId="WW8Num11z0">
    <w:name w:val="WW8Num11z0"/>
    <w:rPr>
      <w:rFonts w:ascii="Times New Roman" w:hAnsi="Times New Roman" w:cs="Times New Roman"/>
    </w:rPr>
  </w:style>
  <w:style w:type="character" w:customStyle="1" w:styleId="WW8Num11z1">
    <w:name w:val="WW8Num11z1"/>
    <w:rPr>
      <w:rFonts w:ascii="Symbol" w:hAnsi="Symbol" w:cs="Symbol"/>
    </w:rPr>
  </w:style>
  <w:style w:type="character" w:customStyle="1" w:styleId="WW8Num11z2">
    <w:name w:val="WW8Num11z2"/>
    <w:rPr>
      <w:rFonts w:ascii="Wingdings" w:hAnsi="Wingdings" w:cs="Wingdings"/>
    </w:rPr>
  </w:style>
  <w:style w:type="character" w:customStyle="1" w:styleId="WW8Num11z4">
    <w:name w:val="WW8Num11z4"/>
    <w:rPr>
      <w:rFonts w:ascii="Courier New" w:hAnsi="Courier New" w:cs="Courier New"/>
    </w:rPr>
  </w:style>
  <w:style w:type="character" w:customStyle="1" w:styleId="WW8Num12z0">
    <w:name w:val="WW8Num12z0"/>
    <w:rPr>
      <w:rFonts w:ascii="Times New Roman" w:eastAsia="Times New Roman" w:hAnsi="Times New Roman" w:cs="Times New Roman"/>
    </w:rPr>
  </w:style>
  <w:style w:type="character" w:customStyle="1" w:styleId="WW8Num15z0">
    <w:name w:val="WW8Num15z0"/>
    <w:rPr>
      <w:rFonts w:ascii="Times New Roman" w:eastAsia="Times New Roman" w:hAnsi="Times New Roman" w:cs="Times New Roman"/>
    </w:rPr>
  </w:style>
  <w:style w:type="character" w:customStyle="1" w:styleId="WW8Num16z0">
    <w:name w:val="WW8Num16z0"/>
    <w:rPr>
      <w:rFonts w:ascii="Symbol" w:hAnsi="Symbol" w:cs="Symbol"/>
    </w:rPr>
  </w:style>
  <w:style w:type="character" w:customStyle="1" w:styleId="WW8Num17z0">
    <w:name w:val="WW8Num17z0"/>
    <w:rPr>
      <w:rFonts w:ascii="Times New Roman" w:hAnsi="Times New Roman" w:cs="Times New Roman"/>
    </w:rPr>
  </w:style>
  <w:style w:type="character" w:customStyle="1" w:styleId="WW8Num17z1">
    <w:name w:val="WW8Num17z1"/>
    <w:rPr>
      <w:rFonts w:ascii="Symbol" w:hAnsi="Symbol" w:cs="Symbol"/>
    </w:rPr>
  </w:style>
  <w:style w:type="character" w:customStyle="1" w:styleId="WW8Num17z2">
    <w:name w:val="WW8Num17z2"/>
    <w:rPr>
      <w:rFonts w:ascii="Wingdings" w:hAnsi="Wingdings" w:cs="Wingdings"/>
    </w:rPr>
  </w:style>
  <w:style w:type="character" w:customStyle="1" w:styleId="WW8Num17z4">
    <w:name w:val="WW8Num17z4"/>
    <w:rPr>
      <w:rFonts w:ascii="Courier New" w:hAnsi="Courier New" w:cs="Courier New"/>
    </w:rPr>
  </w:style>
  <w:style w:type="character" w:customStyle="1" w:styleId="WW8Num18z0">
    <w:name w:val="WW8Num18z0"/>
    <w:rPr>
      <w:rFonts w:ascii="Symbol" w:hAnsi="Symbol" w:cs="Symbol"/>
    </w:rPr>
  </w:style>
  <w:style w:type="character" w:customStyle="1" w:styleId="WW8Num1z0">
    <w:name w:val="WW8Num1z0"/>
    <w:rPr>
      <w:rFonts w:ascii="Symbol" w:hAnsi="Symbol" w:cs="Symbol"/>
    </w:rPr>
  </w:style>
  <w:style w:type="character" w:customStyle="1" w:styleId="WW8Num4z2">
    <w:name w:val="WW8Num4z2"/>
    <w:rPr>
      <w:rFonts w:ascii="Wingdings" w:hAnsi="Wingdings" w:cs="Wingdings"/>
    </w:rPr>
  </w:style>
  <w:style w:type="character" w:customStyle="1" w:styleId="WW8Num4z4">
    <w:name w:val="WW8Num4z4"/>
    <w:rPr>
      <w:rFonts w:ascii="Courier New" w:hAnsi="Courier New" w:cs="Courier New"/>
    </w:rPr>
  </w:style>
  <w:style w:type="character" w:customStyle="1" w:styleId="WW8Num12z1">
    <w:name w:val="WW8Num12z1"/>
    <w:rPr>
      <w:rFonts w:ascii="Symbol" w:hAnsi="Symbol" w:cs="Symbol"/>
    </w:rPr>
  </w:style>
  <w:style w:type="character" w:customStyle="1" w:styleId="WW8Num12z2">
    <w:name w:val="WW8Num12z2"/>
    <w:rPr>
      <w:rFonts w:ascii="Wingdings" w:hAnsi="Wingdings" w:cs="Wingdings"/>
    </w:rPr>
  </w:style>
  <w:style w:type="character" w:customStyle="1" w:styleId="WW8Num12z4">
    <w:name w:val="WW8Num12z4"/>
    <w:rPr>
      <w:rFonts w:ascii="Courier New" w:hAnsi="Courier New" w:cs="Courier New"/>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5z1">
    <w:name w:val="WW8Num15z1"/>
    <w:rPr>
      <w:rFonts w:ascii="Symbol" w:hAnsi="Symbol" w:cs="Symbol"/>
    </w:rPr>
  </w:style>
  <w:style w:type="character" w:customStyle="1" w:styleId="WW8Num15z2">
    <w:name w:val="WW8Num15z2"/>
    <w:rPr>
      <w:rFonts w:ascii="Wingdings" w:hAnsi="Wingdings" w:cs="Wingdings"/>
    </w:rPr>
  </w:style>
  <w:style w:type="character" w:customStyle="1" w:styleId="WW8Num15z4">
    <w:name w:val="WW8Num15z4"/>
    <w:rPr>
      <w:rFonts w:ascii="Courier New" w:hAnsi="Courier New" w:cs="Courier New"/>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8z2">
    <w:name w:val="WW8Num18z2"/>
    <w:rPr>
      <w:rFonts w:ascii="Wingdings" w:hAnsi="Wingdings" w:cs="Wingdings"/>
    </w:rPr>
  </w:style>
  <w:style w:type="character" w:customStyle="1" w:styleId="WW8Num18z4">
    <w:name w:val="WW8Num18z4"/>
    <w:rPr>
      <w:rFonts w:ascii="Courier New" w:hAnsi="Courier New" w:cs="Courier New"/>
    </w:rPr>
  </w:style>
  <w:style w:type="character" w:customStyle="1" w:styleId="WW8Num20z1">
    <w:name w:val="WW8Num20z1"/>
    <w:rPr>
      <w:rFonts w:ascii="Symbol" w:hAnsi="Symbol" w:cs="Symbol"/>
    </w:rPr>
  </w:style>
  <w:style w:type="character" w:customStyle="1" w:styleId="WW8Num21z0">
    <w:name w:val="WW8Num21z0"/>
    <w:rPr>
      <w:rFonts w:ascii="Symbol" w:hAnsi="Symbol" w:cs="Symbol"/>
    </w:rPr>
  </w:style>
  <w:style w:type="character" w:customStyle="1" w:styleId="WW8Num21z2">
    <w:name w:val="WW8Num21z2"/>
    <w:rPr>
      <w:rFonts w:ascii="Wingdings" w:hAnsi="Wingdings" w:cs="Wingdings"/>
    </w:rPr>
  </w:style>
  <w:style w:type="character" w:customStyle="1" w:styleId="WW8Num21z4">
    <w:name w:val="WW8Num21z4"/>
    <w:rPr>
      <w:rFonts w:ascii="Courier New" w:hAnsi="Courier New" w:cs="Courier New"/>
    </w:rPr>
  </w:style>
  <w:style w:type="character" w:customStyle="1" w:styleId="WW8Num23z0">
    <w:name w:val="WW8Num23z0"/>
    <w:rPr>
      <w:rFonts w:ascii="Symbol" w:hAnsi="Symbol" w:cs="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rFonts w:ascii="Symbol" w:hAnsi="Symbol" w:cs="Symbol"/>
    </w:rPr>
  </w:style>
  <w:style w:type="character" w:customStyle="1" w:styleId="WW8Num25z2">
    <w:name w:val="WW8Num25z2"/>
    <w:rPr>
      <w:rFonts w:ascii="Wingdings" w:hAnsi="Wingdings" w:cs="Wingdings"/>
    </w:rPr>
  </w:style>
  <w:style w:type="character" w:customStyle="1" w:styleId="WW8Num25z4">
    <w:name w:val="WW8Num25z4"/>
    <w:rPr>
      <w:rFonts w:ascii="Courier New" w:hAnsi="Courier New" w:cs="Courier New"/>
    </w:rPr>
  </w:style>
  <w:style w:type="character" w:customStyle="1" w:styleId="WW8Num27z0">
    <w:name w:val="WW8Num27z0"/>
    <w:rPr>
      <w:rFonts w:ascii="Symbol" w:hAnsi="Symbol" w:cs="Symbol"/>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8z0">
    <w:name w:val="WW8Num28z0"/>
    <w:rPr>
      <w:rFonts w:ascii="Times New Roman" w:hAnsi="Times New Roman"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30z0">
    <w:name w:val="WW8Num30z0"/>
    <w:rPr>
      <w:rFonts w:ascii="Times New Roman" w:hAnsi="Times New Roman" w:cs="Times New Roman"/>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Symbol" w:hAnsi="Symbol" w:cs="Symbol"/>
    </w:rPr>
  </w:style>
  <w:style w:type="character" w:customStyle="1" w:styleId="WW8Num32z2">
    <w:name w:val="WW8Num32z2"/>
    <w:rPr>
      <w:rFonts w:ascii="Wingdings" w:hAnsi="Wingdings" w:cs="Wingdings"/>
    </w:rPr>
  </w:style>
  <w:style w:type="character" w:customStyle="1" w:styleId="WW8Num32z4">
    <w:name w:val="WW8Num32z4"/>
    <w:rPr>
      <w:rFonts w:ascii="Courier New" w:hAnsi="Courier New" w:cs="Courier New"/>
    </w:rPr>
  </w:style>
  <w:style w:type="character" w:customStyle="1" w:styleId="WW8Num33z0">
    <w:name w:val="WW8Num33z0"/>
    <w:rPr>
      <w:rFonts w:ascii="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10">
    <w:name w:val="Основной шрифт абзаца1"/>
  </w:style>
  <w:style w:type="character" w:customStyle="1" w:styleId="11">
    <w:name w:val="Заголовок 1 Знак"/>
    <w:rPr>
      <w:rFonts w:ascii="Arial" w:eastAsia="Times New Roman" w:hAnsi="Arial" w:cs="Arial"/>
      <w:b/>
      <w:bCs/>
      <w:kern w:val="1"/>
      <w:sz w:val="32"/>
      <w:szCs w:val="32"/>
    </w:rPr>
  </w:style>
  <w:style w:type="character" w:customStyle="1" w:styleId="20">
    <w:name w:val="Заголовок 2 Знак"/>
    <w:rPr>
      <w:rFonts w:ascii="Times New Roman" w:eastAsia="Times New Roman" w:hAnsi="Times New Roman" w:cs="Times New Roman"/>
      <w:b/>
      <w:bCs/>
      <w:sz w:val="24"/>
      <w:szCs w:val="24"/>
      <w:u w:val="single"/>
    </w:rPr>
  </w:style>
  <w:style w:type="character" w:customStyle="1" w:styleId="30">
    <w:name w:val="Заголовок 3 Знак"/>
    <w:rPr>
      <w:rFonts w:ascii="Times New Roman" w:eastAsia="Times New Roman" w:hAnsi="Times New Roman" w:cs="Times New Roman"/>
      <w:b/>
      <w:bCs/>
      <w:sz w:val="28"/>
      <w:szCs w:val="28"/>
    </w:rPr>
  </w:style>
  <w:style w:type="character" w:customStyle="1" w:styleId="50">
    <w:name w:val="Заголовок 5 Знак"/>
    <w:rPr>
      <w:rFonts w:ascii="Times New Roman" w:eastAsia="Times New Roman" w:hAnsi="Times New Roman" w:cs="Times New Roman"/>
      <w:b/>
      <w:bCs/>
      <w:i/>
      <w:iCs/>
      <w:sz w:val="26"/>
      <w:szCs w:val="26"/>
    </w:rPr>
  </w:style>
  <w:style w:type="character" w:customStyle="1" w:styleId="a3">
    <w:name w:val="Верхний колонтитул Знак"/>
    <w:rPr>
      <w:rFonts w:ascii="Times New Roman" w:eastAsia="Times New Roman" w:hAnsi="Times New Roman" w:cs="Times New Roman"/>
      <w:sz w:val="28"/>
      <w:szCs w:val="28"/>
    </w:rPr>
  </w:style>
  <w:style w:type="character" w:customStyle="1" w:styleId="a4">
    <w:name w:val="Нижний колонтитул Знак"/>
    <w:rPr>
      <w:rFonts w:ascii="Times New Roman" w:eastAsia="Times New Roman" w:hAnsi="Times New Roman" w:cs="Times New Roman"/>
      <w:sz w:val="28"/>
      <w:szCs w:val="28"/>
    </w:rPr>
  </w:style>
  <w:style w:type="character" w:styleId="a5">
    <w:name w:val="page number"/>
    <w:basedOn w:val="10"/>
  </w:style>
  <w:style w:type="character" w:styleId="a6">
    <w:name w:val="Hyperlink"/>
    <w:rPr>
      <w:color w:val="0000FF"/>
      <w:u w:val="single"/>
    </w:rPr>
  </w:style>
  <w:style w:type="character" w:styleId="a7">
    <w:name w:val="FollowedHyperlink"/>
    <w:rPr>
      <w:color w:val="800080"/>
      <w:u w:val="single"/>
    </w:rPr>
  </w:style>
  <w:style w:type="character" w:customStyle="1" w:styleId="21">
    <w:name w:val="Основной текст с отступом 2 Знак"/>
    <w:rPr>
      <w:rFonts w:ascii="Times New Roman" w:eastAsia="Times New Roman" w:hAnsi="Times New Roman" w:cs="Times New Roman"/>
      <w:sz w:val="28"/>
      <w:szCs w:val="28"/>
    </w:rPr>
  </w:style>
  <w:style w:type="character" w:customStyle="1" w:styleId="31">
    <w:name w:val="Основной текст 3 Знак"/>
    <w:rPr>
      <w:rFonts w:ascii="Times New Roman" w:eastAsia="Times New Roman" w:hAnsi="Times New Roman" w:cs="Times New Roman"/>
      <w:sz w:val="24"/>
      <w:szCs w:val="24"/>
      <w:shd w:val="clear" w:color="auto" w:fill="FFFFFF"/>
    </w:rPr>
  </w:style>
  <w:style w:type="character" w:customStyle="1" w:styleId="a8">
    <w:name w:val="Текст Знак"/>
    <w:rPr>
      <w:rFonts w:ascii="Courier New" w:eastAsia="Times New Roman" w:hAnsi="Courier New" w:cs="Courier New"/>
      <w:sz w:val="20"/>
      <w:szCs w:val="20"/>
    </w:rPr>
  </w:style>
  <w:style w:type="character" w:customStyle="1" w:styleId="a9">
    <w:name w:val="Основной текст с отступом Знак"/>
    <w:rPr>
      <w:rFonts w:ascii="Times New Roman" w:eastAsia="Times New Roman" w:hAnsi="Times New Roman" w:cs="Times New Roman"/>
      <w:color w:val="000000"/>
      <w:sz w:val="24"/>
      <w:szCs w:val="24"/>
    </w:rPr>
  </w:style>
  <w:style w:type="character" w:customStyle="1" w:styleId="aa">
    <w:name w:val="Основной текст Знак"/>
    <w:rPr>
      <w:rFonts w:ascii="Times New Roman" w:eastAsia="Times New Roman" w:hAnsi="Times New Roman" w:cs="Times New Roman"/>
      <w:sz w:val="20"/>
      <w:szCs w:val="20"/>
    </w:rPr>
  </w:style>
  <w:style w:type="character" w:customStyle="1" w:styleId="32">
    <w:name w:val="Основной текст с отступом 3 Знак"/>
    <w:rPr>
      <w:rFonts w:ascii="Times New Roman" w:eastAsia="Times New Roman" w:hAnsi="Times New Roman" w:cs="Times New Roman"/>
      <w:sz w:val="16"/>
      <w:szCs w:val="16"/>
    </w:rPr>
  </w:style>
  <w:style w:type="character" w:customStyle="1" w:styleId="ab">
    <w:name w:val="Текст выноски Знак"/>
    <w:rPr>
      <w:rFonts w:ascii="Tahoma" w:eastAsia="Times New Roman" w:hAnsi="Tahoma" w:cs="Tahoma"/>
      <w:sz w:val="16"/>
      <w:szCs w:val="16"/>
    </w:rPr>
  </w:style>
  <w:style w:type="character" w:styleId="ac">
    <w:name w:val="line number"/>
    <w:basedOn w:val="10"/>
  </w:style>
  <w:style w:type="character" w:customStyle="1" w:styleId="ad">
    <w:name w:val="Цветовое выделение"/>
    <w:rPr>
      <w:b/>
      <w:bCs/>
      <w:color w:val="26282F"/>
      <w:sz w:val="26"/>
      <w:szCs w:val="26"/>
    </w:rPr>
  </w:style>
  <w:style w:type="paragraph" w:styleId="ae">
    <w:name w:val="Title"/>
    <w:basedOn w:val="a"/>
    <w:next w:val="af"/>
    <w:pPr>
      <w:keepNext/>
      <w:spacing w:before="240" w:after="120"/>
    </w:pPr>
    <w:rPr>
      <w:rFonts w:ascii="Arial" w:eastAsia="Microsoft YaHei" w:hAnsi="Arial" w:cs="Mangal"/>
    </w:rPr>
  </w:style>
  <w:style w:type="paragraph" w:styleId="af">
    <w:name w:val="Body Text"/>
    <w:basedOn w:val="a"/>
    <w:pPr>
      <w:keepLines w:val="0"/>
      <w:widowControl w:val="0"/>
      <w:overflowPunct/>
      <w:spacing w:after="120" w:line="240" w:lineRule="auto"/>
      <w:ind w:firstLine="0"/>
      <w:jc w:val="left"/>
      <w:textAlignment w:val="auto"/>
    </w:pPr>
    <w:rPr>
      <w:sz w:val="20"/>
      <w:szCs w:val="20"/>
    </w:rPr>
  </w:style>
  <w:style w:type="paragraph" w:styleId="af0">
    <w:name w:val="List"/>
    <w:basedOn w:val="af"/>
    <w:rPr>
      <w:rFonts w:cs="Mangal"/>
    </w:rPr>
  </w:style>
  <w:style w:type="paragraph" w:customStyle="1" w:styleId="12">
    <w:name w:val="Название1"/>
    <w:basedOn w:val="a"/>
    <w:pPr>
      <w:suppressLineNumbers/>
      <w:spacing w:before="120" w:after="120"/>
    </w:pPr>
    <w:rPr>
      <w:rFonts w:cs="Mangal"/>
      <w:i/>
      <w:iCs/>
      <w:sz w:val="24"/>
      <w:szCs w:val="24"/>
    </w:rPr>
  </w:style>
  <w:style w:type="paragraph" w:customStyle="1" w:styleId="13">
    <w:name w:val="Указатель1"/>
    <w:basedOn w:val="a"/>
    <w:pPr>
      <w:suppressLineNumbers/>
    </w:pPr>
    <w:rPr>
      <w:rFonts w:cs="Mangal"/>
    </w:rPr>
  </w:style>
  <w:style w:type="paragraph" w:styleId="af1">
    <w:name w:val="header"/>
    <w:basedOn w:val="a"/>
    <w:pPr>
      <w:tabs>
        <w:tab w:val="center" w:pos="4153"/>
        <w:tab w:val="right" w:pos="8306"/>
      </w:tabs>
    </w:pPr>
  </w:style>
  <w:style w:type="paragraph" w:customStyle="1" w:styleId="HeadDoc">
    <w:name w:val="HeadDoc"/>
    <w:pPr>
      <w:keepLines/>
      <w:suppressAutoHyphens/>
      <w:overflowPunct w:val="0"/>
      <w:autoSpaceDE w:val="0"/>
      <w:jc w:val="both"/>
      <w:textAlignment w:val="baseline"/>
    </w:pPr>
    <w:rPr>
      <w:sz w:val="28"/>
      <w:szCs w:val="28"/>
      <w:lang w:eastAsia="ar-SA"/>
    </w:rPr>
  </w:style>
  <w:style w:type="paragraph" w:styleId="af2">
    <w:name w:val="footer"/>
    <w:basedOn w:val="a"/>
    <w:pPr>
      <w:tabs>
        <w:tab w:val="center" w:pos="4153"/>
        <w:tab w:val="right" w:pos="8306"/>
      </w:tabs>
    </w:pPr>
  </w:style>
  <w:style w:type="paragraph" w:styleId="14">
    <w:name w:val="toc 1"/>
    <w:basedOn w:val="a"/>
    <w:next w:val="a"/>
    <w:pPr>
      <w:keepLines w:val="0"/>
      <w:tabs>
        <w:tab w:val="right" w:leader="dot" w:pos="9639"/>
      </w:tabs>
      <w:spacing w:line="240" w:lineRule="auto"/>
      <w:ind w:firstLine="0"/>
      <w:jc w:val="center"/>
    </w:pPr>
    <w:rPr>
      <w:sz w:val="144"/>
      <w:szCs w:val="144"/>
    </w:rPr>
  </w:style>
  <w:style w:type="paragraph" w:customStyle="1" w:styleId="Iauiue2">
    <w:name w:val="Iau?iue2"/>
    <w:pPr>
      <w:widowControl w:val="0"/>
      <w:suppressAutoHyphens/>
    </w:pPr>
    <w:rPr>
      <w:sz w:val="28"/>
      <w:szCs w:val="28"/>
      <w:lang w:eastAsia="ar-SA"/>
    </w:rPr>
  </w:style>
  <w:style w:type="paragraph" w:customStyle="1" w:styleId="210">
    <w:name w:val="Основной текст с отступом 21"/>
    <w:basedOn w:val="a"/>
    <w:pPr>
      <w:keepLines w:val="0"/>
      <w:overflowPunct/>
      <w:autoSpaceDE/>
      <w:spacing w:line="240" w:lineRule="auto"/>
      <w:ind w:firstLine="720"/>
      <w:jc w:val="left"/>
      <w:textAlignment w:val="auto"/>
    </w:pPr>
  </w:style>
  <w:style w:type="paragraph" w:customStyle="1" w:styleId="BodyTextIndent">
    <w:name w:val="Body Text Indent"/>
    <w:basedOn w:val="a"/>
    <w:pPr>
      <w:widowControl w:val="0"/>
      <w:spacing w:line="320" w:lineRule="atLeast"/>
      <w:ind w:firstLine="709"/>
      <w:textAlignment w:val="auto"/>
    </w:pPr>
  </w:style>
  <w:style w:type="paragraph" w:customStyle="1" w:styleId="41">
    <w:name w:val="Маркированный список 41"/>
    <w:basedOn w:val="a"/>
    <w:pPr>
      <w:keepLines w:val="0"/>
      <w:numPr>
        <w:numId w:val="2"/>
      </w:numPr>
      <w:overflowPunct/>
      <w:autoSpaceDE/>
      <w:spacing w:line="240" w:lineRule="auto"/>
      <w:jc w:val="left"/>
      <w:textAlignment w:val="auto"/>
    </w:pPr>
    <w:rPr>
      <w:sz w:val="20"/>
      <w:szCs w:val="20"/>
      <w:lang w:val="en-GB"/>
    </w:rPr>
  </w:style>
  <w:style w:type="paragraph" w:customStyle="1" w:styleId="310">
    <w:name w:val="Основной текст 31"/>
    <w:basedOn w:val="a"/>
    <w:pPr>
      <w:keepLines w:val="0"/>
      <w:widowControl w:val="0"/>
      <w:shd w:val="clear" w:color="auto" w:fill="FFFFFF"/>
      <w:overflowPunct/>
      <w:spacing w:line="240" w:lineRule="auto"/>
      <w:ind w:firstLine="0"/>
      <w:jc w:val="center"/>
      <w:textAlignment w:val="auto"/>
    </w:pPr>
    <w:rPr>
      <w:sz w:val="24"/>
      <w:szCs w:val="24"/>
    </w:rPr>
  </w:style>
  <w:style w:type="paragraph" w:customStyle="1" w:styleId="ConsNonformat">
    <w:name w:val="ConsNonformat"/>
    <w:pPr>
      <w:widowControl w:val="0"/>
      <w:suppressAutoHyphens/>
      <w:autoSpaceDE w:val="0"/>
    </w:pPr>
    <w:rPr>
      <w:rFonts w:ascii="Courier New" w:hAnsi="Courier New" w:cs="Courier New"/>
      <w:lang w:eastAsia="ar-SA"/>
    </w:rPr>
  </w:style>
  <w:style w:type="paragraph" w:customStyle="1" w:styleId="15">
    <w:name w:val="Текст1"/>
    <w:basedOn w:val="a"/>
    <w:pPr>
      <w:keepLines w:val="0"/>
      <w:overflowPunct/>
      <w:autoSpaceDE/>
      <w:spacing w:line="240" w:lineRule="auto"/>
      <w:ind w:firstLine="0"/>
      <w:jc w:val="left"/>
      <w:textAlignment w:val="auto"/>
    </w:pPr>
    <w:rPr>
      <w:rFonts w:ascii="Courier New" w:hAnsi="Courier New" w:cs="Courier New"/>
      <w:sz w:val="20"/>
      <w:szCs w:val="20"/>
    </w:rPr>
  </w:style>
  <w:style w:type="paragraph" w:customStyle="1" w:styleId="ConsNormal">
    <w:name w:val="ConsNormal"/>
    <w:pPr>
      <w:widowControl w:val="0"/>
      <w:suppressAutoHyphens/>
      <w:autoSpaceDE w:val="0"/>
      <w:ind w:firstLine="720"/>
    </w:pPr>
    <w:rPr>
      <w:rFonts w:ascii="Arial" w:hAnsi="Arial" w:cs="Arial"/>
      <w:lang w:eastAsia="ar-SA"/>
    </w:rPr>
  </w:style>
  <w:style w:type="paragraph" w:customStyle="1" w:styleId="af3">
    <w:name w:val="Îáû÷íûé"/>
    <w:pPr>
      <w:widowControl w:val="0"/>
      <w:suppressAutoHyphens/>
    </w:pPr>
    <w:rPr>
      <w:sz w:val="28"/>
      <w:szCs w:val="28"/>
      <w:lang w:eastAsia="ar-SA"/>
    </w:rPr>
  </w:style>
  <w:style w:type="paragraph" w:customStyle="1" w:styleId="22">
    <w:name w:val="Îñíîâíîé òåêñò 2"/>
    <w:basedOn w:val="af3"/>
    <w:pPr>
      <w:ind w:firstLine="720"/>
      <w:jc w:val="both"/>
    </w:pPr>
    <w:rPr>
      <w:b/>
      <w:bCs/>
      <w:color w:val="000000"/>
      <w:sz w:val="24"/>
      <w:szCs w:val="24"/>
      <w:lang w:val="en-US"/>
    </w:rPr>
  </w:style>
  <w:style w:type="paragraph" w:customStyle="1" w:styleId="af4">
    <w:name w:val="основной"/>
    <w:basedOn w:val="a"/>
    <w:pPr>
      <w:keepNext/>
      <w:keepLines w:val="0"/>
      <w:overflowPunct/>
      <w:autoSpaceDE/>
      <w:spacing w:line="240" w:lineRule="auto"/>
      <w:ind w:firstLine="0"/>
      <w:jc w:val="left"/>
      <w:textAlignment w:val="auto"/>
    </w:pPr>
    <w:rPr>
      <w:sz w:val="24"/>
      <w:szCs w:val="24"/>
    </w:rPr>
  </w:style>
  <w:style w:type="paragraph" w:customStyle="1" w:styleId="Iauiue">
    <w:name w:val="Iau?iue"/>
    <w:pPr>
      <w:widowControl w:val="0"/>
      <w:suppressAutoHyphens/>
    </w:pPr>
    <w:rPr>
      <w:lang w:eastAsia="ar-SA"/>
    </w:rPr>
  </w:style>
  <w:style w:type="paragraph" w:customStyle="1" w:styleId="33">
    <w:name w:val="Îñíîâíîé òåêñò ñ îòñòóïîì 3"/>
    <w:basedOn w:val="af3"/>
    <w:pPr>
      <w:ind w:firstLine="567"/>
      <w:jc w:val="both"/>
    </w:pPr>
    <w:rPr>
      <w:rFonts w:ascii="Peterburg" w:hAnsi="Peterburg" w:cs="Peterburg"/>
      <w:b/>
      <w:bCs/>
      <w:i/>
      <w:iCs/>
      <w:sz w:val="24"/>
      <w:szCs w:val="24"/>
    </w:rPr>
  </w:style>
  <w:style w:type="paragraph" w:customStyle="1" w:styleId="nienie">
    <w:name w:val="nienie"/>
    <w:basedOn w:val="Iauiue"/>
    <w:pPr>
      <w:keepLines/>
      <w:numPr>
        <w:numId w:val="21"/>
      </w:numPr>
      <w:ind w:left="709" w:hanging="284"/>
      <w:jc w:val="both"/>
    </w:pPr>
    <w:rPr>
      <w:rFonts w:ascii="Peterburg" w:hAnsi="Peterburg" w:cs="Peterburg"/>
      <w:sz w:val="24"/>
      <w:szCs w:val="24"/>
    </w:rPr>
  </w:style>
  <w:style w:type="paragraph" w:styleId="af5">
    <w:name w:val="Body Text Indent"/>
    <w:basedOn w:val="af3"/>
    <w:pPr>
      <w:ind w:firstLine="567"/>
      <w:jc w:val="both"/>
    </w:pPr>
    <w:rPr>
      <w:color w:val="000000"/>
      <w:sz w:val="24"/>
      <w:szCs w:val="24"/>
    </w:rPr>
  </w:style>
  <w:style w:type="paragraph" w:customStyle="1" w:styleId="Iniiaiieoaeno">
    <w:name w:val="Iniiaiie oaeno"/>
    <w:basedOn w:val="Iauiue"/>
    <w:pPr>
      <w:widowControl/>
      <w:jc w:val="both"/>
    </w:pPr>
    <w:rPr>
      <w:rFonts w:ascii="Peterburg" w:hAnsi="Peterburg" w:cs="Peterburg"/>
    </w:rPr>
  </w:style>
  <w:style w:type="paragraph" w:customStyle="1" w:styleId="Iniiaiieoaeno2">
    <w:name w:val="Iniiaiie oaeno 2"/>
    <w:basedOn w:val="a"/>
    <w:pPr>
      <w:keepLines w:val="0"/>
      <w:widowControl w:val="0"/>
      <w:overflowPunct/>
      <w:autoSpaceDE/>
      <w:spacing w:line="240" w:lineRule="auto"/>
      <w:textAlignment w:val="auto"/>
    </w:pPr>
    <w:rPr>
      <w:b/>
      <w:bCs/>
      <w:color w:val="000000"/>
      <w:sz w:val="24"/>
      <w:szCs w:val="24"/>
    </w:rPr>
  </w:style>
  <w:style w:type="paragraph" w:customStyle="1" w:styleId="caaieiaie2">
    <w:name w:val="caaieiaie 2"/>
    <w:basedOn w:val="Iauiue"/>
    <w:next w:val="Iauiue"/>
    <w:pPr>
      <w:keepNext/>
      <w:keepLines/>
      <w:spacing w:before="240" w:after="60"/>
      <w:jc w:val="center"/>
    </w:pPr>
    <w:rPr>
      <w:rFonts w:ascii="Peterburg" w:hAnsi="Peterburg" w:cs="Peterburg"/>
      <w:b/>
      <w:bCs/>
      <w:sz w:val="24"/>
      <w:szCs w:val="24"/>
    </w:rPr>
  </w:style>
  <w:style w:type="paragraph" w:customStyle="1" w:styleId="16">
    <w:name w:val="çàãîëîâîê 1"/>
    <w:basedOn w:val="af3"/>
    <w:next w:val="af3"/>
    <w:pPr>
      <w:keepNext/>
    </w:pPr>
  </w:style>
  <w:style w:type="paragraph" w:customStyle="1" w:styleId="af6">
    <w:name w:val="Îñíîâíîé òåêñò"/>
    <w:basedOn w:val="af3"/>
    <w:pPr>
      <w:tabs>
        <w:tab w:val="left" w:leader="dot" w:pos="9072"/>
      </w:tabs>
      <w:jc w:val="both"/>
    </w:pPr>
    <w:rPr>
      <w:b/>
      <w:bCs/>
      <w:sz w:val="24"/>
      <w:szCs w:val="24"/>
    </w:rPr>
  </w:style>
  <w:style w:type="paragraph" w:customStyle="1" w:styleId="311">
    <w:name w:val="Основной текст с отступом 31"/>
    <w:basedOn w:val="a"/>
    <w:pPr>
      <w:keepLines w:val="0"/>
      <w:overflowPunct/>
      <w:autoSpaceDE/>
      <w:spacing w:after="120" w:line="240" w:lineRule="auto"/>
      <w:ind w:left="283" w:firstLine="0"/>
      <w:jc w:val="left"/>
      <w:textAlignment w:val="auto"/>
    </w:pPr>
    <w:rPr>
      <w:sz w:val="16"/>
      <w:szCs w:val="16"/>
    </w:rPr>
  </w:style>
  <w:style w:type="paragraph" w:customStyle="1" w:styleId="Iniiaiieoaenonionooiii2">
    <w:name w:val="Iniiaiie oaeno n ionooiii 2"/>
    <w:basedOn w:val="Iauiue"/>
    <w:pPr>
      <w:widowControl/>
      <w:ind w:firstLine="284"/>
      <w:jc w:val="both"/>
    </w:pPr>
    <w:rPr>
      <w:rFonts w:ascii="Peterburg" w:hAnsi="Peterburg" w:cs="Peterburg"/>
    </w:rPr>
  </w:style>
  <w:style w:type="paragraph" w:styleId="af7">
    <w:name w:val="Balloon Text"/>
    <w:basedOn w:val="a"/>
    <w:rPr>
      <w:rFonts w:ascii="Tahoma" w:hAnsi="Tahoma" w:cs="Tahoma"/>
      <w:sz w:val="16"/>
      <w:szCs w:val="16"/>
    </w:rPr>
  </w:style>
  <w:style w:type="paragraph" w:customStyle="1" w:styleId="ConsPlusNormal">
    <w:name w:val="ConsPlusNormal"/>
    <w:pPr>
      <w:widowControl w:val="0"/>
      <w:suppressAutoHyphens/>
      <w:autoSpaceDE w:val="0"/>
      <w:ind w:firstLine="720"/>
    </w:pPr>
    <w:rPr>
      <w:lang w:eastAsia="ar-SA"/>
    </w:rPr>
  </w:style>
  <w:style w:type="paragraph" w:customStyle="1" w:styleId="320">
    <w:name w:val="Основной текст с отступом 32"/>
    <w:basedOn w:val="a"/>
    <w:pPr>
      <w:keepLines w:val="0"/>
      <w:overflowPunct/>
      <w:autoSpaceDE/>
      <w:spacing w:after="120" w:line="240" w:lineRule="auto"/>
      <w:ind w:left="283" w:firstLine="0"/>
      <w:jc w:val="left"/>
      <w:textAlignment w:val="auto"/>
    </w:pPr>
    <w:rPr>
      <w:sz w:val="16"/>
      <w:szCs w:val="16"/>
    </w:rPr>
  </w:style>
  <w:style w:type="paragraph" w:customStyle="1" w:styleId="17">
    <w:name w:val="З1"/>
    <w:basedOn w:val="a"/>
    <w:next w:val="a"/>
    <w:pPr>
      <w:keepLines w:val="0"/>
      <w:overflowPunct/>
      <w:autoSpaceDE/>
      <w:spacing w:line="360" w:lineRule="auto"/>
      <w:ind w:firstLine="748"/>
      <w:textAlignment w:val="auto"/>
    </w:pPr>
    <w:rPr>
      <w:b/>
      <w:sz w:val="24"/>
      <w:szCs w:val="24"/>
    </w:rPr>
  </w:style>
  <w:style w:type="paragraph" w:customStyle="1" w:styleId="BodyText2">
    <w:name w:val="Body Text 2"/>
    <w:basedOn w:val="a"/>
    <w:pPr>
      <w:keepLines w:val="0"/>
      <w:widowControl w:val="0"/>
      <w:overflowPunct/>
      <w:autoSpaceDE/>
      <w:spacing w:before="120" w:line="240" w:lineRule="auto"/>
      <w:ind w:firstLine="0"/>
      <w:textAlignment w:val="auto"/>
    </w:pPr>
    <w:rPr>
      <w:sz w:val="24"/>
      <w:szCs w:val="20"/>
    </w:rPr>
  </w:style>
  <w:style w:type="paragraph" w:styleId="af8">
    <w:name w:val="Normal (Web)"/>
    <w:basedOn w:val="a"/>
    <w:pPr>
      <w:keepLines w:val="0"/>
      <w:overflowPunct/>
      <w:autoSpaceDE/>
      <w:spacing w:before="280" w:after="280" w:line="240" w:lineRule="auto"/>
      <w:ind w:firstLine="0"/>
      <w:jc w:val="left"/>
      <w:textAlignment w:val="auto"/>
    </w:pPr>
    <w:rPr>
      <w:sz w:val="24"/>
      <w:szCs w:val="24"/>
    </w:rPr>
  </w:style>
  <w:style w:type="paragraph" w:customStyle="1" w:styleId="af9">
    <w:name w:val="Содержимое таблицы"/>
    <w:basedOn w:val="a"/>
    <w:pPr>
      <w:suppressLineNumbers/>
    </w:pPr>
  </w:style>
  <w:style w:type="paragraph" w:customStyle="1" w:styleId="afa">
    <w:name w:val="Заголовок таблицы"/>
    <w:basedOn w:val="af9"/>
    <w:pPr>
      <w:jc w:val="center"/>
    </w:pPr>
    <w:rPr>
      <w:b/>
      <w:bCs/>
    </w:rPr>
  </w:style>
  <w:style w:type="paragraph" w:customStyle="1" w:styleId="afb">
    <w:name w:val="Содержимое врезки"/>
    <w:basedOn w:val="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www.consultant.ru/document/cons_s_B422401EA99F15C22A6644935C536E516ED50F7B384F5A83DC0D0C9F26F1650C/" TargetMode="External"/><Relationship Id="rId26" Type="http://schemas.openxmlformats.org/officeDocument/2006/relationships/footer" Target="footer9.xml"/><Relationship Id="rId3" Type="http://schemas.openxmlformats.org/officeDocument/2006/relationships/settings" Target="settings.xml"/><Relationship Id="rId21" Type="http://schemas.openxmlformats.org/officeDocument/2006/relationships/header" Target="header6.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garantf1://12043191.10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7.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consultant.ru/document/cons_s_2393D34AB66CFE62BAFC4791556157DB3958E4C32E4F61C4B1216905AD53F330/"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78</Pages>
  <Words>33493</Words>
  <Characters>190915</Characters>
  <Application>Microsoft Office Word</Application>
  <DocSecurity>0</DocSecurity>
  <Lines>1590</Lines>
  <Paragraphs>447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223961</CharactersWithSpaces>
  <SharedDoc>false</SharedDoc>
  <HLinks>
    <vt:vector size="18" baseType="variant">
      <vt:variant>
        <vt:i4>5177359</vt:i4>
      </vt:variant>
      <vt:variant>
        <vt:i4>6</vt:i4>
      </vt:variant>
      <vt:variant>
        <vt:i4>0</vt:i4>
      </vt:variant>
      <vt:variant>
        <vt:i4>5</vt:i4>
      </vt:variant>
      <vt:variant>
        <vt:lpwstr>garantf1://12043191.1000/</vt:lpwstr>
      </vt:variant>
      <vt:variant>
        <vt:lpwstr/>
      </vt:variant>
      <vt:variant>
        <vt:i4>7929907</vt:i4>
      </vt:variant>
      <vt:variant>
        <vt:i4>3</vt:i4>
      </vt:variant>
      <vt:variant>
        <vt:i4>0</vt:i4>
      </vt:variant>
      <vt:variant>
        <vt:i4>5</vt:i4>
      </vt:variant>
      <vt:variant>
        <vt:lpwstr>http://www.consultant.ru/document/cons_s_2393D34AB66CFE62BAFC4791556157DB3958E4C32E4F61C4B1216905AD53F330/</vt:lpwstr>
      </vt:variant>
      <vt:variant>
        <vt:lpwstr/>
      </vt:variant>
      <vt:variant>
        <vt:i4>8126522</vt:i4>
      </vt:variant>
      <vt:variant>
        <vt:i4>0</vt:i4>
      </vt:variant>
      <vt:variant>
        <vt:i4>0</vt:i4>
      </vt:variant>
      <vt:variant>
        <vt:i4>5</vt:i4>
      </vt:variant>
      <vt:variant>
        <vt:lpwstr>http://www.consultant.ru/document/cons_s_B422401EA99F15C22A6644935C536E516ED50F7B384F5A83DC0D0C9F26F1650C/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cp:lastModifiedBy>Aleks352</cp:lastModifiedBy>
  <cp:revision>2</cp:revision>
  <cp:lastPrinted>2013-10-10T10:31:00Z</cp:lastPrinted>
  <dcterms:created xsi:type="dcterms:W3CDTF">2017-10-31T11:52:00Z</dcterms:created>
  <dcterms:modified xsi:type="dcterms:W3CDTF">2017-10-31T11:52:00Z</dcterms:modified>
</cp:coreProperties>
</file>