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54" w:rsidRPr="00D918BF" w:rsidRDefault="00031354" w:rsidP="00D918BF">
      <w:pPr>
        <w:ind w:left="5670"/>
        <w:jc w:val="both"/>
        <w:rPr>
          <w:sz w:val="28"/>
          <w:szCs w:val="28"/>
        </w:rPr>
      </w:pPr>
      <w:r w:rsidRPr="00D918BF">
        <w:rPr>
          <w:sz w:val="28"/>
          <w:szCs w:val="28"/>
        </w:rPr>
        <w:t>Приложение</w:t>
      </w:r>
    </w:p>
    <w:p w:rsidR="00031354" w:rsidRPr="00D918BF" w:rsidRDefault="00031354" w:rsidP="00D918BF">
      <w:pPr>
        <w:ind w:left="5670"/>
        <w:jc w:val="both"/>
        <w:rPr>
          <w:sz w:val="28"/>
          <w:szCs w:val="28"/>
        </w:rPr>
      </w:pPr>
    </w:p>
    <w:p w:rsidR="00031354" w:rsidRPr="00D918BF" w:rsidRDefault="00031354" w:rsidP="00D918BF">
      <w:pPr>
        <w:ind w:left="5670"/>
        <w:jc w:val="both"/>
        <w:rPr>
          <w:sz w:val="28"/>
          <w:szCs w:val="28"/>
        </w:rPr>
      </w:pPr>
      <w:r w:rsidRPr="00D918BF">
        <w:rPr>
          <w:sz w:val="28"/>
          <w:szCs w:val="28"/>
        </w:rPr>
        <w:t>УТВЕРЖДЕНЫ</w:t>
      </w:r>
    </w:p>
    <w:p w:rsidR="00031354" w:rsidRPr="00D918BF" w:rsidRDefault="00031354" w:rsidP="00D918BF">
      <w:pPr>
        <w:ind w:left="5670"/>
        <w:jc w:val="both"/>
        <w:rPr>
          <w:sz w:val="28"/>
          <w:szCs w:val="28"/>
        </w:rPr>
      </w:pPr>
      <w:r w:rsidRPr="00D918BF">
        <w:rPr>
          <w:sz w:val="28"/>
          <w:szCs w:val="28"/>
        </w:rPr>
        <w:t>постановлением администрации</w:t>
      </w:r>
    </w:p>
    <w:p w:rsidR="00031354" w:rsidRPr="00D918BF" w:rsidRDefault="00031354" w:rsidP="00D918BF">
      <w:pPr>
        <w:ind w:left="5670"/>
        <w:jc w:val="both"/>
        <w:rPr>
          <w:sz w:val="28"/>
          <w:szCs w:val="28"/>
        </w:rPr>
      </w:pPr>
      <w:r w:rsidRPr="00D918BF">
        <w:rPr>
          <w:sz w:val="28"/>
          <w:szCs w:val="28"/>
        </w:rPr>
        <w:t xml:space="preserve">Безводного сельского поселения </w:t>
      </w:r>
    </w:p>
    <w:p w:rsidR="00031354" w:rsidRPr="00D918BF" w:rsidRDefault="00031354" w:rsidP="00D918BF">
      <w:pPr>
        <w:ind w:left="5670"/>
        <w:jc w:val="both"/>
        <w:rPr>
          <w:sz w:val="28"/>
          <w:szCs w:val="28"/>
        </w:rPr>
      </w:pPr>
      <w:r w:rsidRPr="00D918BF">
        <w:rPr>
          <w:sz w:val="28"/>
          <w:szCs w:val="28"/>
        </w:rPr>
        <w:t>Курганинского района</w:t>
      </w:r>
    </w:p>
    <w:p w:rsidR="00031354" w:rsidRPr="00D918BF" w:rsidRDefault="00031354" w:rsidP="00D918BF">
      <w:pPr>
        <w:ind w:left="5670"/>
        <w:jc w:val="both"/>
        <w:rPr>
          <w:sz w:val="28"/>
          <w:szCs w:val="28"/>
        </w:rPr>
      </w:pPr>
      <w:r w:rsidRPr="00D918BF">
        <w:rPr>
          <w:sz w:val="28"/>
          <w:szCs w:val="28"/>
        </w:rPr>
        <w:t>от </w:t>
      </w:r>
      <w:r w:rsidR="004D0A64">
        <w:rPr>
          <w:sz w:val="28"/>
          <w:szCs w:val="28"/>
        </w:rPr>
        <w:t>25.11.2019</w:t>
      </w:r>
      <w:r w:rsidR="00D918BF">
        <w:rPr>
          <w:sz w:val="28"/>
          <w:szCs w:val="28"/>
        </w:rPr>
        <w:t xml:space="preserve"> </w:t>
      </w:r>
      <w:r w:rsidRPr="00D918BF">
        <w:rPr>
          <w:sz w:val="28"/>
          <w:szCs w:val="28"/>
        </w:rPr>
        <w:t>№ </w:t>
      </w:r>
      <w:r w:rsidR="004D0A64">
        <w:rPr>
          <w:sz w:val="28"/>
          <w:szCs w:val="28"/>
        </w:rPr>
        <w:t>224</w:t>
      </w:r>
    </w:p>
    <w:p w:rsidR="00031354" w:rsidRPr="007E734B" w:rsidRDefault="00031354" w:rsidP="00031354">
      <w:pPr>
        <w:ind w:firstLine="567"/>
        <w:jc w:val="both"/>
        <w:outlineLvl w:val="0"/>
        <w:rPr>
          <w:rFonts w:ascii="Arial" w:hAnsi="Arial" w:cs="Arial"/>
          <w:b/>
        </w:rPr>
      </w:pPr>
    </w:p>
    <w:p w:rsidR="00031354" w:rsidRDefault="00031354" w:rsidP="004D0A64">
      <w:pPr>
        <w:jc w:val="center"/>
        <w:outlineLvl w:val="0"/>
        <w:rPr>
          <w:rFonts w:ascii="Arial" w:hAnsi="Arial" w:cs="Arial"/>
          <w:b/>
        </w:rPr>
      </w:pPr>
    </w:p>
    <w:p w:rsidR="00D918BF" w:rsidRPr="007E734B" w:rsidRDefault="00D918BF" w:rsidP="004D0A64">
      <w:pPr>
        <w:jc w:val="center"/>
        <w:outlineLvl w:val="0"/>
        <w:rPr>
          <w:rFonts w:ascii="Arial" w:hAnsi="Arial" w:cs="Arial"/>
          <w:b/>
        </w:rPr>
      </w:pPr>
    </w:p>
    <w:p w:rsidR="00031354" w:rsidRPr="002A59BB" w:rsidRDefault="00031354" w:rsidP="004D0A64">
      <w:pPr>
        <w:jc w:val="center"/>
        <w:outlineLvl w:val="0"/>
        <w:rPr>
          <w:b/>
          <w:sz w:val="28"/>
          <w:szCs w:val="28"/>
        </w:rPr>
      </w:pPr>
      <w:r w:rsidRPr="002A59BB">
        <w:rPr>
          <w:b/>
          <w:sz w:val="28"/>
          <w:szCs w:val="28"/>
        </w:rPr>
        <w:t>ИЗМЕНЕНИЯ,</w:t>
      </w:r>
    </w:p>
    <w:p w:rsidR="00D918BF" w:rsidRDefault="00031354" w:rsidP="004D0A64">
      <w:pPr>
        <w:pStyle w:val="af4"/>
        <w:ind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A59BB">
        <w:rPr>
          <w:rFonts w:ascii="Times New Roman" w:hAnsi="Times New Roman" w:cs="Times New Roman"/>
          <w:b/>
          <w:sz w:val="28"/>
          <w:szCs w:val="28"/>
        </w:rPr>
        <w:t xml:space="preserve">вносимые в приложение к постановлению </w:t>
      </w:r>
      <w:r w:rsidRPr="002A59B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администрации</w:t>
      </w:r>
    </w:p>
    <w:p w:rsidR="00D918BF" w:rsidRDefault="00031354" w:rsidP="004D0A64">
      <w:pPr>
        <w:pStyle w:val="af4"/>
        <w:ind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A59B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Безводного сельского поселения Курганинского района</w:t>
      </w:r>
    </w:p>
    <w:p w:rsidR="00D918BF" w:rsidRDefault="00031354" w:rsidP="004D0A64">
      <w:pPr>
        <w:pStyle w:val="af4"/>
        <w:ind w:firstLine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2A59B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2 сентября 2019 года № 165 «</w:t>
      </w:r>
      <w:r w:rsidRPr="002A5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A59B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«Заключение соглашения о перераспределении земель и (или) земельных</w:t>
      </w:r>
    </w:p>
    <w:p w:rsidR="00D918BF" w:rsidRDefault="00031354" w:rsidP="004D0A64">
      <w:pPr>
        <w:pStyle w:val="af4"/>
        <w:ind w:firstLine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2A59B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участков, находящихся в муниципальной собственности,</w:t>
      </w:r>
    </w:p>
    <w:p w:rsidR="00031354" w:rsidRDefault="00031354" w:rsidP="004D0A64">
      <w:pPr>
        <w:pStyle w:val="af4"/>
        <w:ind w:firstLine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2A59B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и земельных участков, находящихся в частной собственности»</w:t>
      </w:r>
    </w:p>
    <w:p w:rsidR="002F1B4F" w:rsidRPr="002A59BB" w:rsidRDefault="002F1B4F" w:rsidP="004D0A64">
      <w:pPr>
        <w:pStyle w:val="af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BF" w:rsidRDefault="00D918BF" w:rsidP="004D0A64">
      <w:pPr>
        <w:pStyle w:val="af4"/>
        <w:ind w:firstLine="0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41C36" w:rsidRPr="002F1B4F" w:rsidRDefault="002A59BB" w:rsidP="002F1B4F">
      <w:pPr>
        <w:pStyle w:val="af4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F1B4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1. </w:t>
      </w:r>
      <w:r w:rsidR="00083FA8" w:rsidRPr="002F1B4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абзац 1 подраздела 1.2 раздела 1 </w:t>
      </w:r>
      <w:r w:rsidR="00083FA8" w:rsidRPr="002F1B4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83FA8" w:rsidRPr="002F1B4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изложить в новой редакции:</w:t>
      </w:r>
    </w:p>
    <w:p w:rsidR="00141C36" w:rsidRPr="002F1B4F" w:rsidRDefault="00083FA8" w:rsidP="002F1B4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«Заявителями являются физические и юридические лица, в том числе землепользователи, землевладельцы, арендаторы земельных участков и иные заинтересованные лица либо их уполномоченные представители, действующие на основании доверенности, оформленной (удостоверенной) в порядке, установленном законодательством.»</w:t>
      </w:r>
      <w:r w:rsidR="00141C36" w:rsidRPr="002F1B4F">
        <w:rPr>
          <w:rFonts w:ascii="Times New Roman" w:hAnsi="Times New Roman" w:cs="Times New Roman"/>
          <w:sz w:val="28"/>
          <w:szCs w:val="28"/>
        </w:rPr>
        <w:t>.</w:t>
      </w:r>
    </w:p>
    <w:p w:rsidR="00083FA8" w:rsidRPr="002F1B4F" w:rsidRDefault="002A59BB" w:rsidP="002F1B4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2. по</w:t>
      </w:r>
      <w:r w:rsidR="00083FA8" w:rsidRPr="002F1B4F">
        <w:rPr>
          <w:rFonts w:ascii="Times New Roman" w:hAnsi="Times New Roman" w:cs="Times New Roman"/>
          <w:sz w:val="28"/>
          <w:szCs w:val="28"/>
        </w:rPr>
        <w:t xml:space="preserve">драздел 2.4 раздела </w:t>
      </w:r>
      <w:r w:rsidRPr="002F1B4F">
        <w:rPr>
          <w:rFonts w:ascii="Times New Roman" w:hAnsi="Times New Roman" w:cs="Times New Roman"/>
          <w:sz w:val="28"/>
          <w:szCs w:val="28"/>
        </w:rPr>
        <w:t>2 изложить в новой редакции:</w:t>
      </w:r>
    </w:p>
    <w:p w:rsidR="002A59BB" w:rsidRPr="002F1B4F" w:rsidRDefault="002A59BB" w:rsidP="002F1B4F">
      <w:pPr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>«</w:t>
      </w:r>
      <w:bookmarkStart w:id="0" w:name="sub_1241"/>
      <w:r w:rsidRPr="002F1B4F">
        <w:rPr>
          <w:sz w:val="28"/>
          <w:szCs w:val="28"/>
        </w:rPr>
        <w:t xml:space="preserve">Решение об утверждении схемы расположения земельного участка или земельных участков на кадастровом плане территории, решение о заключении соглашения о перераспределении земельных участков в соответствии с утвержденным проектом межевания территории, решение об отказе в заключении соглашения о перераспределении земельных участков принимается </w:t>
      </w:r>
      <w:r w:rsidR="00B96FF6">
        <w:rPr>
          <w:sz w:val="28"/>
          <w:szCs w:val="28"/>
        </w:rPr>
        <w:t>администрацией</w:t>
      </w:r>
      <w:r w:rsidRPr="002F1B4F">
        <w:rPr>
          <w:sz w:val="28"/>
          <w:szCs w:val="28"/>
        </w:rPr>
        <w:t xml:space="preserve"> в срок не более чем тридцать дней со дня поступления в </w:t>
      </w:r>
      <w:r w:rsidR="00B96FF6">
        <w:rPr>
          <w:sz w:val="28"/>
          <w:szCs w:val="28"/>
        </w:rPr>
        <w:t>администрацию</w:t>
      </w:r>
      <w:r w:rsidRPr="002F1B4F">
        <w:rPr>
          <w:sz w:val="28"/>
          <w:szCs w:val="28"/>
        </w:rPr>
        <w:t xml:space="preserve"> заявления.</w:t>
      </w:r>
    </w:p>
    <w:p w:rsidR="00141C36" w:rsidRPr="002F1B4F" w:rsidRDefault="00141C36" w:rsidP="002F1B4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sub_1242"/>
      <w:bookmarkEnd w:id="0"/>
      <w:r w:rsidRPr="002F1B4F">
        <w:rPr>
          <w:sz w:val="28"/>
          <w:szCs w:val="28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6" w:anchor="dst187" w:history="1">
        <w:r w:rsidRPr="002F1B4F">
          <w:rPr>
            <w:sz w:val="28"/>
            <w:szCs w:val="28"/>
          </w:rPr>
          <w:t>статьей 3.5</w:t>
        </w:r>
      </w:hyperlink>
      <w:r w:rsidRPr="002F1B4F">
        <w:rPr>
          <w:sz w:val="28"/>
          <w:szCs w:val="28"/>
        </w:rPr>
        <w:t> Федеральног</w:t>
      </w:r>
      <w:r w:rsidR="00D918BF">
        <w:rPr>
          <w:sz w:val="28"/>
          <w:szCs w:val="28"/>
        </w:rPr>
        <w:t>о закона от 25 октября 2001 г.</w:t>
      </w:r>
      <w:r w:rsidR="004D0A64">
        <w:rPr>
          <w:sz w:val="28"/>
          <w:szCs w:val="28"/>
        </w:rPr>
        <w:t xml:space="preserve"> </w:t>
      </w:r>
      <w:r w:rsidRPr="002F1B4F">
        <w:rPr>
          <w:sz w:val="28"/>
          <w:szCs w:val="28"/>
        </w:rPr>
        <w:t>№ 137-ФЗ "О введении в действие Земельного кодекса Российской Федерации", срок, предусмотренный </w:t>
      </w:r>
      <w:hyperlink r:id="rId7" w:anchor="dst1005" w:history="1">
        <w:r w:rsidRPr="002F1B4F">
          <w:rPr>
            <w:sz w:val="28"/>
            <w:szCs w:val="28"/>
          </w:rPr>
          <w:t>пунктом 8</w:t>
        </w:r>
      </w:hyperlink>
      <w:r w:rsidR="004D0A64">
        <w:rPr>
          <w:sz w:val="28"/>
          <w:szCs w:val="28"/>
        </w:rPr>
        <w:t xml:space="preserve"> </w:t>
      </w:r>
      <w:r w:rsidRPr="002F1B4F">
        <w:rPr>
          <w:sz w:val="28"/>
          <w:szCs w:val="28"/>
        </w:rPr>
        <w:t>статьи 39.29</w:t>
      </w:r>
      <w:r w:rsidR="004D0A64">
        <w:rPr>
          <w:sz w:val="28"/>
          <w:szCs w:val="28"/>
        </w:rPr>
        <w:t xml:space="preserve"> </w:t>
      </w:r>
      <w:r w:rsidRPr="002F1B4F">
        <w:rPr>
          <w:sz w:val="28"/>
          <w:szCs w:val="28"/>
        </w:rPr>
        <w:t>Земельного кодекса Российской Федерации, может быть продлен, но не более чем до сорока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 w:rsidR="00141C36" w:rsidRPr="002F1B4F" w:rsidRDefault="002A59BB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244"/>
      <w:bookmarkEnd w:id="1"/>
      <w:r w:rsidRPr="002A59BB">
        <w:rPr>
          <w:sz w:val="28"/>
          <w:szCs w:val="28"/>
        </w:rPr>
        <w:t xml:space="preserve">В срок не более чем тридцать дней со дня представления кадастрового паспорта земельного участка или земельных участков, образуемых в результате </w:t>
      </w:r>
      <w:r w:rsidRPr="002A59BB">
        <w:rPr>
          <w:sz w:val="28"/>
          <w:szCs w:val="28"/>
        </w:rPr>
        <w:lastRenderedPageBreak/>
        <w:t>перераспределения, заявителю направляются подписанные экземпляры проекта соглашения о перераспределении земельных участков для подписания. Заявитель обязан подписать это соглашение не позднее тридцати дней со дня его получения.</w:t>
      </w:r>
    </w:p>
    <w:p w:rsidR="002A59BB" w:rsidRPr="002A59BB" w:rsidRDefault="00141C36" w:rsidP="002F1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B4F">
        <w:rPr>
          <w:rFonts w:eastAsia="Calibri"/>
          <w:sz w:val="28"/>
          <w:szCs w:val="28"/>
          <w:lang w:eastAsia="zh-CN"/>
        </w:rPr>
        <w:t>Срок приостановления предоставления муниципальной услуги законодательством не предусмотрен.</w:t>
      </w:r>
      <w:r w:rsidRPr="002F1B4F">
        <w:rPr>
          <w:sz w:val="28"/>
          <w:szCs w:val="28"/>
        </w:rPr>
        <w:t>»</w:t>
      </w:r>
      <w:r w:rsidR="00B96FF6">
        <w:rPr>
          <w:sz w:val="28"/>
          <w:szCs w:val="28"/>
        </w:rPr>
        <w:t>.</w:t>
      </w:r>
    </w:p>
    <w:bookmarkEnd w:id="2"/>
    <w:p w:rsidR="004E7777" w:rsidRPr="002F1B4F" w:rsidRDefault="00141C36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>3. Подраздел 2.6 раздела 2 Административного регламента изложить в новой редакции:</w:t>
      </w:r>
    </w:p>
    <w:p w:rsidR="004E7777" w:rsidRPr="004E7777" w:rsidRDefault="004E7777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>«З</w:t>
      </w:r>
      <w:r w:rsidRPr="004E7777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867D32" w:rsidRPr="004E7777">
        <w:rPr>
          <w:sz w:val="28"/>
          <w:szCs w:val="28"/>
        </w:rPr>
        <w:t>приложению 1</w:t>
      </w:r>
      <w:r w:rsidRPr="004E7777">
        <w:rPr>
          <w:sz w:val="28"/>
          <w:szCs w:val="28"/>
        </w:rPr>
        <w:t xml:space="preserve">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 </w:t>
      </w:r>
    </w:p>
    <w:p w:rsidR="004E7777" w:rsidRPr="004E7777" w:rsidRDefault="004E7777" w:rsidP="00B96FF6">
      <w:pPr>
        <w:ind w:firstLine="709"/>
        <w:jc w:val="both"/>
        <w:rPr>
          <w:sz w:val="28"/>
          <w:szCs w:val="28"/>
        </w:rPr>
      </w:pPr>
      <w:r w:rsidRPr="004E7777">
        <w:rPr>
          <w:sz w:val="28"/>
          <w:szCs w:val="28"/>
        </w:rPr>
        <w:t xml:space="preserve">Образец заполнения заявления приведен в </w:t>
      </w:r>
      <w:r w:rsidR="00867D32" w:rsidRPr="004E7777">
        <w:rPr>
          <w:sz w:val="28"/>
          <w:szCs w:val="28"/>
        </w:rPr>
        <w:t>Приложе</w:t>
      </w:r>
      <w:r w:rsidR="00867D32">
        <w:rPr>
          <w:sz w:val="28"/>
          <w:szCs w:val="28"/>
        </w:rPr>
        <w:t>нии 2</w:t>
      </w:r>
      <w:r w:rsidR="00B96FF6">
        <w:rPr>
          <w:sz w:val="28"/>
          <w:szCs w:val="28"/>
        </w:rPr>
        <w:t xml:space="preserve"> к настоящему Регламенту.</w:t>
      </w:r>
    </w:p>
    <w:p w:rsidR="004E7777" w:rsidRPr="002F1B4F" w:rsidRDefault="004E7777" w:rsidP="002F1B4F">
      <w:pPr>
        <w:shd w:val="clear" w:color="auto" w:fill="FFFFFF"/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>К заявлению о перераспределении земельных участков прилагаются:</w:t>
      </w:r>
    </w:p>
    <w:p w:rsidR="004E7777" w:rsidRPr="002F1B4F" w:rsidRDefault="004E7777" w:rsidP="002F1B4F">
      <w:pPr>
        <w:shd w:val="clear" w:color="auto" w:fill="FFFFFF"/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 xml:space="preserve">копии правоустанавливающих или </w:t>
      </w:r>
      <w:proofErr w:type="spellStart"/>
      <w:r w:rsidRPr="002F1B4F">
        <w:rPr>
          <w:sz w:val="28"/>
          <w:szCs w:val="28"/>
        </w:rPr>
        <w:t>правоудостоверяющих</w:t>
      </w:r>
      <w:proofErr w:type="spellEnd"/>
      <w:r w:rsidRPr="002F1B4F">
        <w:rPr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E7777" w:rsidRPr="002F1B4F" w:rsidRDefault="004E7777" w:rsidP="002F1B4F">
      <w:pPr>
        <w:shd w:val="clear" w:color="auto" w:fill="FFFFFF"/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E7777" w:rsidRPr="002F1B4F" w:rsidRDefault="004E7777" w:rsidP="002F1B4F">
      <w:pPr>
        <w:shd w:val="clear" w:color="auto" w:fill="FFFFFF"/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E7777" w:rsidRPr="002F1B4F" w:rsidRDefault="004E7777" w:rsidP="002F1B4F">
      <w:pPr>
        <w:shd w:val="clear" w:color="auto" w:fill="FFFFFF"/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21FA2" w:rsidRPr="00421FA2" w:rsidRDefault="00421FA2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A2">
        <w:rPr>
          <w:sz w:val="28"/>
          <w:szCs w:val="28"/>
        </w:rPr>
        <w:t xml:space="preserve">согласие землепользователей, землевладельцев, арендаторов, залогодержателей, если земельные участки, которые предлагается перераспределить, обременены правами указанных лиц (за исключением когда, в соответствии с </w:t>
      </w:r>
      <w:hyperlink r:id="rId8" w:history="1">
        <w:r w:rsidRPr="002F1B4F">
          <w:rPr>
            <w:sz w:val="28"/>
            <w:szCs w:val="28"/>
          </w:rPr>
          <w:t>пунктом 4 статьи 11.2</w:t>
        </w:r>
      </w:hyperlink>
      <w:r w:rsidRPr="00421FA2">
        <w:rPr>
          <w:sz w:val="28"/>
          <w:szCs w:val="28"/>
        </w:rPr>
        <w:t xml:space="preserve"> Земельного кодекса Российской Федераци</w:t>
      </w:r>
      <w:r w:rsidR="00B96FF6">
        <w:rPr>
          <w:sz w:val="28"/>
          <w:szCs w:val="28"/>
        </w:rPr>
        <w:t>и, такое согласие не требуется).».</w:t>
      </w:r>
    </w:p>
    <w:p w:rsidR="00421FA2" w:rsidRPr="002F1B4F" w:rsidRDefault="004E7777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>4. Раздел 2 дополнить подразделом 2.6.1 следующего содержания:</w:t>
      </w:r>
    </w:p>
    <w:p w:rsidR="004E7777" w:rsidRDefault="004E7777" w:rsidP="002F1B4F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 xml:space="preserve">«2.6.1. </w:t>
      </w:r>
      <w:bookmarkStart w:id="3" w:name="sub_390"/>
      <w:r w:rsidRPr="002F1B4F">
        <w:rPr>
          <w:sz w:val="28"/>
          <w:szCs w:val="28"/>
        </w:rPr>
        <w:t>Исчерпывающий перечень документов, необходимых в соответствии</w:t>
      </w:r>
      <w:bookmarkEnd w:id="3"/>
      <w:r w:rsidR="002F1B4F">
        <w:rPr>
          <w:sz w:val="28"/>
          <w:szCs w:val="28"/>
        </w:rPr>
        <w:t xml:space="preserve"> </w:t>
      </w:r>
      <w:r w:rsidRPr="004E7777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F1B4F" w:rsidRPr="004E7777" w:rsidRDefault="002F1B4F" w:rsidP="002F1B4F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</w:p>
    <w:p w:rsidR="004E7777" w:rsidRPr="002F1B4F" w:rsidRDefault="004E7777" w:rsidP="002F1B4F">
      <w:pPr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lastRenderedPageBreak/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</w:t>
      </w:r>
    </w:p>
    <w:p w:rsidR="004E7777" w:rsidRPr="004E7777" w:rsidRDefault="004E7777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777">
        <w:rPr>
          <w:sz w:val="28"/>
          <w:szCs w:val="28"/>
        </w:rPr>
        <w:t>сведения об адресе (местоположении) образуемого земельного участка или земельных участков, с приложением подтверждающего документа;</w:t>
      </w:r>
    </w:p>
    <w:p w:rsidR="00080C90" w:rsidRPr="002F1B4F" w:rsidRDefault="00080C90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>сведения информационной системы обеспечения градостроительной деятельности муниципального образования Курганинский район;</w:t>
      </w:r>
    </w:p>
    <w:p w:rsidR="004E7777" w:rsidRPr="004E7777" w:rsidRDefault="004E7777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777">
        <w:rPr>
          <w:sz w:val="28"/>
          <w:szCs w:val="28"/>
        </w:rPr>
        <w:t>кадастровый план территории;</w:t>
      </w:r>
    </w:p>
    <w:p w:rsidR="004E7777" w:rsidRPr="004E7777" w:rsidRDefault="004E7777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777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4E7777" w:rsidRPr="004E7777" w:rsidRDefault="004E7777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777">
        <w:rPr>
          <w:sz w:val="28"/>
          <w:szCs w:val="28"/>
        </w:rPr>
        <w:t>копия свидетельства о государственной регистрации юридического лица или выписка из Единого государственного реестра юридических лиц о юридическом лице, являющемся заявителем;</w:t>
      </w:r>
    </w:p>
    <w:p w:rsidR="004E7777" w:rsidRPr="004E7777" w:rsidRDefault="004E7777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777">
        <w:rPr>
          <w:sz w:val="28"/>
          <w:szCs w:val="28"/>
        </w:rPr>
        <w:t>выписка из ЕГРН о правах на здание, строение, сооружение, находящиеся на земельном участке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4E7777" w:rsidRPr="004E7777" w:rsidRDefault="004E7777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777">
        <w:rPr>
          <w:sz w:val="28"/>
          <w:szCs w:val="28"/>
        </w:rPr>
        <w:t>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участок.</w:t>
      </w:r>
    </w:p>
    <w:p w:rsidR="004E7777" w:rsidRPr="004E7777" w:rsidRDefault="004E7777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777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4E7777" w:rsidRPr="002F1B4F" w:rsidRDefault="00080C90" w:rsidP="002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B4F">
        <w:rPr>
          <w:sz w:val="28"/>
          <w:szCs w:val="28"/>
        </w:rPr>
        <w:t>5. Раздел 2 дополнить подразделом 2.7.1 следующего содержания:</w:t>
      </w:r>
    </w:p>
    <w:p w:rsidR="00080C90" w:rsidRDefault="00080C90" w:rsidP="002F1B4F">
      <w:pPr>
        <w:ind w:firstLine="709"/>
        <w:jc w:val="center"/>
        <w:rPr>
          <w:sz w:val="28"/>
          <w:szCs w:val="28"/>
        </w:rPr>
      </w:pPr>
      <w:r w:rsidRPr="002F1B4F">
        <w:rPr>
          <w:sz w:val="28"/>
          <w:szCs w:val="28"/>
        </w:rPr>
        <w:t>«</w:t>
      </w:r>
      <w:r w:rsidRPr="00080C90">
        <w:rPr>
          <w:sz w:val="28"/>
          <w:szCs w:val="28"/>
        </w:rPr>
        <w:t>Подраздел 2.</w:t>
      </w:r>
      <w:r w:rsidRPr="002F1B4F">
        <w:rPr>
          <w:sz w:val="28"/>
          <w:szCs w:val="28"/>
        </w:rPr>
        <w:t>7</w:t>
      </w:r>
      <w:r w:rsidRPr="00080C90">
        <w:rPr>
          <w:sz w:val="28"/>
          <w:szCs w:val="28"/>
        </w:rPr>
        <w:t>.</w:t>
      </w:r>
      <w:r w:rsidRPr="002F1B4F">
        <w:rPr>
          <w:sz w:val="28"/>
          <w:szCs w:val="28"/>
        </w:rPr>
        <w:t>1.</w:t>
      </w:r>
      <w:r w:rsidRPr="00080C90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2F1B4F" w:rsidRPr="002F1B4F" w:rsidRDefault="002F1B4F" w:rsidP="002F1B4F">
      <w:pPr>
        <w:ind w:firstLine="709"/>
        <w:jc w:val="center"/>
        <w:rPr>
          <w:sz w:val="28"/>
          <w:szCs w:val="28"/>
        </w:rPr>
      </w:pPr>
    </w:p>
    <w:p w:rsidR="00080C90" w:rsidRPr="00080C90" w:rsidRDefault="00080C90" w:rsidP="002F1B4F">
      <w:pPr>
        <w:ind w:firstLine="709"/>
        <w:jc w:val="both"/>
        <w:rPr>
          <w:sz w:val="28"/>
          <w:szCs w:val="28"/>
        </w:rPr>
      </w:pPr>
      <w:r w:rsidRPr="00080C90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080C90" w:rsidRPr="00080C90" w:rsidRDefault="00080C90" w:rsidP="002F1B4F">
      <w:pPr>
        <w:ind w:firstLine="709"/>
        <w:jc w:val="both"/>
        <w:rPr>
          <w:sz w:val="28"/>
          <w:szCs w:val="28"/>
        </w:rPr>
      </w:pPr>
      <w:r w:rsidRPr="00080C90">
        <w:rPr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080C90" w:rsidRPr="00080C90" w:rsidRDefault="00080C90" w:rsidP="002F1B4F">
      <w:pPr>
        <w:ind w:firstLine="709"/>
        <w:jc w:val="both"/>
        <w:rPr>
          <w:sz w:val="28"/>
          <w:szCs w:val="28"/>
        </w:rPr>
      </w:pPr>
      <w:r w:rsidRPr="00080C90">
        <w:rPr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</w:t>
      </w:r>
      <w:r w:rsidR="004D0A64">
        <w:rPr>
          <w:sz w:val="28"/>
          <w:szCs w:val="28"/>
        </w:rPr>
        <w:t xml:space="preserve"> </w:t>
      </w:r>
      <w:r w:rsidRPr="00080C90">
        <w:rPr>
          <w:sz w:val="28"/>
          <w:szCs w:val="28"/>
        </w:rPr>
        <w:t>1, 2 к настоящему Регламенту;</w:t>
      </w:r>
    </w:p>
    <w:p w:rsidR="00080C90" w:rsidRPr="00080C90" w:rsidRDefault="00080C90" w:rsidP="002F1B4F">
      <w:pPr>
        <w:ind w:firstLine="709"/>
        <w:jc w:val="both"/>
        <w:rPr>
          <w:sz w:val="28"/>
          <w:szCs w:val="28"/>
        </w:rPr>
      </w:pPr>
      <w:r w:rsidRPr="00080C90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080C90" w:rsidRPr="00080C90" w:rsidRDefault="00080C90" w:rsidP="002F1B4F">
      <w:pPr>
        <w:ind w:firstLine="709"/>
        <w:jc w:val="both"/>
        <w:rPr>
          <w:sz w:val="28"/>
          <w:szCs w:val="28"/>
        </w:rPr>
      </w:pPr>
      <w:r w:rsidRPr="00080C90">
        <w:rPr>
          <w:sz w:val="28"/>
          <w:szCs w:val="28"/>
        </w:rPr>
        <w:t>несоблюдение установленных нормативными правовыми актами требований, предъявляемых к электронной подписи.</w:t>
      </w:r>
    </w:p>
    <w:p w:rsidR="00080C90" w:rsidRPr="00080C90" w:rsidRDefault="00080C90" w:rsidP="002F1B4F">
      <w:pPr>
        <w:ind w:firstLine="709"/>
        <w:jc w:val="both"/>
        <w:rPr>
          <w:sz w:val="28"/>
          <w:szCs w:val="28"/>
        </w:rPr>
      </w:pPr>
      <w:r w:rsidRPr="00080C90">
        <w:rPr>
          <w:sz w:val="28"/>
          <w:szCs w:val="28"/>
        </w:rPr>
        <w:lastRenderedPageBreak/>
        <w:t>О наличии основания для отказа в приеме документов заявителя информирует специалисту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80C90" w:rsidRPr="00080C90" w:rsidRDefault="00080C90" w:rsidP="002F1B4F">
      <w:pPr>
        <w:ind w:firstLine="709"/>
        <w:jc w:val="both"/>
        <w:rPr>
          <w:sz w:val="28"/>
          <w:szCs w:val="28"/>
        </w:rPr>
      </w:pPr>
      <w:r w:rsidRPr="00080C90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080C90" w:rsidRPr="00080C90" w:rsidRDefault="00080C90" w:rsidP="002F1B4F">
      <w:pPr>
        <w:ind w:firstLine="709"/>
        <w:jc w:val="both"/>
        <w:rPr>
          <w:sz w:val="28"/>
          <w:szCs w:val="28"/>
        </w:rPr>
      </w:pPr>
      <w:r w:rsidRPr="00080C90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80C90" w:rsidRPr="00080C90" w:rsidRDefault="00080C90" w:rsidP="002F1B4F">
      <w:pPr>
        <w:ind w:firstLine="709"/>
        <w:jc w:val="both"/>
        <w:rPr>
          <w:sz w:val="28"/>
          <w:szCs w:val="28"/>
        </w:rPr>
      </w:pPr>
      <w:r w:rsidRPr="00080C90">
        <w:rPr>
          <w:sz w:val="28"/>
          <w:szCs w:val="28"/>
        </w:rPr>
        <w:t>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услуг и официальном сайте уполномоченного органа.</w:t>
      </w:r>
    </w:p>
    <w:p w:rsidR="00080C90" w:rsidRPr="002F1B4F" w:rsidRDefault="00080C90" w:rsidP="002F1B4F">
      <w:pPr>
        <w:ind w:firstLine="709"/>
        <w:jc w:val="both"/>
        <w:rPr>
          <w:sz w:val="28"/>
          <w:szCs w:val="28"/>
        </w:rPr>
      </w:pPr>
      <w:r w:rsidRPr="00080C90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  <w:r w:rsidRPr="002F1B4F">
        <w:rPr>
          <w:sz w:val="28"/>
          <w:szCs w:val="28"/>
        </w:rPr>
        <w:t>».</w:t>
      </w:r>
    </w:p>
    <w:p w:rsidR="002F1B4F" w:rsidRPr="002F1B4F" w:rsidRDefault="002F1B4F" w:rsidP="002F1B4F">
      <w:pPr>
        <w:ind w:firstLine="709"/>
        <w:jc w:val="both"/>
        <w:rPr>
          <w:sz w:val="28"/>
          <w:szCs w:val="28"/>
        </w:rPr>
      </w:pPr>
    </w:p>
    <w:p w:rsidR="002F1B4F" w:rsidRPr="002F1B4F" w:rsidRDefault="002F1B4F" w:rsidP="002F1B4F">
      <w:pPr>
        <w:ind w:firstLine="709"/>
        <w:jc w:val="both"/>
        <w:rPr>
          <w:sz w:val="28"/>
          <w:szCs w:val="28"/>
        </w:rPr>
      </w:pPr>
    </w:p>
    <w:p w:rsidR="002F1B4F" w:rsidRPr="00080C90" w:rsidRDefault="002F1B4F" w:rsidP="002F1B4F">
      <w:pPr>
        <w:ind w:firstLine="709"/>
        <w:jc w:val="both"/>
        <w:rPr>
          <w:sz w:val="28"/>
          <w:szCs w:val="28"/>
        </w:rPr>
      </w:pPr>
    </w:p>
    <w:p w:rsidR="002F1B4F" w:rsidRPr="002F1B4F" w:rsidRDefault="002F1B4F" w:rsidP="00B96FF6">
      <w:pPr>
        <w:jc w:val="both"/>
        <w:rPr>
          <w:color w:val="000000"/>
          <w:sz w:val="28"/>
          <w:szCs w:val="28"/>
        </w:rPr>
      </w:pPr>
      <w:r w:rsidRPr="002F1B4F">
        <w:rPr>
          <w:color w:val="000000"/>
          <w:sz w:val="28"/>
          <w:szCs w:val="28"/>
        </w:rPr>
        <w:t>Заместитель главы</w:t>
      </w:r>
      <w:r w:rsidR="004D0A64">
        <w:rPr>
          <w:color w:val="000000"/>
          <w:sz w:val="28"/>
          <w:szCs w:val="28"/>
        </w:rPr>
        <w:t xml:space="preserve"> </w:t>
      </w:r>
    </w:p>
    <w:p w:rsidR="002F1B4F" w:rsidRPr="002F1B4F" w:rsidRDefault="002F1B4F" w:rsidP="00B96FF6">
      <w:pPr>
        <w:jc w:val="both"/>
        <w:rPr>
          <w:color w:val="000000"/>
          <w:sz w:val="28"/>
          <w:szCs w:val="28"/>
        </w:rPr>
      </w:pPr>
      <w:r w:rsidRPr="002F1B4F">
        <w:rPr>
          <w:color w:val="000000"/>
          <w:sz w:val="28"/>
          <w:szCs w:val="28"/>
        </w:rPr>
        <w:t>Безводного сельского поселения</w:t>
      </w:r>
    </w:p>
    <w:p w:rsidR="002F1B4F" w:rsidRDefault="002F1B4F" w:rsidP="00B96FF6">
      <w:pPr>
        <w:jc w:val="both"/>
        <w:rPr>
          <w:color w:val="000000"/>
          <w:sz w:val="28"/>
          <w:szCs w:val="28"/>
        </w:rPr>
      </w:pPr>
      <w:r w:rsidRPr="002F1B4F">
        <w:rPr>
          <w:color w:val="000000"/>
          <w:sz w:val="28"/>
          <w:szCs w:val="28"/>
        </w:rPr>
        <w:t>Курганинского района</w:t>
      </w:r>
      <w:r w:rsidRPr="002F1B4F">
        <w:rPr>
          <w:color w:val="000000"/>
          <w:sz w:val="28"/>
          <w:szCs w:val="28"/>
        </w:rPr>
        <w:tab/>
      </w:r>
      <w:r w:rsidRPr="002F1B4F">
        <w:rPr>
          <w:color w:val="000000"/>
          <w:sz w:val="28"/>
          <w:szCs w:val="28"/>
        </w:rPr>
        <w:tab/>
      </w:r>
      <w:r w:rsidRPr="002F1B4F">
        <w:rPr>
          <w:color w:val="000000"/>
          <w:sz w:val="28"/>
          <w:szCs w:val="28"/>
        </w:rPr>
        <w:tab/>
      </w:r>
      <w:r w:rsidRPr="002F1B4F">
        <w:rPr>
          <w:color w:val="000000"/>
          <w:sz w:val="28"/>
          <w:szCs w:val="28"/>
        </w:rPr>
        <w:tab/>
      </w:r>
      <w:r w:rsidRPr="002F1B4F">
        <w:rPr>
          <w:color w:val="000000"/>
          <w:sz w:val="28"/>
          <w:szCs w:val="28"/>
        </w:rPr>
        <w:tab/>
      </w:r>
      <w:r w:rsidRPr="00DC5416">
        <w:rPr>
          <w:color w:val="000000"/>
          <w:sz w:val="28"/>
          <w:szCs w:val="28"/>
        </w:rPr>
        <w:tab/>
      </w:r>
      <w:r w:rsidRPr="00DC5416">
        <w:rPr>
          <w:color w:val="000000"/>
          <w:sz w:val="28"/>
          <w:szCs w:val="28"/>
        </w:rPr>
        <w:tab/>
        <w:t xml:space="preserve">             И.В. Черных</w:t>
      </w:r>
    </w:p>
    <w:p w:rsidR="004D0A64" w:rsidRDefault="004D0A64">
      <w:pPr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br w:type="page"/>
      </w:r>
    </w:p>
    <w:p w:rsidR="00B96FF6" w:rsidRPr="00DC5416" w:rsidRDefault="00B96FF6" w:rsidP="00B96FF6">
      <w:pPr>
        <w:widowControl w:val="0"/>
        <w:suppressAutoHyphens/>
        <w:autoSpaceDE w:val="0"/>
        <w:snapToGrid w:val="0"/>
        <w:spacing w:line="200" w:lineRule="atLeast"/>
        <w:ind w:left="4678" w:firstLine="709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>Приложение</w:t>
      </w:r>
      <w:r w:rsidRPr="00DC5416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867D32">
        <w:rPr>
          <w:color w:val="000000"/>
          <w:sz w:val="28"/>
          <w:szCs w:val="28"/>
          <w:shd w:val="clear" w:color="auto" w:fill="FFFFFF"/>
          <w:lang w:eastAsia="ar-SA"/>
        </w:rPr>
        <w:t>1</w:t>
      </w:r>
    </w:p>
    <w:p w:rsidR="00B96FF6" w:rsidRPr="00DC5416" w:rsidRDefault="00B96FF6" w:rsidP="00B96FF6">
      <w:pPr>
        <w:widowControl w:val="0"/>
        <w:tabs>
          <w:tab w:val="left" w:pos="1620"/>
          <w:tab w:val="left" w:pos="2535"/>
        </w:tabs>
        <w:suppressAutoHyphens/>
        <w:autoSpaceDE w:val="0"/>
        <w:ind w:left="4678" w:firstLine="709"/>
        <w:rPr>
          <w:bCs/>
          <w:color w:val="000000"/>
          <w:sz w:val="28"/>
          <w:szCs w:val="28"/>
        </w:rPr>
      </w:pPr>
      <w:r w:rsidRPr="00DC5416">
        <w:rPr>
          <w:color w:val="000000"/>
          <w:kern w:val="1"/>
          <w:sz w:val="28"/>
          <w:szCs w:val="28"/>
          <w:shd w:val="clear" w:color="auto" w:fill="FFFFFF"/>
          <w:lang w:eastAsia="ar-SA"/>
        </w:rPr>
        <w:t>к административному регламенту</w:t>
      </w:r>
    </w:p>
    <w:p w:rsidR="00B96FF6" w:rsidRDefault="00B96FF6" w:rsidP="00B96FF6">
      <w:pPr>
        <w:widowControl w:val="0"/>
        <w:tabs>
          <w:tab w:val="left" w:pos="1620"/>
          <w:tab w:val="left" w:pos="2535"/>
        </w:tabs>
        <w:suppressAutoHyphens/>
        <w:autoSpaceDE w:val="0"/>
        <w:ind w:left="4678" w:firstLine="709"/>
        <w:rPr>
          <w:bCs/>
          <w:color w:val="000000"/>
          <w:sz w:val="28"/>
          <w:szCs w:val="28"/>
        </w:rPr>
      </w:pPr>
    </w:p>
    <w:p w:rsidR="00066A0F" w:rsidRPr="00066A0F" w:rsidRDefault="00066A0F" w:rsidP="00066A0F">
      <w:pPr>
        <w:jc w:val="center"/>
        <w:rPr>
          <w:b/>
          <w:color w:val="000000"/>
          <w:sz w:val="28"/>
          <w:szCs w:val="28"/>
        </w:rPr>
      </w:pPr>
      <w:r w:rsidRPr="00066A0F">
        <w:rPr>
          <w:b/>
          <w:color w:val="000000"/>
          <w:sz w:val="28"/>
          <w:szCs w:val="28"/>
        </w:rPr>
        <w:t>ФОРМА</w:t>
      </w:r>
    </w:p>
    <w:p w:rsidR="00066A0F" w:rsidRPr="00066A0F" w:rsidRDefault="00066A0F" w:rsidP="00066A0F">
      <w:pPr>
        <w:pStyle w:val="af4"/>
        <w:ind w:firstLine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066A0F">
        <w:rPr>
          <w:rFonts w:ascii="Times New Roman" w:hAnsi="Times New Roman" w:cs="Times New Roman"/>
          <w:b/>
          <w:color w:val="000000"/>
          <w:sz w:val="28"/>
          <w:szCs w:val="28"/>
        </w:rPr>
        <w:t>заявления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з</w:t>
      </w:r>
      <w:r w:rsidRPr="00066A0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аключение соглашения о перераспределении земель и (или) земельных участков, находящихся в муниципальной собственности, </w:t>
      </w:r>
    </w:p>
    <w:p w:rsidR="00066A0F" w:rsidRPr="00066A0F" w:rsidRDefault="00066A0F" w:rsidP="00066A0F">
      <w:pPr>
        <w:pStyle w:val="af4"/>
        <w:ind w:firstLine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066A0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и земельных участков, нахо</w:t>
      </w:r>
      <w:r w:rsidR="00867D3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дящихся в частной собственности</w:t>
      </w:r>
    </w:p>
    <w:p w:rsidR="00066A0F" w:rsidRDefault="00066A0F" w:rsidP="00066A0F">
      <w:pPr>
        <w:rPr>
          <w:rFonts w:eastAsia="SimSun"/>
          <w:color w:val="000000"/>
          <w:sz w:val="28"/>
          <w:szCs w:val="28"/>
          <w:lang w:eastAsia="zh-CN" w:bidi="hi-IN"/>
        </w:rPr>
      </w:pPr>
    </w:p>
    <w:p w:rsidR="00066A0F" w:rsidRPr="00066A0F" w:rsidRDefault="00066A0F" w:rsidP="00066A0F">
      <w:pPr>
        <w:ind w:left="4253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 xml:space="preserve"> </w:t>
      </w:r>
    </w:p>
    <w:p w:rsidR="00066A0F" w:rsidRDefault="00066A0F" w:rsidP="0060605E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Администрация Безводного сельского поселения Курганинского района</w:t>
      </w:r>
    </w:p>
    <w:p w:rsidR="00066A0F" w:rsidRDefault="00066A0F" w:rsidP="0060605E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</w:p>
    <w:p w:rsidR="00066A0F" w:rsidRPr="00066A0F" w:rsidRDefault="00066A0F" w:rsidP="0060605E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______________________________________</w:t>
      </w:r>
      <w:r w:rsidR="0060605E">
        <w:rPr>
          <w:rFonts w:eastAsia="SimSun"/>
          <w:color w:val="000000"/>
          <w:sz w:val="28"/>
          <w:szCs w:val="28"/>
          <w:lang w:eastAsia="zh-CN" w:bidi="hi-IN"/>
        </w:rPr>
        <w:t>__</w:t>
      </w:r>
    </w:p>
    <w:p w:rsidR="00066A0F" w:rsidRPr="00066A0F" w:rsidRDefault="00066A0F" w:rsidP="0060605E">
      <w:pPr>
        <w:ind w:left="3969"/>
        <w:jc w:val="both"/>
        <w:rPr>
          <w:rFonts w:eastAsia="SimSun"/>
          <w:color w:val="000000"/>
          <w:lang w:eastAsia="zh-CN" w:bidi="hi-IN"/>
        </w:rPr>
      </w:pPr>
      <w:r w:rsidRPr="00066A0F">
        <w:rPr>
          <w:rFonts w:eastAsia="SimSun"/>
          <w:color w:val="000000"/>
          <w:lang w:eastAsia="zh-CN" w:bidi="hi-IN"/>
        </w:rPr>
        <w:t>(фамилия, имя, отчество заявителя, место жительства</w:t>
      </w:r>
      <w:r>
        <w:rPr>
          <w:rFonts w:eastAsia="SimSun"/>
          <w:color w:val="000000"/>
          <w:lang w:eastAsia="zh-CN" w:bidi="hi-IN"/>
        </w:rPr>
        <w:t>)</w:t>
      </w:r>
    </w:p>
    <w:p w:rsidR="00066A0F" w:rsidRPr="00066A0F" w:rsidRDefault="00066A0F" w:rsidP="0060605E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______________________________________</w:t>
      </w:r>
      <w:r w:rsidR="0060605E">
        <w:rPr>
          <w:rFonts w:eastAsia="SimSun"/>
          <w:color w:val="000000"/>
          <w:sz w:val="28"/>
          <w:szCs w:val="28"/>
          <w:lang w:eastAsia="zh-CN" w:bidi="hi-IN"/>
        </w:rPr>
        <w:t>__</w:t>
      </w:r>
    </w:p>
    <w:p w:rsidR="00066A0F" w:rsidRPr="00066A0F" w:rsidRDefault="00066A0F" w:rsidP="0060605E">
      <w:pPr>
        <w:ind w:left="3969"/>
        <w:jc w:val="both"/>
        <w:rPr>
          <w:rFonts w:eastAsia="SimSun"/>
          <w:color w:val="000000"/>
          <w:lang w:eastAsia="zh-CN" w:bidi="hi-IN"/>
        </w:rPr>
      </w:pPr>
      <w:r w:rsidRPr="00066A0F">
        <w:rPr>
          <w:rFonts w:eastAsia="SimSun"/>
          <w:color w:val="000000"/>
          <w:lang w:eastAsia="zh-CN" w:bidi="hi-IN"/>
        </w:rPr>
        <w:t>или полное наименование организации, местонахождение)</w:t>
      </w:r>
    </w:p>
    <w:p w:rsidR="00066A0F" w:rsidRPr="00066A0F" w:rsidRDefault="0060605E" w:rsidP="0060605E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________________________________________</w:t>
      </w:r>
    </w:p>
    <w:p w:rsidR="00066A0F" w:rsidRPr="0060605E" w:rsidRDefault="00066A0F" w:rsidP="0060605E">
      <w:pPr>
        <w:ind w:left="3969"/>
        <w:jc w:val="both"/>
        <w:rPr>
          <w:rFonts w:eastAsia="SimSun"/>
          <w:color w:val="000000"/>
          <w:lang w:eastAsia="zh-CN" w:bidi="hi-IN"/>
        </w:rPr>
      </w:pPr>
      <w:r w:rsidRPr="0060605E">
        <w:rPr>
          <w:rFonts w:eastAsia="SimSun"/>
          <w:color w:val="000000"/>
          <w:lang w:eastAsia="zh-CN" w:bidi="hi-IN"/>
        </w:rPr>
        <w:t>(реквизиты документа, удостоверяющего личность или</w:t>
      </w:r>
    </w:p>
    <w:p w:rsidR="00066A0F" w:rsidRPr="00066A0F" w:rsidRDefault="0060605E" w:rsidP="0060605E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________________________________________</w:t>
      </w:r>
    </w:p>
    <w:p w:rsidR="00066A0F" w:rsidRPr="0060605E" w:rsidRDefault="00066A0F" w:rsidP="0060605E">
      <w:pPr>
        <w:ind w:left="3969"/>
        <w:jc w:val="both"/>
        <w:rPr>
          <w:rFonts w:eastAsia="SimSun"/>
          <w:color w:val="000000"/>
          <w:lang w:eastAsia="zh-CN" w:bidi="hi-IN"/>
        </w:rPr>
      </w:pPr>
      <w:r w:rsidRPr="0060605E">
        <w:rPr>
          <w:rFonts w:eastAsia="SimSun"/>
          <w:color w:val="000000"/>
          <w:lang w:eastAsia="zh-CN" w:bidi="hi-IN"/>
        </w:rPr>
        <w:t>сведения из Единого государственного реестра юридических лиц)</w:t>
      </w:r>
    </w:p>
    <w:p w:rsidR="00066A0F" w:rsidRPr="00066A0F" w:rsidRDefault="0060605E" w:rsidP="0060605E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________________________________________</w:t>
      </w:r>
    </w:p>
    <w:p w:rsidR="00066A0F" w:rsidRPr="0060605E" w:rsidRDefault="00066A0F" w:rsidP="0060605E">
      <w:pPr>
        <w:ind w:left="3969"/>
        <w:jc w:val="center"/>
        <w:rPr>
          <w:rFonts w:eastAsia="SimSun"/>
          <w:color w:val="000000"/>
          <w:lang w:eastAsia="zh-CN" w:bidi="hi-IN"/>
        </w:rPr>
      </w:pPr>
      <w:r w:rsidRPr="0060605E">
        <w:rPr>
          <w:rFonts w:eastAsia="SimSun"/>
          <w:color w:val="000000"/>
          <w:lang w:eastAsia="zh-CN" w:bidi="hi-IN"/>
        </w:rPr>
        <w:t>(ОГРН)</w:t>
      </w:r>
    </w:p>
    <w:p w:rsidR="00066A0F" w:rsidRPr="00066A0F" w:rsidRDefault="0060605E" w:rsidP="0060605E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________________________________________</w:t>
      </w:r>
    </w:p>
    <w:p w:rsidR="0060605E" w:rsidRDefault="00066A0F" w:rsidP="0060605E">
      <w:pPr>
        <w:ind w:left="3969"/>
        <w:jc w:val="center"/>
        <w:rPr>
          <w:rFonts w:eastAsia="SimSun"/>
          <w:color w:val="000000"/>
          <w:lang w:eastAsia="zh-CN" w:bidi="hi-IN"/>
        </w:rPr>
      </w:pPr>
      <w:r w:rsidRPr="0060605E">
        <w:rPr>
          <w:rFonts w:eastAsia="SimSun"/>
          <w:color w:val="000000"/>
          <w:lang w:eastAsia="zh-CN" w:bidi="hi-IN"/>
        </w:rPr>
        <w:t>(ИНН)</w:t>
      </w:r>
    </w:p>
    <w:p w:rsidR="00066A0F" w:rsidRPr="0060605E" w:rsidRDefault="00066A0F" w:rsidP="0060605E">
      <w:pPr>
        <w:ind w:left="3969"/>
        <w:rPr>
          <w:rFonts w:eastAsia="SimSun"/>
          <w:color w:val="000000"/>
          <w:lang w:eastAsia="zh-CN" w:bidi="hi-IN"/>
        </w:rPr>
      </w:pPr>
      <w:r w:rsidRPr="00066A0F">
        <w:rPr>
          <w:rFonts w:eastAsia="SimSun"/>
          <w:color w:val="000000"/>
          <w:sz w:val="28"/>
          <w:szCs w:val="28"/>
          <w:lang w:eastAsia="zh-CN" w:bidi="hi-IN"/>
        </w:rPr>
        <w:t>Контактный телефон</w:t>
      </w:r>
      <w:r w:rsidR="0060605E">
        <w:rPr>
          <w:rFonts w:eastAsia="SimSun"/>
          <w:color w:val="000000"/>
          <w:sz w:val="28"/>
          <w:szCs w:val="28"/>
          <w:lang w:eastAsia="zh-CN" w:bidi="hi-IN"/>
        </w:rPr>
        <w:t>______________________</w:t>
      </w:r>
    </w:p>
    <w:p w:rsidR="00066A0F" w:rsidRPr="00066A0F" w:rsidRDefault="00066A0F" w:rsidP="0060605E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</w:p>
    <w:p w:rsidR="00066A0F" w:rsidRPr="00066A0F" w:rsidRDefault="00066A0F" w:rsidP="0060605E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 w:rsidRPr="00066A0F">
        <w:rPr>
          <w:rFonts w:eastAsia="SimSun"/>
          <w:color w:val="000000"/>
          <w:sz w:val="28"/>
          <w:szCs w:val="28"/>
          <w:lang w:eastAsia="zh-CN" w:bidi="hi-IN"/>
        </w:rPr>
        <w:t>Адрес электронной почты</w:t>
      </w:r>
      <w:r w:rsidR="0060605E">
        <w:rPr>
          <w:rFonts w:eastAsia="SimSun"/>
          <w:color w:val="000000"/>
          <w:sz w:val="28"/>
          <w:szCs w:val="28"/>
          <w:lang w:eastAsia="zh-CN" w:bidi="hi-IN"/>
        </w:rPr>
        <w:t>__________________</w:t>
      </w:r>
    </w:p>
    <w:p w:rsidR="00066A0F" w:rsidRPr="00066A0F" w:rsidRDefault="00066A0F" w:rsidP="0060605E">
      <w:pPr>
        <w:rPr>
          <w:rFonts w:eastAsia="SimSun"/>
          <w:color w:val="000000"/>
          <w:sz w:val="28"/>
          <w:szCs w:val="28"/>
          <w:lang w:eastAsia="zh-CN" w:bidi="hi-IN"/>
        </w:rPr>
      </w:pPr>
    </w:p>
    <w:p w:rsidR="0060605E" w:rsidRPr="0060605E" w:rsidRDefault="0060605E" w:rsidP="0060605E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60605E">
        <w:rPr>
          <w:b/>
          <w:color w:val="000000"/>
          <w:sz w:val="27"/>
          <w:szCs w:val="27"/>
        </w:rPr>
        <w:t>ЗАЯВЛЕНИЕ</w:t>
      </w:r>
    </w:p>
    <w:p w:rsidR="0060605E" w:rsidRDefault="0060605E" w:rsidP="0060605E">
      <w:pPr>
        <w:jc w:val="both"/>
        <w:rPr>
          <w:color w:val="000000"/>
          <w:sz w:val="28"/>
          <w:szCs w:val="28"/>
        </w:rPr>
      </w:pPr>
      <w:r w:rsidRPr="0060605E">
        <w:rPr>
          <w:color w:val="000000"/>
          <w:sz w:val="28"/>
          <w:szCs w:val="28"/>
        </w:rPr>
        <w:t>Прошу заключить соглашение о перераспределении земельного участка и (или) земельных участков с кадастровым номером(-ми)</w:t>
      </w:r>
      <w:r>
        <w:rPr>
          <w:color w:val="000000"/>
          <w:sz w:val="28"/>
          <w:szCs w:val="28"/>
        </w:rPr>
        <w:t xml:space="preserve">_________________________ </w:t>
      </w:r>
      <w:r w:rsidRPr="0060605E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___________________________________________________________ </w:t>
      </w:r>
      <w:r w:rsidRPr="0060605E">
        <w:rPr>
          <w:color w:val="000000"/>
          <w:sz w:val="28"/>
          <w:szCs w:val="28"/>
        </w:rPr>
        <w:t>и прилегающего земельного участка площадью</w:t>
      </w:r>
      <w:r>
        <w:rPr>
          <w:color w:val="000000"/>
          <w:sz w:val="28"/>
          <w:szCs w:val="28"/>
        </w:rPr>
        <w:t>___________________________</w:t>
      </w:r>
      <w:r w:rsidRPr="0060605E"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t xml:space="preserve">                  </w:t>
      </w:r>
    </w:p>
    <w:p w:rsidR="0060605E" w:rsidRPr="0060605E" w:rsidRDefault="0060605E" w:rsidP="00606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60605E">
        <w:rPr>
          <w:color w:val="000000"/>
        </w:rPr>
        <w:t>(площадь перераспределяемого земельного участка)</w:t>
      </w:r>
    </w:p>
    <w:p w:rsidR="0060605E" w:rsidRDefault="0060605E" w:rsidP="0060605E">
      <w:pPr>
        <w:jc w:val="both"/>
        <w:rPr>
          <w:color w:val="000000"/>
          <w:sz w:val="28"/>
          <w:szCs w:val="28"/>
        </w:rPr>
      </w:pPr>
      <w:r w:rsidRPr="0060605E">
        <w:rPr>
          <w:color w:val="000000"/>
          <w:sz w:val="28"/>
          <w:szCs w:val="28"/>
        </w:rPr>
        <w:t xml:space="preserve">при наличии схемы расположения земельного участка, утверждённой постановлением администрации муниципального образования </w:t>
      </w:r>
      <w:r>
        <w:rPr>
          <w:color w:val="000000"/>
          <w:sz w:val="28"/>
          <w:szCs w:val="28"/>
        </w:rPr>
        <w:t xml:space="preserve">Курганинский района или </w:t>
      </w:r>
      <w:r w:rsidRPr="0060605E">
        <w:rPr>
          <w:color w:val="000000"/>
          <w:sz w:val="28"/>
          <w:szCs w:val="28"/>
        </w:rPr>
        <w:t>проекта межевания территории</w:t>
      </w:r>
      <w:r>
        <w:rPr>
          <w:color w:val="000000"/>
          <w:sz w:val="28"/>
          <w:szCs w:val="28"/>
        </w:rPr>
        <w:t>_______________________________</w:t>
      </w:r>
    </w:p>
    <w:p w:rsidR="0060605E" w:rsidRPr="0060605E" w:rsidRDefault="0060605E" w:rsidP="0060605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Pr="0060605E">
        <w:rPr>
          <w:color w:val="000000"/>
        </w:rPr>
        <w:t>(реквизиты постановления)</w:t>
      </w:r>
    </w:p>
    <w:p w:rsidR="0060605E" w:rsidRPr="0060605E" w:rsidRDefault="0060605E" w:rsidP="00606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60605E" w:rsidRPr="0060605E" w:rsidRDefault="0060605E" w:rsidP="0060605E">
      <w:pPr>
        <w:rPr>
          <w:color w:val="000000"/>
        </w:rPr>
      </w:pPr>
      <w:r w:rsidRPr="0060605E">
        <w:rPr>
          <w:color w:val="000000"/>
        </w:rPr>
        <w:t xml:space="preserve"> </w:t>
      </w:r>
      <w:r w:rsidR="00867D32" w:rsidRPr="0060605E">
        <w:rPr>
          <w:color w:val="000000"/>
        </w:rPr>
        <w:t>(подпись</w:t>
      </w:r>
      <w:r w:rsidRPr="0060605E">
        <w:rPr>
          <w:color w:val="000000"/>
        </w:rPr>
        <w:t xml:space="preserve">) </w:t>
      </w:r>
      <w:r w:rsidR="00867D32">
        <w:rPr>
          <w:color w:val="000000"/>
        </w:rPr>
        <w:t xml:space="preserve">                                                                                                   </w:t>
      </w:r>
      <w:r w:rsidRPr="0060605E">
        <w:rPr>
          <w:color w:val="000000"/>
        </w:rPr>
        <w:t>(расшифровка подписи)</w:t>
      </w:r>
    </w:p>
    <w:p w:rsidR="00867D32" w:rsidRDefault="00867D32" w:rsidP="00867D3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</w:t>
      </w:r>
    </w:p>
    <w:p w:rsidR="0060605E" w:rsidRPr="0060605E" w:rsidRDefault="0060605E" w:rsidP="00867D32">
      <w:pPr>
        <w:rPr>
          <w:color w:val="000000"/>
        </w:rPr>
      </w:pPr>
      <w:r w:rsidRPr="0060605E">
        <w:rPr>
          <w:color w:val="000000"/>
        </w:rPr>
        <w:t>(дата)</w:t>
      </w:r>
    </w:p>
    <w:p w:rsidR="004D0A64" w:rsidRDefault="004D0A64">
      <w:pPr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br w:type="page"/>
      </w:r>
    </w:p>
    <w:p w:rsidR="00867D32" w:rsidRPr="00DC5416" w:rsidRDefault="00867D32" w:rsidP="00867D32">
      <w:pPr>
        <w:widowControl w:val="0"/>
        <w:suppressAutoHyphens/>
        <w:autoSpaceDE w:val="0"/>
        <w:snapToGrid w:val="0"/>
        <w:spacing w:line="200" w:lineRule="atLeast"/>
        <w:ind w:left="4678" w:firstLine="709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>Приложение</w:t>
      </w:r>
      <w:r w:rsidRPr="00DC5416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ar-SA"/>
        </w:rPr>
        <w:t>2</w:t>
      </w:r>
    </w:p>
    <w:p w:rsidR="00867D32" w:rsidRDefault="00867D32" w:rsidP="00867D32">
      <w:pPr>
        <w:widowControl w:val="0"/>
        <w:tabs>
          <w:tab w:val="left" w:pos="1620"/>
          <w:tab w:val="left" w:pos="2535"/>
        </w:tabs>
        <w:suppressAutoHyphens/>
        <w:autoSpaceDE w:val="0"/>
        <w:ind w:left="4678" w:firstLine="709"/>
        <w:rPr>
          <w:bCs/>
          <w:color w:val="000000"/>
          <w:sz w:val="28"/>
          <w:szCs w:val="28"/>
        </w:rPr>
      </w:pPr>
      <w:r w:rsidRPr="00DC5416">
        <w:rPr>
          <w:color w:val="000000"/>
          <w:kern w:val="1"/>
          <w:sz w:val="28"/>
          <w:szCs w:val="28"/>
          <w:shd w:val="clear" w:color="auto" w:fill="FFFFFF"/>
          <w:lang w:eastAsia="ar-SA"/>
        </w:rPr>
        <w:t>к административному регламенту</w:t>
      </w:r>
    </w:p>
    <w:p w:rsidR="00867D32" w:rsidRPr="00867D32" w:rsidRDefault="00867D32" w:rsidP="00867D32">
      <w:pPr>
        <w:widowControl w:val="0"/>
        <w:tabs>
          <w:tab w:val="left" w:pos="1620"/>
          <w:tab w:val="left" w:pos="2535"/>
        </w:tabs>
        <w:suppressAutoHyphens/>
        <w:autoSpaceDE w:val="0"/>
        <w:ind w:left="4678" w:firstLine="709"/>
        <w:rPr>
          <w:bCs/>
          <w:color w:val="000000"/>
          <w:sz w:val="28"/>
          <w:szCs w:val="28"/>
        </w:rPr>
      </w:pPr>
    </w:p>
    <w:p w:rsidR="000B14E2" w:rsidRPr="00867D32" w:rsidRDefault="000B14E2" w:rsidP="00867D32">
      <w:pPr>
        <w:jc w:val="center"/>
        <w:rPr>
          <w:b/>
          <w:color w:val="000000"/>
          <w:sz w:val="28"/>
          <w:szCs w:val="28"/>
        </w:rPr>
      </w:pPr>
      <w:r w:rsidRPr="00867D32">
        <w:rPr>
          <w:b/>
          <w:color w:val="000000"/>
          <w:sz w:val="28"/>
          <w:szCs w:val="28"/>
        </w:rPr>
        <w:t>ОБРАЗЕЦ</w:t>
      </w:r>
    </w:p>
    <w:p w:rsidR="00867D32" w:rsidRPr="00867D32" w:rsidRDefault="000B14E2" w:rsidP="00867D32">
      <w:pPr>
        <w:pStyle w:val="af4"/>
        <w:ind w:firstLine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867D32">
        <w:rPr>
          <w:rFonts w:ascii="Times New Roman" w:hAnsi="Times New Roman" w:cs="Times New Roman"/>
          <w:b/>
          <w:color w:val="000000"/>
          <w:sz w:val="28"/>
          <w:szCs w:val="28"/>
        </w:rPr>
        <w:t>заполнения заявления</w:t>
      </w:r>
      <w:r w:rsidR="00867D32" w:rsidRPr="00867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 w:rsidRPr="00867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7D32" w:rsidRPr="00867D3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заключении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867D32" w:rsidRPr="00867D32" w:rsidRDefault="00867D32" w:rsidP="00867D32">
      <w:pPr>
        <w:pStyle w:val="af4"/>
        <w:ind w:firstLine="0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867D32" w:rsidRDefault="00867D32" w:rsidP="00867D32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Администрация Безводного сельского поселения Курганинского района</w:t>
      </w:r>
    </w:p>
    <w:p w:rsidR="00867D32" w:rsidRDefault="00867D32" w:rsidP="00867D32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</w:p>
    <w:p w:rsidR="00867D32" w:rsidRDefault="00867D32" w:rsidP="00867D32">
      <w:pPr>
        <w:ind w:left="3969"/>
        <w:jc w:val="center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Иванов Иван Иванович</w:t>
      </w:r>
      <w:r>
        <w:rPr>
          <w:rFonts w:eastAsia="SimSun"/>
          <w:color w:val="000000"/>
          <w:sz w:val="28"/>
          <w:szCs w:val="28"/>
          <w:lang w:eastAsia="zh-CN" w:bidi="hi-IN"/>
        </w:rPr>
        <w:br/>
        <w:t>________________________________________</w:t>
      </w:r>
    </w:p>
    <w:p w:rsidR="00867D32" w:rsidRPr="00066A0F" w:rsidRDefault="00867D32" w:rsidP="00867D32">
      <w:pPr>
        <w:ind w:left="3969"/>
        <w:jc w:val="both"/>
        <w:rPr>
          <w:rFonts w:eastAsia="SimSun"/>
          <w:color w:val="000000"/>
          <w:lang w:eastAsia="zh-CN" w:bidi="hi-IN"/>
        </w:rPr>
      </w:pPr>
      <w:r w:rsidRPr="00066A0F">
        <w:rPr>
          <w:rFonts w:eastAsia="SimSun"/>
          <w:color w:val="000000"/>
          <w:lang w:eastAsia="zh-CN" w:bidi="hi-IN"/>
        </w:rPr>
        <w:t xml:space="preserve"> (фамилия, имя, отчество заявителя, место жительства</w:t>
      </w:r>
      <w:r>
        <w:rPr>
          <w:rFonts w:eastAsia="SimSun"/>
          <w:color w:val="000000"/>
          <w:lang w:eastAsia="zh-CN" w:bidi="hi-IN"/>
        </w:rPr>
        <w:t>)</w:t>
      </w:r>
    </w:p>
    <w:p w:rsidR="00867D32" w:rsidRDefault="00867D32" w:rsidP="00867D32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п. Степной ул.Мира,50</w:t>
      </w:r>
    </w:p>
    <w:p w:rsidR="00867D32" w:rsidRDefault="00867D32" w:rsidP="00867D32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 xml:space="preserve">________________________________________  </w:t>
      </w:r>
    </w:p>
    <w:p w:rsidR="00867D32" w:rsidRDefault="00867D32" w:rsidP="00867D32">
      <w:pPr>
        <w:jc w:val="both"/>
        <w:rPr>
          <w:rFonts w:eastAsia="SimSun"/>
          <w:color w:val="000000"/>
          <w:lang w:eastAsia="zh-CN" w:bidi="hi-IN"/>
        </w:rPr>
      </w:pPr>
      <w:r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</w:t>
      </w:r>
      <w:r w:rsidRPr="00066A0F">
        <w:rPr>
          <w:rFonts w:eastAsia="SimSun"/>
          <w:color w:val="000000"/>
          <w:lang w:eastAsia="zh-CN" w:bidi="hi-IN"/>
        </w:rPr>
        <w:t>или полное наименование организации, местонахождение)</w:t>
      </w:r>
    </w:p>
    <w:p w:rsidR="00867D32" w:rsidRPr="00066A0F" w:rsidRDefault="00867D32" w:rsidP="00867D32">
      <w:pPr>
        <w:jc w:val="both"/>
        <w:rPr>
          <w:rFonts w:eastAsia="SimSun"/>
          <w:color w:val="000000"/>
          <w:lang w:eastAsia="zh-CN" w:bidi="hi-IN"/>
        </w:rPr>
      </w:pPr>
      <w:r>
        <w:rPr>
          <w:color w:val="000000"/>
          <w:sz w:val="27"/>
          <w:szCs w:val="27"/>
        </w:rPr>
        <w:t xml:space="preserve">                                                           паспорт серия 08 88 № 369 753</w:t>
      </w:r>
    </w:p>
    <w:p w:rsidR="00867D32" w:rsidRPr="00066A0F" w:rsidRDefault="00867D32" w:rsidP="00867D32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_______________________________________</w:t>
      </w:r>
    </w:p>
    <w:p w:rsidR="00867D32" w:rsidRPr="0060605E" w:rsidRDefault="00867D32" w:rsidP="00867D32">
      <w:pPr>
        <w:ind w:left="3969"/>
        <w:jc w:val="both"/>
        <w:rPr>
          <w:rFonts w:eastAsia="SimSun"/>
          <w:color w:val="000000"/>
          <w:lang w:eastAsia="zh-CN" w:bidi="hi-IN"/>
        </w:rPr>
      </w:pPr>
      <w:r w:rsidRPr="0060605E">
        <w:rPr>
          <w:rFonts w:eastAsia="SimSun"/>
          <w:color w:val="000000"/>
          <w:lang w:eastAsia="zh-CN" w:bidi="hi-IN"/>
        </w:rPr>
        <w:t>(реквизиты документа, удостоверяющего личность или</w:t>
      </w:r>
    </w:p>
    <w:p w:rsidR="00867D32" w:rsidRPr="00066A0F" w:rsidRDefault="00867D32" w:rsidP="00867D32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________________________________________</w:t>
      </w:r>
    </w:p>
    <w:p w:rsidR="00867D32" w:rsidRPr="0060605E" w:rsidRDefault="00867D32" w:rsidP="00867D32">
      <w:pPr>
        <w:ind w:left="3969"/>
        <w:jc w:val="both"/>
        <w:rPr>
          <w:rFonts w:eastAsia="SimSun"/>
          <w:color w:val="000000"/>
          <w:lang w:eastAsia="zh-CN" w:bidi="hi-IN"/>
        </w:rPr>
      </w:pPr>
      <w:r w:rsidRPr="0060605E">
        <w:rPr>
          <w:rFonts w:eastAsia="SimSun"/>
          <w:color w:val="000000"/>
          <w:lang w:eastAsia="zh-CN" w:bidi="hi-IN"/>
        </w:rPr>
        <w:t>сведения из Единого государственного реестра юридических лиц)</w:t>
      </w:r>
    </w:p>
    <w:p w:rsidR="00867D32" w:rsidRPr="00066A0F" w:rsidRDefault="00867D32" w:rsidP="00867D32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___________________нет__________________</w:t>
      </w:r>
    </w:p>
    <w:p w:rsidR="00867D32" w:rsidRPr="0060605E" w:rsidRDefault="00867D32" w:rsidP="00867D32">
      <w:pPr>
        <w:ind w:left="3969"/>
        <w:jc w:val="center"/>
        <w:rPr>
          <w:rFonts w:eastAsia="SimSun"/>
          <w:color w:val="000000"/>
          <w:lang w:eastAsia="zh-CN" w:bidi="hi-IN"/>
        </w:rPr>
      </w:pPr>
      <w:r w:rsidRPr="0060605E">
        <w:rPr>
          <w:rFonts w:eastAsia="SimSun"/>
          <w:color w:val="000000"/>
          <w:lang w:eastAsia="zh-CN" w:bidi="hi-IN"/>
        </w:rPr>
        <w:t>(ОГРН)</w:t>
      </w:r>
    </w:p>
    <w:p w:rsidR="00867D32" w:rsidRPr="00066A0F" w:rsidRDefault="00867D32" w:rsidP="00867D32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>_</w:t>
      </w:r>
      <w:r w:rsidRPr="00867D32">
        <w:rPr>
          <w:color w:val="000000"/>
          <w:sz w:val="27"/>
          <w:szCs w:val="27"/>
        </w:rPr>
        <w:t xml:space="preserve"> </w:t>
      </w:r>
      <w:r w:rsidRPr="00867D32">
        <w:rPr>
          <w:rFonts w:eastAsia="SimSun"/>
          <w:color w:val="000000"/>
          <w:sz w:val="28"/>
          <w:szCs w:val="28"/>
          <w:lang w:eastAsia="zh-CN" w:bidi="hi-IN"/>
        </w:rPr>
        <w:t>235896547256</w:t>
      </w:r>
      <w:r>
        <w:rPr>
          <w:rFonts w:eastAsia="SimSun"/>
          <w:color w:val="000000"/>
          <w:sz w:val="28"/>
          <w:szCs w:val="28"/>
          <w:lang w:eastAsia="zh-CN" w:bidi="hi-IN"/>
        </w:rPr>
        <w:t>__________________________</w:t>
      </w:r>
    </w:p>
    <w:p w:rsidR="00867D32" w:rsidRDefault="00867D32" w:rsidP="00867D32">
      <w:pPr>
        <w:ind w:left="3969"/>
        <w:jc w:val="center"/>
        <w:rPr>
          <w:rFonts w:eastAsia="SimSun"/>
          <w:color w:val="000000"/>
          <w:lang w:eastAsia="zh-CN" w:bidi="hi-IN"/>
        </w:rPr>
      </w:pPr>
      <w:r w:rsidRPr="0060605E">
        <w:rPr>
          <w:rFonts w:eastAsia="SimSun"/>
          <w:color w:val="000000"/>
          <w:lang w:eastAsia="zh-CN" w:bidi="hi-IN"/>
        </w:rPr>
        <w:t>(ИНН)</w:t>
      </w:r>
    </w:p>
    <w:p w:rsidR="00867D32" w:rsidRPr="0060605E" w:rsidRDefault="00867D32" w:rsidP="00867D32">
      <w:pPr>
        <w:ind w:left="3969"/>
        <w:rPr>
          <w:rFonts w:eastAsia="SimSun"/>
          <w:color w:val="000000"/>
          <w:lang w:eastAsia="zh-CN" w:bidi="hi-IN"/>
        </w:rPr>
      </w:pPr>
      <w:r w:rsidRPr="00066A0F">
        <w:rPr>
          <w:rFonts w:eastAsia="SimSun"/>
          <w:color w:val="000000"/>
          <w:sz w:val="28"/>
          <w:szCs w:val="28"/>
          <w:lang w:eastAsia="zh-CN" w:bidi="hi-IN"/>
        </w:rPr>
        <w:t>Контактный телефон</w:t>
      </w:r>
      <w:r>
        <w:rPr>
          <w:rFonts w:eastAsia="SimSun"/>
          <w:color w:val="000000"/>
          <w:sz w:val="28"/>
          <w:szCs w:val="28"/>
          <w:lang w:eastAsia="zh-CN" w:bidi="hi-IN"/>
        </w:rPr>
        <w:t>___</w:t>
      </w:r>
      <w:r w:rsidR="00BD3AC1">
        <w:rPr>
          <w:rFonts w:eastAsia="SimSun"/>
          <w:color w:val="000000"/>
          <w:sz w:val="28"/>
          <w:szCs w:val="28"/>
          <w:lang w:eastAsia="zh-CN" w:bidi="hi-IN"/>
        </w:rPr>
        <w:t>89184458990</w:t>
      </w:r>
      <w:r>
        <w:rPr>
          <w:rFonts w:eastAsia="SimSun"/>
          <w:color w:val="000000"/>
          <w:sz w:val="28"/>
          <w:szCs w:val="28"/>
          <w:lang w:eastAsia="zh-CN" w:bidi="hi-IN"/>
        </w:rPr>
        <w:t>__</w:t>
      </w:r>
    </w:p>
    <w:p w:rsidR="00867D32" w:rsidRPr="00066A0F" w:rsidRDefault="00867D32" w:rsidP="00867D32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</w:p>
    <w:p w:rsidR="00867D32" w:rsidRPr="00066A0F" w:rsidRDefault="00867D32" w:rsidP="00867D32">
      <w:pPr>
        <w:ind w:left="3969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 w:rsidRPr="00066A0F">
        <w:rPr>
          <w:rFonts w:eastAsia="SimSun"/>
          <w:color w:val="000000"/>
          <w:sz w:val="28"/>
          <w:szCs w:val="28"/>
          <w:lang w:eastAsia="zh-CN" w:bidi="hi-IN"/>
        </w:rPr>
        <w:t>Адрес электронной почты</w:t>
      </w:r>
      <w:r w:rsidR="00BD3AC1">
        <w:rPr>
          <w:rFonts w:eastAsia="SimSun"/>
          <w:color w:val="000000"/>
          <w:sz w:val="28"/>
          <w:szCs w:val="28"/>
          <w:lang w:eastAsia="zh-CN" w:bidi="hi-IN"/>
        </w:rPr>
        <w:t>__</w:t>
      </w:r>
      <w:hyperlink r:id="rId9" w:history="1">
        <w:r w:rsidR="00BD3AC1" w:rsidRPr="00585CF8">
          <w:rPr>
            <w:rStyle w:val="af1"/>
            <w:rFonts w:eastAsia="SimSun"/>
            <w:sz w:val="28"/>
            <w:szCs w:val="28"/>
            <w:lang w:eastAsia="zh-CN" w:bidi="hi-IN"/>
          </w:rPr>
          <w:t>Milo@mail.ru</w:t>
        </w:r>
      </w:hyperlink>
      <w:r w:rsidR="00BD3AC1">
        <w:rPr>
          <w:rFonts w:eastAsia="SimSun"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SimSun"/>
          <w:color w:val="000000"/>
          <w:sz w:val="28"/>
          <w:szCs w:val="28"/>
          <w:lang w:eastAsia="zh-CN" w:bidi="hi-IN"/>
        </w:rPr>
        <w:t>____</w:t>
      </w:r>
    </w:p>
    <w:p w:rsidR="00867D32" w:rsidRPr="00867D32" w:rsidRDefault="00867D32" w:rsidP="00867D32">
      <w:pPr>
        <w:rPr>
          <w:rFonts w:eastAsia="SimSun"/>
          <w:color w:val="000000"/>
          <w:sz w:val="28"/>
          <w:szCs w:val="28"/>
          <w:lang w:eastAsia="zh-CN" w:bidi="hi-IN"/>
        </w:rPr>
      </w:pPr>
    </w:p>
    <w:p w:rsidR="00867D32" w:rsidRDefault="00867D32" w:rsidP="00867D32">
      <w:pPr>
        <w:jc w:val="center"/>
        <w:rPr>
          <w:color w:val="000000"/>
          <w:sz w:val="28"/>
          <w:szCs w:val="28"/>
        </w:rPr>
      </w:pPr>
    </w:p>
    <w:p w:rsidR="000B14E2" w:rsidRDefault="000B14E2" w:rsidP="00867D32">
      <w:pPr>
        <w:jc w:val="center"/>
        <w:rPr>
          <w:color w:val="000000"/>
          <w:sz w:val="28"/>
          <w:szCs w:val="28"/>
        </w:rPr>
      </w:pPr>
      <w:r w:rsidRPr="000B14E2">
        <w:rPr>
          <w:color w:val="000000"/>
          <w:sz w:val="28"/>
          <w:szCs w:val="28"/>
        </w:rPr>
        <w:t>ЗАЯВЛЕНИЕ</w:t>
      </w:r>
    </w:p>
    <w:p w:rsidR="00BD3AC1" w:rsidRPr="00BD3AC1" w:rsidRDefault="00BD3AC1" w:rsidP="00BD3AC1">
      <w:pPr>
        <w:jc w:val="both"/>
        <w:rPr>
          <w:color w:val="000000"/>
          <w:sz w:val="28"/>
          <w:szCs w:val="28"/>
        </w:rPr>
      </w:pPr>
    </w:p>
    <w:p w:rsidR="00BD3AC1" w:rsidRPr="00BD3AC1" w:rsidRDefault="00BD3AC1" w:rsidP="00BD3AC1">
      <w:pPr>
        <w:jc w:val="both"/>
        <w:rPr>
          <w:color w:val="000000"/>
          <w:sz w:val="28"/>
          <w:szCs w:val="28"/>
        </w:rPr>
      </w:pPr>
      <w:r w:rsidRPr="00BD3AC1">
        <w:rPr>
          <w:color w:val="000000"/>
          <w:sz w:val="28"/>
          <w:szCs w:val="28"/>
        </w:rPr>
        <w:t xml:space="preserve">Прошу заключить соглашение о перераспределении земельного участка с кадастровым номером 23:0000000:125 при наличии утверждённой схемы расположения земельного участка по адресу: </w:t>
      </w:r>
      <w:r>
        <w:rPr>
          <w:color w:val="000000"/>
          <w:sz w:val="28"/>
          <w:szCs w:val="28"/>
        </w:rPr>
        <w:t>п. Степной ул.Мира,50</w:t>
      </w:r>
      <w:r w:rsidRPr="00BD3AC1">
        <w:rPr>
          <w:color w:val="000000"/>
          <w:sz w:val="28"/>
          <w:szCs w:val="28"/>
        </w:rPr>
        <w:t xml:space="preserve"> и прилегающего земельного участка площадью </w:t>
      </w:r>
      <w:r w:rsidR="00371DBD">
        <w:rPr>
          <w:color w:val="000000"/>
          <w:sz w:val="28"/>
          <w:szCs w:val="28"/>
        </w:rPr>
        <w:t>800</w:t>
      </w:r>
      <w:r w:rsidRPr="00BD3AC1">
        <w:rPr>
          <w:color w:val="000000"/>
          <w:sz w:val="28"/>
          <w:szCs w:val="28"/>
        </w:rPr>
        <w:t xml:space="preserve"> </w:t>
      </w:r>
      <w:proofErr w:type="spellStart"/>
      <w:r w:rsidRPr="00BD3AC1"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BD3AC1" w:rsidRPr="00BD3AC1" w:rsidRDefault="00BD3AC1" w:rsidP="00BD3AC1">
      <w:pPr>
        <w:jc w:val="both"/>
        <w:rPr>
          <w:color w:val="000000"/>
          <w:sz w:val="28"/>
          <w:szCs w:val="28"/>
        </w:rPr>
      </w:pPr>
    </w:p>
    <w:p w:rsidR="00BD3AC1" w:rsidRPr="00BD3AC1" w:rsidRDefault="00BD3AC1" w:rsidP="00BD3AC1">
      <w:pPr>
        <w:jc w:val="both"/>
        <w:rPr>
          <w:color w:val="000000"/>
          <w:sz w:val="28"/>
          <w:szCs w:val="28"/>
        </w:rPr>
      </w:pPr>
    </w:p>
    <w:p w:rsidR="00BD3AC1" w:rsidRDefault="00BD3AC1" w:rsidP="004D0A64">
      <w:pPr>
        <w:pBdr>
          <w:bottom w:val="single" w:sz="4" w:space="1" w:color="auto"/>
        </w:pBdr>
        <w:jc w:val="both"/>
        <w:rPr>
          <w:color w:val="000000"/>
          <w:sz w:val="28"/>
          <w:szCs w:val="28"/>
        </w:rPr>
      </w:pPr>
      <w:r w:rsidRPr="00BD3AC1">
        <w:rPr>
          <w:color w:val="000000"/>
          <w:sz w:val="28"/>
          <w:szCs w:val="28"/>
        </w:rPr>
        <w:t>И.И.</w:t>
      </w:r>
      <w:r w:rsidR="004D0A64">
        <w:rPr>
          <w:color w:val="000000"/>
          <w:sz w:val="28"/>
          <w:szCs w:val="28"/>
        </w:rPr>
        <w:t xml:space="preserve"> </w:t>
      </w:r>
      <w:r w:rsidRPr="00BD3AC1">
        <w:rPr>
          <w:color w:val="000000"/>
          <w:sz w:val="28"/>
          <w:szCs w:val="28"/>
        </w:rPr>
        <w:t xml:space="preserve">Иванов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BD3AC1">
        <w:rPr>
          <w:color w:val="000000"/>
          <w:sz w:val="28"/>
          <w:szCs w:val="28"/>
        </w:rPr>
        <w:t>И.И.</w:t>
      </w:r>
      <w:r w:rsidR="004D0A64">
        <w:rPr>
          <w:color w:val="000000"/>
          <w:sz w:val="28"/>
          <w:szCs w:val="28"/>
        </w:rPr>
        <w:t xml:space="preserve"> </w:t>
      </w:r>
      <w:r w:rsidRPr="00BD3AC1">
        <w:rPr>
          <w:color w:val="000000"/>
          <w:sz w:val="28"/>
          <w:szCs w:val="28"/>
        </w:rPr>
        <w:t>Иванов</w:t>
      </w:r>
    </w:p>
    <w:p w:rsidR="00BD3AC1" w:rsidRPr="00BD3AC1" w:rsidRDefault="004D0A64" w:rsidP="00BD3AC1">
      <w:pPr>
        <w:jc w:val="both"/>
        <w:rPr>
          <w:color w:val="000000"/>
        </w:rPr>
      </w:pPr>
      <w:bookmarkStart w:id="4" w:name="_GoBack"/>
      <w:bookmarkEnd w:id="4"/>
      <w:r w:rsidRPr="00BD3AC1">
        <w:rPr>
          <w:color w:val="000000"/>
        </w:rPr>
        <w:t xml:space="preserve"> </w:t>
      </w:r>
      <w:r w:rsidR="00BD3AC1" w:rsidRPr="00BD3AC1">
        <w:rPr>
          <w:color w:val="000000"/>
        </w:rPr>
        <w:t xml:space="preserve">(подпись) </w:t>
      </w:r>
      <w:r w:rsidR="00BD3AC1">
        <w:rPr>
          <w:color w:val="000000"/>
        </w:rPr>
        <w:t xml:space="preserve">                                                                                                                                </w:t>
      </w:r>
      <w:r w:rsidR="00BD3AC1" w:rsidRPr="00BD3AC1">
        <w:rPr>
          <w:color w:val="000000"/>
        </w:rPr>
        <w:t>(расшифровка подписи)</w:t>
      </w:r>
    </w:p>
    <w:p w:rsidR="00BD3AC1" w:rsidRPr="00BD3AC1" w:rsidRDefault="00BD3AC1" w:rsidP="00BD3AC1">
      <w:pPr>
        <w:jc w:val="both"/>
        <w:rPr>
          <w:color w:val="000000"/>
          <w:sz w:val="28"/>
          <w:szCs w:val="28"/>
        </w:rPr>
      </w:pPr>
    </w:p>
    <w:p w:rsidR="00BD3AC1" w:rsidRPr="00BD3AC1" w:rsidRDefault="00BD3AC1" w:rsidP="00BD3AC1">
      <w:pPr>
        <w:jc w:val="both"/>
        <w:rPr>
          <w:color w:val="000000"/>
          <w:sz w:val="28"/>
          <w:szCs w:val="28"/>
          <w:u w:val="single"/>
        </w:rPr>
      </w:pPr>
      <w:r w:rsidRPr="00BD3AC1">
        <w:rPr>
          <w:color w:val="000000"/>
          <w:sz w:val="28"/>
          <w:szCs w:val="28"/>
          <w:u w:val="single"/>
        </w:rPr>
        <w:t>26.01.2018</w:t>
      </w:r>
    </w:p>
    <w:p w:rsidR="00BD3AC1" w:rsidRPr="00BD3AC1" w:rsidRDefault="00BD3AC1" w:rsidP="00BD3AC1">
      <w:pPr>
        <w:jc w:val="both"/>
        <w:rPr>
          <w:color w:val="000000"/>
        </w:rPr>
      </w:pPr>
      <w:r w:rsidRPr="00BD3AC1">
        <w:rPr>
          <w:color w:val="000000"/>
        </w:rPr>
        <w:t>(дата)</w:t>
      </w:r>
    </w:p>
    <w:p w:rsidR="000B14E2" w:rsidRPr="00D25043" w:rsidRDefault="000B14E2" w:rsidP="00B96FF6">
      <w:pPr>
        <w:jc w:val="both"/>
        <w:rPr>
          <w:color w:val="000000"/>
          <w:sz w:val="28"/>
          <w:szCs w:val="28"/>
        </w:rPr>
      </w:pPr>
    </w:p>
    <w:sectPr w:rsidR="000B14E2" w:rsidRPr="00D25043" w:rsidSect="00371D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0B33C5"/>
    <w:multiLevelType w:val="multilevel"/>
    <w:tmpl w:val="9496BCFE"/>
    <w:lvl w:ilvl="0">
      <w:start w:val="1"/>
      <w:numFmt w:val="none"/>
      <w:lvlText w:val="1.3.5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6A6BA3"/>
    <w:multiLevelType w:val="multilevel"/>
    <w:tmpl w:val="3E7EB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3376911"/>
    <w:multiLevelType w:val="multilevel"/>
    <w:tmpl w:val="A64E97A2"/>
    <w:lvl w:ilvl="0">
      <w:start w:val="1"/>
      <w:numFmt w:val="none"/>
      <w:lvlText w:val="1.3.4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48A1768"/>
    <w:multiLevelType w:val="multilevel"/>
    <w:tmpl w:val="56AEAAA0"/>
    <w:lvl w:ilvl="0">
      <w:start w:val="1"/>
      <w:numFmt w:val="none"/>
      <w:lvlText w:val="1.6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950601"/>
    <w:multiLevelType w:val="multilevel"/>
    <w:tmpl w:val="F848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E1244C"/>
    <w:multiLevelType w:val="multilevel"/>
    <w:tmpl w:val="BA62C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3.3."/>
      <w:lvlJc w:val="left"/>
      <w:pPr>
        <w:ind w:left="792" w:hanging="432"/>
      </w:pPr>
    </w:lvl>
    <w:lvl w:ilvl="2">
      <w:start w:val="1"/>
      <w:numFmt w:val="none"/>
      <w:lvlText w:val="1.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DEB4F94"/>
    <w:multiLevelType w:val="multilevel"/>
    <w:tmpl w:val="A7168672"/>
    <w:lvl w:ilvl="0">
      <w:start w:val="1"/>
      <w:numFmt w:val="none"/>
      <w:lvlText w:val="1.3.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D565B3"/>
    <w:multiLevelType w:val="multilevel"/>
    <w:tmpl w:val="0BD435D4"/>
    <w:lvl w:ilvl="0">
      <w:start w:val="1"/>
      <w:numFmt w:val="none"/>
      <w:lvlText w:val="1.3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30306D28"/>
    <w:multiLevelType w:val="multilevel"/>
    <w:tmpl w:val="A32EC0DA"/>
    <w:lvl w:ilvl="0">
      <w:start w:val="1"/>
      <w:numFmt w:val="none"/>
      <w:lvlText w:val="1.4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6F7FC3"/>
    <w:multiLevelType w:val="multilevel"/>
    <w:tmpl w:val="7728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2" w15:restartNumberingAfterBreak="0">
    <w:nsid w:val="40680BA2"/>
    <w:multiLevelType w:val="multilevel"/>
    <w:tmpl w:val="DA38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E95E8F"/>
    <w:multiLevelType w:val="multilevel"/>
    <w:tmpl w:val="4B4E6B90"/>
    <w:lvl w:ilvl="0">
      <w:start w:val="1"/>
      <w:numFmt w:val="none"/>
      <w:lvlText w:val="1.7.2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8BB4564"/>
    <w:multiLevelType w:val="multilevel"/>
    <w:tmpl w:val="BC6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A90E7E"/>
    <w:multiLevelType w:val="multilevel"/>
    <w:tmpl w:val="C7D01BEA"/>
    <w:lvl w:ilvl="0">
      <w:start w:val="1"/>
      <w:numFmt w:val="none"/>
      <w:lvlText w:val="1.5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DD44C37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29F475C"/>
    <w:multiLevelType w:val="multilevel"/>
    <w:tmpl w:val="1B62E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1.3.2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2A1074F"/>
    <w:multiLevelType w:val="multilevel"/>
    <w:tmpl w:val="0860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A2F8F"/>
    <w:multiLevelType w:val="hybridMultilevel"/>
    <w:tmpl w:val="9852E6B6"/>
    <w:lvl w:ilvl="0" w:tplc="36328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13A7D5B"/>
    <w:multiLevelType w:val="multilevel"/>
    <w:tmpl w:val="1E1C82C4"/>
    <w:lvl w:ilvl="0">
      <w:start w:val="1"/>
      <w:numFmt w:val="none"/>
      <w:lvlText w:val="1.7.1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 w15:restartNumberingAfterBreak="0">
    <w:nsid w:val="76C10A58"/>
    <w:multiLevelType w:val="multilevel"/>
    <w:tmpl w:val="C2803B6A"/>
    <w:lvl w:ilvl="0">
      <w:start w:val="1"/>
      <w:numFmt w:val="none"/>
      <w:lvlText w:val="1.7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1"/>
  </w:num>
  <w:num w:numId="3">
    <w:abstractNumId w:val="36"/>
  </w:num>
  <w:num w:numId="4">
    <w:abstractNumId w:val="15"/>
  </w:num>
  <w:num w:numId="5">
    <w:abstractNumId w:val="23"/>
  </w:num>
  <w:num w:numId="6">
    <w:abstractNumId w:val="28"/>
  </w:num>
  <w:num w:numId="7">
    <w:abstractNumId w:val="1"/>
  </w:num>
  <w:num w:numId="8">
    <w:abstractNumId w:val="18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5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</w:num>
  <w:num w:numId="26">
    <w:abstractNumId w:val="17"/>
  </w:num>
  <w:num w:numId="27">
    <w:abstractNumId w:val="0"/>
  </w:num>
  <w:num w:numId="28">
    <w:abstractNumId w:val="42"/>
  </w:num>
  <w:num w:numId="29">
    <w:abstractNumId w:val="14"/>
  </w:num>
  <w:num w:numId="30">
    <w:abstractNumId w:val="43"/>
  </w:num>
  <w:num w:numId="31">
    <w:abstractNumId w:val="2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</w:num>
  <w:num w:numId="46">
    <w:abstractNumId w:val="41"/>
  </w:num>
  <w:num w:numId="47">
    <w:abstractNumId w:val="37"/>
  </w:num>
  <w:num w:numId="48">
    <w:abstractNumId w:val="2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4614"/>
    <w:rsid w:val="000075F3"/>
    <w:rsid w:val="00013D43"/>
    <w:rsid w:val="00020C42"/>
    <w:rsid w:val="00026608"/>
    <w:rsid w:val="0002670B"/>
    <w:rsid w:val="00027E00"/>
    <w:rsid w:val="00031354"/>
    <w:rsid w:val="000372EB"/>
    <w:rsid w:val="00044C18"/>
    <w:rsid w:val="00046F0B"/>
    <w:rsid w:val="000500CC"/>
    <w:rsid w:val="000523A2"/>
    <w:rsid w:val="000548BC"/>
    <w:rsid w:val="000615DA"/>
    <w:rsid w:val="00066A0F"/>
    <w:rsid w:val="00067954"/>
    <w:rsid w:val="00071188"/>
    <w:rsid w:val="00080C90"/>
    <w:rsid w:val="000829EC"/>
    <w:rsid w:val="00083FA8"/>
    <w:rsid w:val="00087644"/>
    <w:rsid w:val="000941BF"/>
    <w:rsid w:val="000942FA"/>
    <w:rsid w:val="00094792"/>
    <w:rsid w:val="00096031"/>
    <w:rsid w:val="000960A6"/>
    <w:rsid w:val="00096666"/>
    <w:rsid w:val="00097002"/>
    <w:rsid w:val="000A202E"/>
    <w:rsid w:val="000A3A42"/>
    <w:rsid w:val="000A5FA6"/>
    <w:rsid w:val="000B14E2"/>
    <w:rsid w:val="000B3315"/>
    <w:rsid w:val="000C046E"/>
    <w:rsid w:val="000C3751"/>
    <w:rsid w:val="000C4800"/>
    <w:rsid w:val="000C6156"/>
    <w:rsid w:val="000D7B74"/>
    <w:rsid w:val="000D7E28"/>
    <w:rsid w:val="001025B0"/>
    <w:rsid w:val="00105C1C"/>
    <w:rsid w:val="00106E84"/>
    <w:rsid w:val="00110426"/>
    <w:rsid w:val="001144C9"/>
    <w:rsid w:val="001238A2"/>
    <w:rsid w:val="00123AF4"/>
    <w:rsid w:val="001242A1"/>
    <w:rsid w:val="00127F2A"/>
    <w:rsid w:val="001305A8"/>
    <w:rsid w:val="001346E2"/>
    <w:rsid w:val="001377B2"/>
    <w:rsid w:val="00141608"/>
    <w:rsid w:val="00141C36"/>
    <w:rsid w:val="00153019"/>
    <w:rsid w:val="0016452E"/>
    <w:rsid w:val="00166AE7"/>
    <w:rsid w:val="00174859"/>
    <w:rsid w:val="00177627"/>
    <w:rsid w:val="00182931"/>
    <w:rsid w:val="00183F45"/>
    <w:rsid w:val="00186B0A"/>
    <w:rsid w:val="001957FD"/>
    <w:rsid w:val="00196B61"/>
    <w:rsid w:val="0019756B"/>
    <w:rsid w:val="001A4BE4"/>
    <w:rsid w:val="001B4A38"/>
    <w:rsid w:val="001D0B7E"/>
    <w:rsid w:val="001D121A"/>
    <w:rsid w:val="001D1517"/>
    <w:rsid w:val="001D3AD3"/>
    <w:rsid w:val="001E0626"/>
    <w:rsid w:val="001E3CC0"/>
    <w:rsid w:val="001E3E7B"/>
    <w:rsid w:val="001E5BBB"/>
    <w:rsid w:val="001E5E3E"/>
    <w:rsid w:val="001F2B95"/>
    <w:rsid w:val="001F2DF9"/>
    <w:rsid w:val="001F75A0"/>
    <w:rsid w:val="00200104"/>
    <w:rsid w:val="00201D1C"/>
    <w:rsid w:val="00205534"/>
    <w:rsid w:val="0020718E"/>
    <w:rsid w:val="00210711"/>
    <w:rsid w:val="00211EAF"/>
    <w:rsid w:val="00214936"/>
    <w:rsid w:val="00225396"/>
    <w:rsid w:val="00232399"/>
    <w:rsid w:val="00246C5B"/>
    <w:rsid w:val="00255751"/>
    <w:rsid w:val="00257F70"/>
    <w:rsid w:val="002635B6"/>
    <w:rsid w:val="0027146E"/>
    <w:rsid w:val="00272434"/>
    <w:rsid w:val="00275555"/>
    <w:rsid w:val="0027783D"/>
    <w:rsid w:val="00282B09"/>
    <w:rsid w:val="00285A9F"/>
    <w:rsid w:val="00292EAA"/>
    <w:rsid w:val="00295053"/>
    <w:rsid w:val="002A2917"/>
    <w:rsid w:val="002A3F70"/>
    <w:rsid w:val="002A4ADD"/>
    <w:rsid w:val="002A59BB"/>
    <w:rsid w:val="002B067E"/>
    <w:rsid w:val="002B3249"/>
    <w:rsid w:val="002B463D"/>
    <w:rsid w:val="002B7550"/>
    <w:rsid w:val="002C7DAF"/>
    <w:rsid w:val="002D7140"/>
    <w:rsid w:val="002E0E64"/>
    <w:rsid w:val="002E5960"/>
    <w:rsid w:val="002F0D57"/>
    <w:rsid w:val="002F13AC"/>
    <w:rsid w:val="002F1B4F"/>
    <w:rsid w:val="002F5370"/>
    <w:rsid w:val="00304E3B"/>
    <w:rsid w:val="00305D66"/>
    <w:rsid w:val="00311D97"/>
    <w:rsid w:val="003133C1"/>
    <w:rsid w:val="0031618A"/>
    <w:rsid w:val="003212C0"/>
    <w:rsid w:val="00325D52"/>
    <w:rsid w:val="0032673B"/>
    <w:rsid w:val="0033131C"/>
    <w:rsid w:val="003320C2"/>
    <w:rsid w:val="00335865"/>
    <w:rsid w:val="00340C14"/>
    <w:rsid w:val="0034227C"/>
    <w:rsid w:val="00342BD3"/>
    <w:rsid w:val="0034539B"/>
    <w:rsid w:val="00345728"/>
    <w:rsid w:val="00357175"/>
    <w:rsid w:val="003576BC"/>
    <w:rsid w:val="00357B48"/>
    <w:rsid w:val="003603A0"/>
    <w:rsid w:val="00361B3E"/>
    <w:rsid w:val="003631AB"/>
    <w:rsid w:val="00364FD0"/>
    <w:rsid w:val="00367D58"/>
    <w:rsid w:val="00371DBD"/>
    <w:rsid w:val="00374001"/>
    <w:rsid w:val="003747DC"/>
    <w:rsid w:val="00383039"/>
    <w:rsid w:val="00387A2A"/>
    <w:rsid w:val="00392107"/>
    <w:rsid w:val="003937F0"/>
    <w:rsid w:val="00395573"/>
    <w:rsid w:val="003A1B50"/>
    <w:rsid w:val="003A4ABC"/>
    <w:rsid w:val="003A5410"/>
    <w:rsid w:val="003A61E2"/>
    <w:rsid w:val="003A736D"/>
    <w:rsid w:val="003B680C"/>
    <w:rsid w:val="003C1B20"/>
    <w:rsid w:val="003C4E06"/>
    <w:rsid w:val="003C6B41"/>
    <w:rsid w:val="003D1C43"/>
    <w:rsid w:val="003D2D58"/>
    <w:rsid w:val="003E117F"/>
    <w:rsid w:val="003E19F3"/>
    <w:rsid w:val="003E2AAE"/>
    <w:rsid w:val="003E3EC6"/>
    <w:rsid w:val="003F1DFB"/>
    <w:rsid w:val="003F3B46"/>
    <w:rsid w:val="003F40F3"/>
    <w:rsid w:val="004027F1"/>
    <w:rsid w:val="00403DBB"/>
    <w:rsid w:val="004103F9"/>
    <w:rsid w:val="004155EC"/>
    <w:rsid w:val="00421FA2"/>
    <w:rsid w:val="00422859"/>
    <w:rsid w:val="0044034E"/>
    <w:rsid w:val="0045115D"/>
    <w:rsid w:val="004533A4"/>
    <w:rsid w:val="00453B34"/>
    <w:rsid w:val="00454E15"/>
    <w:rsid w:val="00454F25"/>
    <w:rsid w:val="00455ACC"/>
    <w:rsid w:val="00463169"/>
    <w:rsid w:val="00466F5D"/>
    <w:rsid w:val="00467F2E"/>
    <w:rsid w:val="004756E7"/>
    <w:rsid w:val="00480766"/>
    <w:rsid w:val="00490105"/>
    <w:rsid w:val="004A4EB2"/>
    <w:rsid w:val="004A5116"/>
    <w:rsid w:val="004A7641"/>
    <w:rsid w:val="004B1E74"/>
    <w:rsid w:val="004B23B2"/>
    <w:rsid w:val="004B4BDD"/>
    <w:rsid w:val="004B75A1"/>
    <w:rsid w:val="004C3DC2"/>
    <w:rsid w:val="004D0A64"/>
    <w:rsid w:val="004D7057"/>
    <w:rsid w:val="004E7436"/>
    <w:rsid w:val="004E7777"/>
    <w:rsid w:val="004F119E"/>
    <w:rsid w:val="004F1B0F"/>
    <w:rsid w:val="004F23A5"/>
    <w:rsid w:val="004F553A"/>
    <w:rsid w:val="004F57F5"/>
    <w:rsid w:val="0050183C"/>
    <w:rsid w:val="005025A3"/>
    <w:rsid w:val="00511EA3"/>
    <w:rsid w:val="00512F31"/>
    <w:rsid w:val="00515D83"/>
    <w:rsid w:val="00516DFC"/>
    <w:rsid w:val="00526350"/>
    <w:rsid w:val="00532843"/>
    <w:rsid w:val="00534374"/>
    <w:rsid w:val="00542771"/>
    <w:rsid w:val="00544873"/>
    <w:rsid w:val="00547415"/>
    <w:rsid w:val="00550936"/>
    <w:rsid w:val="00564658"/>
    <w:rsid w:val="00564B42"/>
    <w:rsid w:val="00570A94"/>
    <w:rsid w:val="00574E5F"/>
    <w:rsid w:val="00577710"/>
    <w:rsid w:val="005805F0"/>
    <w:rsid w:val="005809A0"/>
    <w:rsid w:val="00580F92"/>
    <w:rsid w:val="005937EE"/>
    <w:rsid w:val="00595C64"/>
    <w:rsid w:val="005A4098"/>
    <w:rsid w:val="005A7282"/>
    <w:rsid w:val="005C1AC0"/>
    <w:rsid w:val="005D0741"/>
    <w:rsid w:val="005E45DD"/>
    <w:rsid w:val="005F302D"/>
    <w:rsid w:val="005F4FDD"/>
    <w:rsid w:val="006009BF"/>
    <w:rsid w:val="006014A6"/>
    <w:rsid w:val="00604443"/>
    <w:rsid w:val="0060605E"/>
    <w:rsid w:val="006079DD"/>
    <w:rsid w:val="00610D75"/>
    <w:rsid w:val="0061413D"/>
    <w:rsid w:val="006173C8"/>
    <w:rsid w:val="00622D7C"/>
    <w:rsid w:val="00623005"/>
    <w:rsid w:val="006239D4"/>
    <w:rsid w:val="006255CF"/>
    <w:rsid w:val="00625936"/>
    <w:rsid w:val="00630559"/>
    <w:rsid w:val="0063251D"/>
    <w:rsid w:val="006345A2"/>
    <w:rsid w:val="00646E27"/>
    <w:rsid w:val="00647324"/>
    <w:rsid w:val="00651945"/>
    <w:rsid w:val="006523ED"/>
    <w:rsid w:val="00652ED5"/>
    <w:rsid w:val="0065662C"/>
    <w:rsid w:val="0067525C"/>
    <w:rsid w:val="00677ABC"/>
    <w:rsid w:val="00683680"/>
    <w:rsid w:val="00685E6F"/>
    <w:rsid w:val="0068690E"/>
    <w:rsid w:val="00686CCE"/>
    <w:rsid w:val="00694F6A"/>
    <w:rsid w:val="006969AC"/>
    <w:rsid w:val="006A3446"/>
    <w:rsid w:val="006A7D09"/>
    <w:rsid w:val="006B62CA"/>
    <w:rsid w:val="006C2B80"/>
    <w:rsid w:val="006C5415"/>
    <w:rsid w:val="006C5CF8"/>
    <w:rsid w:val="006C7AA7"/>
    <w:rsid w:val="006D2581"/>
    <w:rsid w:val="006D3199"/>
    <w:rsid w:val="006D72F0"/>
    <w:rsid w:val="006E0011"/>
    <w:rsid w:val="006E3C36"/>
    <w:rsid w:val="006F195C"/>
    <w:rsid w:val="00706C19"/>
    <w:rsid w:val="0070791D"/>
    <w:rsid w:val="007116AD"/>
    <w:rsid w:val="00711D84"/>
    <w:rsid w:val="007121C5"/>
    <w:rsid w:val="007130B3"/>
    <w:rsid w:val="007130B9"/>
    <w:rsid w:val="00713B66"/>
    <w:rsid w:val="00716C28"/>
    <w:rsid w:val="00717392"/>
    <w:rsid w:val="00724AB4"/>
    <w:rsid w:val="00724DD1"/>
    <w:rsid w:val="0074304A"/>
    <w:rsid w:val="00753091"/>
    <w:rsid w:val="00753931"/>
    <w:rsid w:val="0075442F"/>
    <w:rsid w:val="0076129D"/>
    <w:rsid w:val="00762496"/>
    <w:rsid w:val="00767F33"/>
    <w:rsid w:val="00770FCB"/>
    <w:rsid w:val="007714D2"/>
    <w:rsid w:val="007816AB"/>
    <w:rsid w:val="00785336"/>
    <w:rsid w:val="00787A66"/>
    <w:rsid w:val="007A2611"/>
    <w:rsid w:val="007A76B5"/>
    <w:rsid w:val="007B5BC9"/>
    <w:rsid w:val="007C1EBA"/>
    <w:rsid w:val="007C2B65"/>
    <w:rsid w:val="007C55C7"/>
    <w:rsid w:val="007C5AEA"/>
    <w:rsid w:val="007C6388"/>
    <w:rsid w:val="007C7E2A"/>
    <w:rsid w:val="007D38DF"/>
    <w:rsid w:val="007E168B"/>
    <w:rsid w:val="007E42B1"/>
    <w:rsid w:val="007F59EB"/>
    <w:rsid w:val="00800CB3"/>
    <w:rsid w:val="00802546"/>
    <w:rsid w:val="00805508"/>
    <w:rsid w:val="008212EA"/>
    <w:rsid w:val="00826953"/>
    <w:rsid w:val="00826BE7"/>
    <w:rsid w:val="00827089"/>
    <w:rsid w:val="00827FC5"/>
    <w:rsid w:val="00832050"/>
    <w:rsid w:val="00834D00"/>
    <w:rsid w:val="008631DF"/>
    <w:rsid w:val="00864D42"/>
    <w:rsid w:val="00867D32"/>
    <w:rsid w:val="00876F69"/>
    <w:rsid w:val="008823E5"/>
    <w:rsid w:val="008861C8"/>
    <w:rsid w:val="008A7076"/>
    <w:rsid w:val="008B54BE"/>
    <w:rsid w:val="008C0EBA"/>
    <w:rsid w:val="008C0F77"/>
    <w:rsid w:val="008C2933"/>
    <w:rsid w:val="008D1F8C"/>
    <w:rsid w:val="008D4932"/>
    <w:rsid w:val="008D5310"/>
    <w:rsid w:val="008D70D1"/>
    <w:rsid w:val="008E2063"/>
    <w:rsid w:val="008E5412"/>
    <w:rsid w:val="008F03F5"/>
    <w:rsid w:val="008F10B2"/>
    <w:rsid w:val="009012AA"/>
    <w:rsid w:val="00902112"/>
    <w:rsid w:val="00905EF2"/>
    <w:rsid w:val="00907F41"/>
    <w:rsid w:val="009107D3"/>
    <w:rsid w:val="00920746"/>
    <w:rsid w:val="00921D79"/>
    <w:rsid w:val="0092302E"/>
    <w:rsid w:val="00926091"/>
    <w:rsid w:val="00931DF8"/>
    <w:rsid w:val="009346AC"/>
    <w:rsid w:val="009403B1"/>
    <w:rsid w:val="0094283D"/>
    <w:rsid w:val="00945756"/>
    <w:rsid w:val="00950871"/>
    <w:rsid w:val="00952F42"/>
    <w:rsid w:val="00960140"/>
    <w:rsid w:val="00963F1B"/>
    <w:rsid w:val="00965500"/>
    <w:rsid w:val="009661D1"/>
    <w:rsid w:val="009663B1"/>
    <w:rsid w:val="0096665E"/>
    <w:rsid w:val="00972B57"/>
    <w:rsid w:val="00973DBB"/>
    <w:rsid w:val="00993AD6"/>
    <w:rsid w:val="00995A9D"/>
    <w:rsid w:val="009A04DB"/>
    <w:rsid w:val="009A2C3D"/>
    <w:rsid w:val="009A3DD5"/>
    <w:rsid w:val="009A464B"/>
    <w:rsid w:val="009A58BE"/>
    <w:rsid w:val="009A5A16"/>
    <w:rsid w:val="009A6045"/>
    <w:rsid w:val="009A7A13"/>
    <w:rsid w:val="009B7007"/>
    <w:rsid w:val="009C728C"/>
    <w:rsid w:val="009D120F"/>
    <w:rsid w:val="009D56B2"/>
    <w:rsid w:val="009D6783"/>
    <w:rsid w:val="009E06E7"/>
    <w:rsid w:val="009E0D48"/>
    <w:rsid w:val="009E2538"/>
    <w:rsid w:val="009E307C"/>
    <w:rsid w:val="00A00741"/>
    <w:rsid w:val="00A00C0E"/>
    <w:rsid w:val="00A02F7D"/>
    <w:rsid w:val="00A0308D"/>
    <w:rsid w:val="00A03519"/>
    <w:rsid w:val="00A10AF8"/>
    <w:rsid w:val="00A10ED4"/>
    <w:rsid w:val="00A1530D"/>
    <w:rsid w:val="00A16362"/>
    <w:rsid w:val="00A21EC3"/>
    <w:rsid w:val="00A262D7"/>
    <w:rsid w:val="00A263D9"/>
    <w:rsid w:val="00A36382"/>
    <w:rsid w:val="00A402BD"/>
    <w:rsid w:val="00A40D00"/>
    <w:rsid w:val="00A47F3B"/>
    <w:rsid w:val="00A54C22"/>
    <w:rsid w:val="00A578D7"/>
    <w:rsid w:val="00A75326"/>
    <w:rsid w:val="00A75BA3"/>
    <w:rsid w:val="00A75C60"/>
    <w:rsid w:val="00A76096"/>
    <w:rsid w:val="00A76108"/>
    <w:rsid w:val="00A77583"/>
    <w:rsid w:val="00A808A4"/>
    <w:rsid w:val="00A830A5"/>
    <w:rsid w:val="00A84865"/>
    <w:rsid w:val="00A84C45"/>
    <w:rsid w:val="00A86891"/>
    <w:rsid w:val="00A92305"/>
    <w:rsid w:val="00A9364C"/>
    <w:rsid w:val="00A947DF"/>
    <w:rsid w:val="00A94D65"/>
    <w:rsid w:val="00AA0403"/>
    <w:rsid w:val="00AC32FD"/>
    <w:rsid w:val="00AC65DD"/>
    <w:rsid w:val="00AD0333"/>
    <w:rsid w:val="00AD21C8"/>
    <w:rsid w:val="00AD2C62"/>
    <w:rsid w:val="00AD48BB"/>
    <w:rsid w:val="00AD4973"/>
    <w:rsid w:val="00AD5BB5"/>
    <w:rsid w:val="00AD63C6"/>
    <w:rsid w:val="00AE0E9B"/>
    <w:rsid w:val="00AE33EE"/>
    <w:rsid w:val="00AE5E1B"/>
    <w:rsid w:val="00AF151F"/>
    <w:rsid w:val="00AF77CC"/>
    <w:rsid w:val="00B01038"/>
    <w:rsid w:val="00B01956"/>
    <w:rsid w:val="00B138E6"/>
    <w:rsid w:val="00B13B8C"/>
    <w:rsid w:val="00B1485E"/>
    <w:rsid w:val="00B16D89"/>
    <w:rsid w:val="00B24439"/>
    <w:rsid w:val="00B41E0E"/>
    <w:rsid w:val="00B43A38"/>
    <w:rsid w:val="00B44DD6"/>
    <w:rsid w:val="00B51916"/>
    <w:rsid w:val="00B54CF1"/>
    <w:rsid w:val="00B55C08"/>
    <w:rsid w:val="00B72EF6"/>
    <w:rsid w:val="00B81809"/>
    <w:rsid w:val="00B84D71"/>
    <w:rsid w:val="00B90FBA"/>
    <w:rsid w:val="00B92EF8"/>
    <w:rsid w:val="00B93715"/>
    <w:rsid w:val="00B96FF6"/>
    <w:rsid w:val="00BA1E4F"/>
    <w:rsid w:val="00BA2950"/>
    <w:rsid w:val="00BA2D42"/>
    <w:rsid w:val="00BA3877"/>
    <w:rsid w:val="00BA5897"/>
    <w:rsid w:val="00BA6695"/>
    <w:rsid w:val="00BB1132"/>
    <w:rsid w:val="00BB4A9A"/>
    <w:rsid w:val="00BB6F68"/>
    <w:rsid w:val="00BC2842"/>
    <w:rsid w:val="00BC79DA"/>
    <w:rsid w:val="00BD3AC1"/>
    <w:rsid w:val="00BD5ABB"/>
    <w:rsid w:val="00BE059D"/>
    <w:rsid w:val="00BF0CC5"/>
    <w:rsid w:val="00BF2E2D"/>
    <w:rsid w:val="00BF31EF"/>
    <w:rsid w:val="00BF38AB"/>
    <w:rsid w:val="00BF4C6F"/>
    <w:rsid w:val="00C0164C"/>
    <w:rsid w:val="00C0298E"/>
    <w:rsid w:val="00C03D27"/>
    <w:rsid w:val="00C05516"/>
    <w:rsid w:val="00C10C79"/>
    <w:rsid w:val="00C1552A"/>
    <w:rsid w:val="00C16FCA"/>
    <w:rsid w:val="00C206FF"/>
    <w:rsid w:val="00C22E87"/>
    <w:rsid w:val="00C24EB9"/>
    <w:rsid w:val="00C37016"/>
    <w:rsid w:val="00C4031F"/>
    <w:rsid w:val="00C463F8"/>
    <w:rsid w:val="00C50405"/>
    <w:rsid w:val="00C5168B"/>
    <w:rsid w:val="00C51A31"/>
    <w:rsid w:val="00C51DED"/>
    <w:rsid w:val="00C61E48"/>
    <w:rsid w:val="00C6213B"/>
    <w:rsid w:val="00C6295B"/>
    <w:rsid w:val="00C64919"/>
    <w:rsid w:val="00C65ACC"/>
    <w:rsid w:val="00C730BA"/>
    <w:rsid w:val="00C73CD8"/>
    <w:rsid w:val="00C76034"/>
    <w:rsid w:val="00C82522"/>
    <w:rsid w:val="00C87016"/>
    <w:rsid w:val="00C9111F"/>
    <w:rsid w:val="00C9171E"/>
    <w:rsid w:val="00C93CE1"/>
    <w:rsid w:val="00C96897"/>
    <w:rsid w:val="00C9700C"/>
    <w:rsid w:val="00CB10DE"/>
    <w:rsid w:val="00CD4B38"/>
    <w:rsid w:val="00CE0355"/>
    <w:rsid w:val="00CE10CD"/>
    <w:rsid w:val="00CE2953"/>
    <w:rsid w:val="00CF134E"/>
    <w:rsid w:val="00CF4ADC"/>
    <w:rsid w:val="00CF61B2"/>
    <w:rsid w:val="00CF6813"/>
    <w:rsid w:val="00D02488"/>
    <w:rsid w:val="00D06514"/>
    <w:rsid w:val="00D106AD"/>
    <w:rsid w:val="00D12EB5"/>
    <w:rsid w:val="00D14F3D"/>
    <w:rsid w:val="00D234A5"/>
    <w:rsid w:val="00D25043"/>
    <w:rsid w:val="00D313C2"/>
    <w:rsid w:val="00D31EDE"/>
    <w:rsid w:val="00D41397"/>
    <w:rsid w:val="00D41B3E"/>
    <w:rsid w:val="00D502D1"/>
    <w:rsid w:val="00D5041E"/>
    <w:rsid w:val="00D52CE0"/>
    <w:rsid w:val="00D558D2"/>
    <w:rsid w:val="00D65B04"/>
    <w:rsid w:val="00D66419"/>
    <w:rsid w:val="00D679F8"/>
    <w:rsid w:val="00D67CBA"/>
    <w:rsid w:val="00D7197D"/>
    <w:rsid w:val="00D75C19"/>
    <w:rsid w:val="00D75C71"/>
    <w:rsid w:val="00D75E9C"/>
    <w:rsid w:val="00D82429"/>
    <w:rsid w:val="00D829A1"/>
    <w:rsid w:val="00D86A06"/>
    <w:rsid w:val="00D87E5A"/>
    <w:rsid w:val="00D918BF"/>
    <w:rsid w:val="00D9722B"/>
    <w:rsid w:val="00DA4D93"/>
    <w:rsid w:val="00DA6435"/>
    <w:rsid w:val="00DB1C63"/>
    <w:rsid w:val="00DB37D1"/>
    <w:rsid w:val="00DB47E6"/>
    <w:rsid w:val="00DB6CB3"/>
    <w:rsid w:val="00DC4D77"/>
    <w:rsid w:val="00DC5416"/>
    <w:rsid w:val="00DD40C6"/>
    <w:rsid w:val="00DD7114"/>
    <w:rsid w:val="00DD78F9"/>
    <w:rsid w:val="00DE2605"/>
    <w:rsid w:val="00DE2626"/>
    <w:rsid w:val="00DE5141"/>
    <w:rsid w:val="00DF477F"/>
    <w:rsid w:val="00E0038B"/>
    <w:rsid w:val="00E030EA"/>
    <w:rsid w:val="00E10720"/>
    <w:rsid w:val="00E11C03"/>
    <w:rsid w:val="00E1606C"/>
    <w:rsid w:val="00E17577"/>
    <w:rsid w:val="00E21488"/>
    <w:rsid w:val="00E21E5F"/>
    <w:rsid w:val="00E26C5A"/>
    <w:rsid w:val="00E30A9C"/>
    <w:rsid w:val="00E311FA"/>
    <w:rsid w:val="00E34677"/>
    <w:rsid w:val="00E45B09"/>
    <w:rsid w:val="00E50DC4"/>
    <w:rsid w:val="00E51D32"/>
    <w:rsid w:val="00E52725"/>
    <w:rsid w:val="00E536D4"/>
    <w:rsid w:val="00E56BC3"/>
    <w:rsid w:val="00E601CF"/>
    <w:rsid w:val="00E613EB"/>
    <w:rsid w:val="00E63DD7"/>
    <w:rsid w:val="00E653F7"/>
    <w:rsid w:val="00E74208"/>
    <w:rsid w:val="00E810B5"/>
    <w:rsid w:val="00E874E1"/>
    <w:rsid w:val="00E903E1"/>
    <w:rsid w:val="00E90C49"/>
    <w:rsid w:val="00E92290"/>
    <w:rsid w:val="00E94461"/>
    <w:rsid w:val="00EA10E7"/>
    <w:rsid w:val="00EB4736"/>
    <w:rsid w:val="00EB4B35"/>
    <w:rsid w:val="00ED0E09"/>
    <w:rsid w:val="00ED16A6"/>
    <w:rsid w:val="00ED3892"/>
    <w:rsid w:val="00ED7B18"/>
    <w:rsid w:val="00EE25AE"/>
    <w:rsid w:val="00EE7898"/>
    <w:rsid w:val="00EF1EC1"/>
    <w:rsid w:val="00EF65F4"/>
    <w:rsid w:val="00EF663D"/>
    <w:rsid w:val="00F0360E"/>
    <w:rsid w:val="00F04E78"/>
    <w:rsid w:val="00F16669"/>
    <w:rsid w:val="00F237FA"/>
    <w:rsid w:val="00F27C0E"/>
    <w:rsid w:val="00F30192"/>
    <w:rsid w:val="00F303B6"/>
    <w:rsid w:val="00F314DE"/>
    <w:rsid w:val="00F32A94"/>
    <w:rsid w:val="00F350FA"/>
    <w:rsid w:val="00F4064B"/>
    <w:rsid w:val="00F415DF"/>
    <w:rsid w:val="00F53042"/>
    <w:rsid w:val="00F6513F"/>
    <w:rsid w:val="00F662E5"/>
    <w:rsid w:val="00F67523"/>
    <w:rsid w:val="00F67DD3"/>
    <w:rsid w:val="00F7014D"/>
    <w:rsid w:val="00F749AB"/>
    <w:rsid w:val="00F81892"/>
    <w:rsid w:val="00FB0A18"/>
    <w:rsid w:val="00FB3C4A"/>
    <w:rsid w:val="00FC4BD4"/>
    <w:rsid w:val="00FD0E5F"/>
    <w:rsid w:val="00FD3212"/>
    <w:rsid w:val="00FD4F76"/>
    <w:rsid w:val="00FE0007"/>
    <w:rsid w:val="00FE2828"/>
    <w:rsid w:val="00FF21F9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72BE"/>
  <w15:chartTrackingRefBased/>
  <w15:docId w15:val="{C77DC49A-4ED0-4BB4-AD42-B61CF831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67D32"/>
  </w:style>
  <w:style w:type="paragraph" w:styleId="1">
    <w:name w:val="heading 1"/>
    <w:basedOn w:val="a1"/>
    <w:next w:val="a1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1"/>
    <w:link w:val="a7"/>
    <w:uiPriority w:val="99"/>
    <w:semiHidden/>
    <w:unhideWhenUsed/>
    <w:rsid w:val="00C87016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C87016"/>
    <w:pPr>
      <w:ind w:left="720"/>
      <w:contextualSpacing/>
    </w:pPr>
  </w:style>
  <w:style w:type="paragraph" w:styleId="a9">
    <w:name w:val="Body Text"/>
    <w:basedOn w:val="a1"/>
    <w:link w:val="aa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00208A"/>
    <w:rPr>
      <w:sz w:val="28"/>
    </w:rPr>
  </w:style>
  <w:style w:type="paragraph" w:styleId="21">
    <w:name w:val="Body Text Indent 2"/>
    <w:basedOn w:val="a1"/>
    <w:link w:val="22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1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1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b">
    <w:name w:val="header"/>
    <w:basedOn w:val="a1"/>
    <w:link w:val="ac"/>
    <w:semiHidden/>
    <w:rsid w:val="00F662E5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c">
    <w:name w:val="Верхний колонтитул Знак"/>
    <w:link w:val="ab"/>
    <w:semiHidden/>
    <w:rsid w:val="00F662E5"/>
    <w:rPr>
      <w:sz w:val="28"/>
      <w:szCs w:val="28"/>
    </w:rPr>
  </w:style>
  <w:style w:type="paragraph" w:styleId="ad">
    <w:name w:val="Body Text Indent"/>
    <w:basedOn w:val="a1"/>
    <w:link w:val="ae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1"/>
    <w:next w:val="a1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Normal (Web)"/>
    <w:basedOn w:val="a1"/>
    <w:uiPriority w:val="99"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1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2">
    <w:name w:val="Цветовое выделение для Текст"/>
    <w:rsid w:val="00B24439"/>
    <w:rPr>
      <w:sz w:val="24"/>
    </w:rPr>
  </w:style>
  <w:style w:type="character" w:customStyle="1" w:styleId="af3">
    <w:name w:val="Гипертекстовая ссылка"/>
    <w:uiPriority w:val="99"/>
    <w:rsid w:val="00BE059D"/>
    <w:rPr>
      <w:rFonts w:cs="Times New Roman"/>
      <w:color w:val="008000"/>
    </w:rPr>
  </w:style>
  <w:style w:type="paragraph" w:customStyle="1" w:styleId="310">
    <w:name w:val="Основной текст 31"/>
    <w:basedOn w:val="a1"/>
    <w:rsid w:val="00C9111F"/>
    <w:pPr>
      <w:suppressAutoHyphens/>
      <w:jc w:val="center"/>
    </w:pPr>
    <w:rPr>
      <w:b/>
      <w:sz w:val="28"/>
      <w:szCs w:val="24"/>
      <w:lang w:eastAsia="zh-CN"/>
    </w:rPr>
  </w:style>
  <w:style w:type="paragraph" w:styleId="af4">
    <w:name w:val="No Spacing"/>
    <w:qFormat/>
    <w:rsid w:val="00C9111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41"/>
    <w:locked/>
    <w:rsid w:val="00357B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1"/>
    <w:link w:val="af5"/>
    <w:rsid w:val="00357B4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  <w:lang w:val="x-none" w:eastAsia="x-none"/>
    </w:rPr>
  </w:style>
  <w:style w:type="paragraph" w:customStyle="1" w:styleId="13">
    <w:name w:val="нум список 1"/>
    <w:basedOn w:val="a1"/>
    <w:rsid w:val="0033131C"/>
    <w:pPr>
      <w:tabs>
        <w:tab w:val="left" w:pos="360"/>
      </w:tabs>
      <w:suppressAutoHyphens/>
      <w:spacing w:before="120" w:after="120"/>
      <w:jc w:val="both"/>
    </w:pPr>
    <w:rPr>
      <w:sz w:val="24"/>
      <w:lang w:eastAsia="zh-CN"/>
    </w:rPr>
  </w:style>
  <w:style w:type="paragraph" w:customStyle="1" w:styleId="14">
    <w:name w:val="марк список 1"/>
    <w:basedOn w:val="a1"/>
    <w:rsid w:val="0033131C"/>
    <w:pPr>
      <w:tabs>
        <w:tab w:val="left" w:pos="360"/>
      </w:tabs>
      <w:suppressAutoHyphens/>
      <w:spacing w:before="120" w:after="120"/>
      <w:jc w:val="both"/>
    </w:pPr>
    <w:rPr>
      <w:sz w:val="24"/>
      <w:lang w:eastAsia="zh-CN"/>
    </w:rPr>
  </w:style>
  <w:style w:type="paragraph" w:customStyle="1" w:styleId="a">
    <w:name w:val="Перечисление"/>
    <w:basedOn w:val="a1"/>
    <w:rsid w:val="0033131C"/>
    <w:pPr>
      <w:widowControl w:val="0"/>
      <w:numPr>
        <w:numId w:val="31"/>
      </w:numPr>
      <w:spacing w:before="20" w:after="20"/>
      <w:jc w:val="both"/>
    </w:pPr>
    <w:rPr>
      <w:rFonts w:ascii="Arial Narrow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33131C"/>
    <w:pPr>
      <w:widowControl w:val="0"/>
      <w:numPr>
        <w:ilvl w:val="2"/>
        <w:numId w:val="3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210">
    <w:name w:val="Основной текст с отступом 21"/>
    <w:basedOn w:val="a1"/>
    <w:rsid w:val="001B4A38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western">
    <w:name w:val="western"/>
    <w:basedOn w:val="a1"/>
    <w:rsid w:val="009B700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E30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11112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0851/e9f4434475273ff84c4898fa7b16495b04c075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0802/c0faf6fdae894e8e85171d7d4bbd9f58cbc3b10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15C7-CCF6-4E59-847E-CB157BDC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12537</CharactersWithSpaces>
  <SharedDoc>false</SharedDoc>
  <HLinks>
    <vt:vector size="24" baseType="variant">
      <vt:variant>
        <vt:i4>6029414</vt:i4>
      </vt:variant>
      <vt:variant>
        <vt:i4>9</vt:i4>
      </vt:variant>
      <vt:variant>
        <vt:i4>0</vt:i4>
      </vt:variant>
      <vt:variant>
        <vt:i4>5</vt:i4>
      </vt:variant>
      <vt:variant>
        <vt:lpwstr>mailto:Milo@mail.ru</vt:lpwstr>
      </vt:variant>
      <vt:variant>
        <vt:lpwstr/>
      </vt:variant>
      <vt:variant>
        <vt:i4>7798840</vt:i4>
      </vt:variant>
      <vt:variant>
        <vt:i4>6</vt:i4>
      </vt:variant>
      <vt:variant>
        <vt:i4>0</vt:i4>
      </vt:variant>
      <vt:variant>
        <vt:i4>5</vt:i4>
      </vt:variant>
      <vt:variant>
        <vt:lpwstr>garantf1://12024624.111124/</vt:lpwstr>
      </vt:variant>
      <vt:variant>
        <vt:lpwstr/>
      </vt:variant>
      <vt:variant>
        <vt:i4>5963822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http://www.consultant.ru/document/cons_doc_LAW_330851/e9f4434475273ff84c4898fa7b16495b04c075dc/</vt:lpwstr>
      </vt:variant>
      <vt:variant>
        <vt:lpwstr>dst1005</vt:lpwstr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http://www.consultant.ru/document/cons_doc_LAW_330802/c0faf6fdae894e8e85171d7d4bbd9f58cbc3b108/</vt:lpwstr>
      </vt:variant>
      <vt:variant>
        <vt:lpwstr>dst187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2019-07-18T07:53:00Z</cp:lastPrinted>
  <dcterms:created xsi:type="dcterms:W3CDTF">2019-11-29T05:42:00Z</dcterms:created>
  <dcterms:modified xsi:type="dcterms:W3CDTF">2019-11-29T05:50:00Z</dcterms:modified>
</cp:coreProperties>
</file>