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1BC7" w14:textId="2A2CADCB" w:rsidR="000223D3" w:rsidRPr="00CB2B09" w:rsidRDefault="006727E5" w:rsidP="00242646">
      <w:pPr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CB2B09">
        <w:rPr>
          <w:rFonts w:ascii="Times New Roman" w:hAnsi="Times New Roman"/>
          <w:b/>
          <w:bCs/>
          <w:sz w:val="28"/>
          <w:szCs w:val="28"/>
        </w:rPr>
        <w:t>П</w:t>
      </w:r>
      <w:r w:rsidR="00950E6B" w:rsidRPr="00CB2B09">
        <w:rPr>
          <w:rFonts w:ascii="Times New Roman" w:hAnsi="Times New Roman"/>
          <w:b/>
          <w:bCs/>
          <w:sz w:val="28"/>
          <w:szCs w:val="28"/>
        </w:rPr>
        <w:t>РОЕКТ</w:t>
      </w:r>
    </w:p>
    <w:p w14:paraId="11705778" w14:textId="77777777" w:rsidR="00950E6B" w:rsidRPr="00CB2B09" w:rsidRDefault="00950E6B" w:rsidP="00242646">
      <w:pPr>
        <w:keepNext/>
        <w:numPr>
          <w:ilvl w:val="3"/>
          <w:numId w:val="1"/>
        </w:numPr>
        <w:tabs>
          <w:tab w:val="clear" w:pos="0"/>
        </w:tabs>
        <w:suppressAutoHyphens/>
        <w:ind w:left="851" w:right="849" w:firstLine="0"/>
        <w:jc w:val="center"/>
        <w:outlineLvl w:val="3"/>
        <w:rPr>
          <w:rFonts w:cs="Arial"/>
          <w:bCs/>
          <w:kern w:val="1"/>
          <w:sz w:val="28"/>
          <w:szCs w:val="28"/>
          <w:lang w:eastAsia="zh-CN"/>
        </w:rPr>
      </w:pPr>
    </w:p>
    <w:p w14:paraId="1C1F757F" w14:textId="0F141B84" w:rsidR="006727E5" w:rsidRPr="00CB2B09" w:rsidRDefault="006727E5" w:rsidP="00242646">
      <w:pPr>
        <w:keepNext/>
        <w:numPr>
          <w:ilvl w:val="3"/>
          <w:numId w:val="1"/>
        </w:numPr>
        <w:tabs>
          <w:tab w:val="clear" w:pos="0"/>
        </w:tabs>
        <w:suppressAutoHyphens/>
        <w:ind w:left="851" w:right="849" w:firstLine="0"/>
        <w:jc w:val="center"/>
        <w:outlineLvl w:val="3"/>
        <w:rPr>
          <w:rFonts w:cs="Arial"/>
          <w:b/>
          <w:kern w:val="1"/>
          <w:sz w:val="28"/>
          <w:szCs w:val="28"/>
          <w:lang w:eastAsia="zh-CN"/>
        </w:rPr>
      </w:pPr>
      <w:r w:rsidRPr="00CB2B09">
        <w:rPr>
          <w:rFonts w:ascii="Times New Roman" w:hAnsi="Times New Roman"/>
          <w:b/>
          <w:kern w:val="1"/>
          <w:sz w:val="28"/>
          <w:szCs w:val="28"/>
          <w:lang w:eastAsia="zh-CN"/>
        </w:rPr>
        <w:t>О муниципальной службе в администрации Безводного сельского поселения Курганинского района</w:t>
      </w:r>
    </w:p>
    <w:p w14:paraId="7DEB3ABC" w14:textId="59C0D986" w:rsidR="00D36FE4" w:rsidRPr="00CB2B09" w:rsidRDefault="00D36FE4" w:rsidP="00242646">
      <w:pPr>
        <w:suppressAutoHyphens/>
        <w:autoSpaceDE w:val="0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14:paraId="443947F1" w14:textId="77777777" w:rsidR="00D36FE4" w:rsidRPr="00CB2B09" w:rsidRDefault="00D36FE4" w:rsidP="0024264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14:paraId="6489B5F3" w14:textId="78EE0769" w:rsidR="00D36FE4" w:rsidRPr="00CB2B09" w:rsidRDefault="00D36FE4" w:rsidP="00242646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2B09">
        <w:rPr>
          <w:rFonts w:ascii="Times New Roman" w:hAnsi="Times New Roman"/>
          <w:sz w:val="28"/>
          <w:szCs w:val="28"/>
        </w:rPr>
        <w:t xml:space="preserve">В целях повышения эффективности работы и социальной защищенности муниципальных служащих, стабилизации кадрового состава органов местного самоуправления </w:t>
      </w:r>
      <w:r w:rsidR="00633FBF" w:rsidRPr="00CB2B09">
        <w:rPr>
          <w:rFonts w:ascii="Times New Roman" w:hAnsi="Times New Roman"/>
          <w:sz w:val="28"/>
          <w:szCs w:val="28"/>
        </w:rPr>
        <w:t>в администрации Безводного сельского поселения Курганинского района</w:t>
      </w:r>
      <w:r w:rsidRPr="00CB2B09">
        <w:rPr>
          <w:rFonts w:ascii="Times New Roman" w:hAnsi="Times New Roman"/>
          <w:sz w:val="28"/>
          <w:szCs w:val="28"/>
        </w:rPr>
        <w:t xml:space="preserve">, повышения профессионального уровня муниципальных служащих, руководствуясь Федеральными законами </w:t>
      </w:r>
      <w:hyperlink r:id="rId8" w:tooltip="131-ФЗ от 06.10.2003" w:history="1">
        <w:r w:rsidRPr="00CB2B09">
          <w:rPr>
            <w:rStyle w:val="af8"/>
            <w:rFonts w:ascii="Times New Roman" w:hAnsi="Times New Roman"/>
            <w:color w:val="auto"/>
            <w:sz w:val="28"/>
            <w:szCs w:val="28"/>
          </w:rPr>
          <w:t>от 6 октября 2003 г</w:t>
        </w:r>
        <w:r w:rsidR="00CD072C" w:rsidRPr="00CB2B09">
          <w:rPr>
            <w:rStyle w:val="af8"/>
            <w:rFonts w:ascii="Times New Roman" w:hAnsi="Times New Roman"/>
            <w:color w:val="auto"/>
            <w:sz w:val="28"/>
            <w:szCs w:val="28"/>
          </w:rPr>
          <w:t>.</w:t>
        </w:r>
        <w:r w:rsidRPr="00CB2B09">
          <w:rPr>
            <w:rStyle w:val="af8"/>
            <w:rFonts w:ascii="Times New Roman" w:hAnsi="Times New Roman"/>
            <w:color w:val="auto"/>
            <w:sz w:val="28"/>
            <w:szCs w:val="28"/>
          </w:rPr>
          <w:t xml:space="preserve"> № 131-ФЗ</w:t>
        </w:r>
      </w:hyperlink>
      <w:r w:rsidR="00D90DA1" w:rsidRPr="00CB2B09">
        <w:rPr>
          <w:rFonts w:ascii="Times New Roman" w:hAnsi="Times New Roman"/>
          <w:sz w:val="28"/>
          <w:szCs w:val="28"/>
        </w:rPr>
        <w:t xml:space="preserve"> </w:t>
      </w:r>
      <w:r w:rsidRPr="00CB2B09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Федерации,</w:t>
      </w:r>
      <w:r w:rsidR="00D90DA1" w:rsidRPr="00CB2B09">
        <w:rPr>
          <w:rFonts w:ascii="Times New Roman" w:hAnsi="Times New Roman"/>
          <w:sz w:val="28"/>
          <w:szCs w:val="28"/>
        </w:rPr>
        <w:t xml:space="preserve"> </w:t>
      </w:r>
      <w:hyperlink r:id="rId9" w:tooltip="25-ФЗ от 02.03.2007 " w:history="1">
        <w:r w:rsidRPr="00CB2B09">
          <w:rPr>
            <w:rStyle w:val="af8"/>
            <w:rFonts w:ascii="Times New Roman" w:hAnsi="Times New Roman"/>
            <w:color w:val="auto"/>
            <w:sz w:val="28"/>
            <w:szCs w:val="28"/>
          </w:rPr>
          <w:t>от 2 марта 2007 г</w:t>
        </w:r>
        <w:r w:rsidR="00CD072C" w:rsidRPr="00CB2B09">
          <w:rPr>
            <w:rStyle w:val="af8"/>
            <w:rFonts w:ascii="Times New Roman" w:hAnsi="Times New Roman"/>
            <w:color w:val="auto"/>
            <w:sz w:val="28"/>
            <w:szCs w:val="28"/>
          </w:rPr>
          <w:t>.</w:t>
        </w:r>
        <w:r w:rsidRPr="00CB2B09">
          <w:rPr>
            <w:rStyle w:val="af8"/>
            <w:rFonts w:ascii="Times New Roman" w:hAnsi="Times New Roman"/>
            <w:color w:val="auto"/>
            <w:sz w:val="28"/>
            <w:szCs w:val="28"/>
          </w:rPr>
          <w:t xml:space="preserve"> № 25-ФЗ</w:t>
        </w:r>
      </w:hyperlink>
      <w:r w:rsidRPr="00CB2B09">
        <w:rPr>
          <w:rFonts w:ascii="Times New Roman" w:hAnsi="Times New Roman"/>
          <w:sz w:val="28"/>
          <w:szCs w:val="28"/>
        </w:rPr>
        <w:t xml:space="preserve"> «О муниципальной службе</w:t>
      </w:r>
      <w:r w:rsidR="00CD072C" w:rsidRPr="00CB2B09">
        <w:rPr>
          <w:rFonts w:ascii="Times New Roman" w:hAnsi="Times New Roman"/>
          <w:sz w:val="28"/>
          <w:szCs w:val="28"/>
        </w:rPr>
        <w:t xml:space="preserve"> </w:t>
      </w:r>
      <w:r w:rsidRPr="00CB2B09">
        <w:rPr>
          <w:rFonts w:ascii="Times New Roman" w:hAnsi="Times New Roman"/>
          <w:sz w:val="28"/>
          <w:szCs w:val="28"/>
        </w:rPr>
        <w:t xml:space="preserve">в Российской Федерации», Законом Краснодарского края </w:t>
      </w:r>
      <w:hyperlink r:id="rId10" w:tooltip="1244-КЗ от 08.06.2007" w:history="1">
        <w:r w:rsidRPr="00CB2B09">
          <w:rPr>
            <w:rStyle w:val="af8"/>
            <w:rFonts w:ascii="Times New Roman" w:hAnsi="Times New Roman"/>
            <w:color w:val="auto"/>
            <w:sz w:val="28"/>
            <w:szCs w:val="28"/>
          </w:rPr>
          <w:t>от 8 июня 2007 г</w:t>
        </w:r>
        <w:r w:rsidR="00CD072C" w:rsidRPr="00CB2B09">
          <w:rPr>
            <w:rStyle w:val="af8"/>
            <w:rFonts w:ascii="Times New Roman" w:hAnsi="Times New Roman"/>
            <w:color w:val="auto"/>
            <w:sz w:val="28"/>
            <w:szCs w:val="28"/>
          </w:rPr>
          <w:t>.</w:t>
        </w:r>
        <w:r w:rsidR="00D21EE9" w:rsidRPr="00CB2B09">
          <w:rPr>
            <w:rStyle w:val="af8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CB2B09">
          <w:rPr>
            <w:rStyle w:val="af8"/>
            <w:rFonts w:ascii="Times New Roman" w:hAnsi="Times New Roman"/>
            <w:color w:val="auto"/>
            <w:sz w:val="28"/>
            <w:szCs w:val="28"/>
          </w:rPr>
          <w:t>№ 1244-КЗ</w:t>
        </w:r>
      </w:hyperlink>
      <w:r w:rsidRPr="00CB2B09">
        <w:rPr>
          <w:rFonts w:ascii="Times New Roman" w:hAnsi="Times New Roman"/>
          <w:sz w:val="28"/>
          <w:szCs w:val="28"/>
        </w:rPr>
        <w:t xml:space="preserve"> «О муниципальной службе в Краснодарском крае», Уставом </w:t>
      </w:r>
      <w:r w:rsidR="006727E5" w:rsidRPr="00CB2B09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D21EE9" w:rsidRPr="00CB2B09">
        <w:rPr>
          <w:rFonts w:ascii="Times New Roman" w:hAnsi="Times New Roman"/>
          <w:sz w:val="28"/>
          <w:szCs w:val="28"/>
        </w:rPr>
        <w:t xml:space="preserve"> Курганинск</w:t>
      </w:r>
      <w:r w:rsidR="006727E5" w:rsidRPr="00CB2B09">
        <w:rPr>
          <w:rFonts w:ascii="Times New Roman" w:hAnsi="Times New Roman"/>
          <w:sz w:val="28"/>
          <w:szCs w:val="28"/>
        </w:rPr>
        <w:t>ого</w:t>
      </w:r>
      <w:r w:rsidRPr="00CB2B09">
        <w:rPr>
          <w:rFonts w:ascii="Times New Roman" w:hAnsi="Times New Roman"/>
          <w:sz w:val="28"/>
          <w:szCs w:val="28"/>
        </w:rPr>
        <w:t xml:space="preserve"> район</w:t>
      </w:r>
      <w:r w:rsidR="006727E5" w:rsidRPr="00CB2B09">
        <w:rPr>
          <w:rFonts w:ascii="Times New Roman" w:hAnsi="Times New Roman"/>
          <w:sz w:val="28"/>
          <w:szCs w:val="28"/>
        </w:rPr>
        <w:t>а</w:t>
      </w:r>
      <w:r w:rsidRPr="00CB2B09">
        <w:rPr>
          <w:rFonts w:ascii="Times New Roman" w:hAnsi="Times New Roman"/>
          <w:sz w:val="28"/>
          <w:szCs w:val="28"/>
        </w:rPr>
        <w:t xml:space="preserve">, Совет </w:t>
      </w:r>
      <w:r w:rsidR="006727E5" w:rsidRPr="00CB2B09">
        <w:rPr>
          <w:rFonts w:ascii="Times New Roman" w:hAnsi="Times New Roman"/>
          <w:sz w:val="28"/>
          <w:szCs w:val="28"/>
        </w:rPr>
        <w:t xml:space="preserve">Безводного сельского поселения Курганинского района </w:t>
      </w:r>
      <w:r w:rsidRPr="00CB2B09">
        <w:rPr>
          <w:rFonts w:ascii="Times New Roman" w:hAnsi="Times New Roman"/>
          <w:sz w:val="28"/>
          <w:szCs w:val="28"/>
        </w:rPr>
        <w:t>р</w:t>
      </w:r>
      <w:r w:rsidR="009441FA" w:rsidRPr="00CB2B09">
        <w:rPr>
          <w:rFonts w:ascii="Times New Roman" w:hAnsi="Times New Roman"/>
          <w:sz w:val="28"/>
          <w:szCs w:val="28"/>
        </w:rPr>
        <w:t xml:space="preserve"> </w:t>
      </w:r>
      <w:r w:rsidRPr="00CB2B09">
        <w:rPr>
          <w:rFonts w:ascii="Times New Roman" w:hAnsi="Times New Roman"/>
          <w:sz w:val="28"/>
          <w:szCs w:val="28"/>
        </w:rPr>
        <w:t>е</w:t>
      </w:r>
      <w:r w:rsidR="009441FA" w:rsidRPr="00CB2B09">
        <w:rPr>
          <w:rFonts w:ascii="Times New Roman" w:hAnsi="Times New Roman"/>
          <w:sz w:val="28"/>
          <w:szCs w:val="28"/>
        </w:rPr>
        <w:t xml:space="preserve"> </w:t>
      </w:r>
      <w:r w:rsidRPr="00CB2B09">
        <w:rPr>
          <w:rFonts w:ascii="Times New Roman" w:hAnsi="Times New Roman"/>
          <w:sz w:val="28"/>
          <w:szCs w:val="28"/>
        </w:rPr>
        <w:t>ш</w:t>
      </w:r>
      <w:r w:rsidR="009441FA" w:rsidRPr="00CB2B09">
        <w:rPr>
          <w:rFonts w:ascii="Times New Roman" w:hAnsi="Times New Roman"/>
          <w:sz w:val="28"/>
          <w:szCs w:val="28"/>
        </w:rPr>
        <w:t xml:space="preserve"> </w:t>
      </w:r>
      <w:r w:rsidRPr="00CB2B09">
        <w:rPr>
          <w:rFonts w:ascii="Times New Roman" w:hAnsi="Times New Roman"/>
          <w:sz w:val="28"/>
          <w:szCs w:val="28"/>
        </w:rPr>
        <w:t>и</w:t>
      </w:r>
      <w:r w:rsidR="009441FA" w:rsidRPr="00CB2B09">
        <w:rPr>
          <w:rFonts w:ascii="Times New Roman" w:hAnsi="Times New Roman"/>
          <w:sz w:val="28"/>
          <w:szCs w:val="28"/>
        </w:rPr>
        <w:t xml:space="preserve"> </w:t>
      </w:r>
      <w:r w:rsidRPr="00CB2B09">
        <w:rPr>
          <w:rFonts w:ascii="Times New Roman" w:hAnsi="Times New Roman"/>
          <w:sz w:val="28"/>
          <w:szCs w:val="28"/>
        </w:rPr>
        <w:t>л:</w:t>
      </w:r>
    </w:p>
    <w:p w14:paraId="12161D79" w14:textId="3B3FF767" w:rsidR="006C2154" w:rsidRPr="00CB2B09" w:rsidRDefault="006C2154" w:rsidP="002426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sz w:val="28"/>
          <w:szCs w:val="28"/>
        </w:rPr>
        <w:t>1. Утвердить:</w:t>
      </w:r>
    </w:p>
    <w:p w14:paraId="75755789" w14:textId="77777777" w:rsidR="006C2154" w:rsidRPr="00CB2B09" w:rsidRDefault="006C2154" w:rsidP="002426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sz w:val="28"/>
          <w:szCs w:val="28"/>
        </w:rPr>
        <w:t xml:space="preserve">1) Положение о муниципальной службе в </w:t>
      </w:r>
      <w:r w:rsidR="006727E5" w:rsidRPr="00CB2B09">
        <w:rPr>
          <w:rFonts w:ascii="Times New Roman" w:hAnsi="Times New Roman" w:cs="Times New Roman"/>
          <w:sz w:val="28"/>
          <w:szCs w:val="28"/>
        </w:rPr>
        <w:t>Безводном сельском поселении Курганинского района</w:t>
      </w:r>
      <w:r w:rsidRPr="00CB2B09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14:paraId="20FD28E7" w14:textId="77777777" w:rsidR="00950E6B" w:rsidRPr="00CB2B09" w:rsidRDefault="006C2154" w:rsidP="002426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sz w:val="28"/>
          <w:szCs w:val="28"/>
        </w:rPr>
        <w:t xml:space="preserve">2) Положение о порядке проведения конкурса на замещение вакантной должности муниципальной службы в администрации </w:t>
      </w:r>
      <w:r w:rsidR="006727E5" w:rsidRPr="00CB2B09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Курганинского района </w:t>
      </w:r>
      <w:r w:rsidRPr="00CB2B09">
        <w:rPr>
          <w:rFonts w:ascii="Times New Roman" w:hAnsi="Times New Roman" w:cs="Times New Roman"/>
          <w:sz w:val="28"/>
          <w:szCs w:val="28"/>
        </w:rPr>
        <w:t>(приложение 2);</w:t>
      </w:r>
    </w:p>
    <w:p w14:paraId="3436973C" w14:textId="386F4D81" w:rsidR="006C2154" w:rsidRPr="00CB2B09" w:rsidRDefault="006C2154" w:rsidP="002426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sz w:val="28"/>
          <w:szCs w:val="28"/>
        </w:rPr>
        <w:t xml:space="preserve">3) Положение о проведении аттестации муниципальных служащих в администрации </w:t>
      </w:r>
      <w:r w:rsidR="006727E5" w:rsidRPr="00CB2B09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Курганинского района </w:t>
      </w:r>
      <w:r w:rsidRPr="00CB2B09">
        <w:rPr>
          <w:rFonts w:ascii="Times New Roman" w:hAnsi="Times New Roman" w:cs="Times New Roman"/>
          <w:sz w:val="28"/>
          <w:szCs w:val="28"/>
        </w:rPr>
        <w:t>(приложение 3);</w:t>
      </w:r>
    </w:p>
    <w:p w14:paraId="2D54B8DB" w14:textId="77777777" w:rsidR="006C2154" w:rsidRPr="00CB2B09" w:rsidRDefault="006C2154" w:rsidP="002426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sz w:val="28"/>
          <w:szCs w:val="28"/>
        </w:rPr>
        <w:t>4) Положение о порядке сдачи квалификационного экзамена муниципальным</w:t>
      </w:r>
      <w:r w:rsidR="008245F5" w:rsidRPr="00CB2B09">
        <w:rPr>
          <w:rFonts w:ascii="Times New Roman" w:hAnsi="Times New Roman" w:cs="Times New Roman"/>
          <w:sz w:val="28"/>
          <w:szCs w:val="28"/>
        </w:rPr>
        <w:t xml:space="preserve">и служащими </w:t>
      </w:r>
      <w:r w:rsidRPr="00CB2B09">
        <w:rPr>
          <w:rFonts w:ascii="Times New Roman" w:hAnsi="Times New Roman" w:cs="Times New Roman"/>
          <w:sz w:val="28"/>
          <w:szCs w:val="28"/>
        </w:rPr>
        <w:t xml:space="preserve">и оценке их знаний, навыков и умений (профессионального уровня) в администрации </w:t>
      </w:r>
      <w:r w:rsidR="006727E5" w:rsidRPr="00CB2B09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8245F5" w:rsidRPr="00CB2B0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C56ED5" w:rsidRPr="00CB2B09">
        <w:rPr>
          <w:rFonts w:ascii="Times New Roman" w:hAnsi="Times New Roman" w:cs="Times New Roman"/>
          <w:sz w:val="28"/>
          <w:szCs w:val="28"/>
        </w:rPr>
        <w:t xml:space="preserve"> 4).</w:t>
      </w:r>
    </w:p>
    <w:p w14:paraId="26447E28" w14:textId="77777777" w:rsidR="006C2154" w:rsidRPr="00CB2B09" w:rsidRDefault="006C2154" w:rsidP="002426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sz w:val="28"/>
          <w:szCs w:val="28"/>
        </w:rPr>
        <w:t>2. Признать утратившими силу след</w:t>
      </w:r>
      <w:r w:rsidR="00D1209D" w:rsidRPr="00CB2B09">
        <w:rPr>
          <w:rFonts w:ascii="Times New Roman" w:hAnsi="Times New Roman" w:cs="Times New Roman"/>
          <w:sz w:val="28"/>
          <w:szCs w:val="28"/>
        </w:rPr>
        <w:t xml:space="preserve">ующие решения Совета </w:t>
      </w:r>
      <w:r w:rsidR="006727E5" w:rsidRPr="00CB2B09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Pr="00CB2B0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A87AC8" w14:textId="482B0CDC" w:rsidR="008314CA" w:rsidRPr="00CB2B09" w:rsidRDefault="008314CA" w:rsidP="002426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sz w:val="28"/>
          <w:szCs w:val="28"/>
        </w:rPr>
        <w:t xml:space="preserve">1) от </w:t>
      </w:r>
      <w:r w:rsidR="006727E5" w:rsidRPr="00CB2B09">
        <w:rPr>
          <w:rFonts w:ascii="Times New Roman" w:hAnsi="Times New Roman" w:cs="Times New Roman"/>
          <w:sz w:val="28"/>
          <w:szCs w:val="28"/>
        </w:rPr>
        <w:t>14 июля</w:t>
      </w:r>
      <w:r w:rsidRPr="00CB2B09">
        <w:rPr>
          <w:rFonts w:ascii="Times New Roman" w:hAnsi="Times New Roman" w:cs="Times New Roman"/>
          <w:sz w:val="28"/>
          <w:szCs w:val="28"/>
        </w:rPr>
        <w:t xml:space="preserve"> 201</w:t>
      </w:r>
      <w:r w:rsidR="006727E5" w:rsidRPr="00CB2B09">
        <w:rPr>
          <w:rFonts w:ascii="Times New Roman" w:hAnsi="Times New Roman" w:cs="Times New Roman"/>
          <w:sz w:val="28"/>
          <w:szCs w:val="28"/>
        </w:rPr>
        <w:t>7</w:t>
      </w:r>
      <w:r w:rsidRPr="00CB2B09">
        <w:rPr>
          <w:rFonts w:ascii="Times New Roman" w:hAnsi="Times New Roman" w:cs="Times New Roman"/>
          <w:sz w:val="28"/>
          <w:szCs w:val="28"/>
        </w:rPr>
        <w:t xml:space="preserve"> г. № </w:t>
      </w:r>
      <w:r w:rsidR="006727E5" w:rsidRPr="00CB2B09">
        <w:rPr>
          <w:rFonts w:ascii="Times New Roman" w:hAnsi="Times New Roman" w:cs="Times New Roman"/>
          <w:sz w:val="28"/>
          <w:szCs w:val="28"/>
        </w:rPr>
        <w:t>24</w:t>
      </w:r>
      <w:r w:rsidRPr="00CB2B09">
        <w:rPr>
          <w:rFonts w:ascii="Times New Roman" w:hAnsi="Times New Roman" w:cs="Times New Roman"/>
          <w:sz w:val="28"/>
          <w:szCs w:val="28"/>
        </w:rPr>
        <w:t xml:space="preserve"> «О муниципальной службе в </w:t>
      </w:r>
      <w:r w:rsidR="006727E5" w:rsidRPr="00CB2B09">
        <w:rPr>
          <w:rFonts w:ascii="Times New Roman" w:hAnsi="Times New Roman" w:cs="Times New Roman"/>
          <w:sz w:val="28"/>
          <w:szCs w:val="28"/>
        </w:rPr>
        <w:t>администрации Безводного сельского поселения Курганинского района</w:t>
      </w:r>
      <w:r w:rsidRPr="00CB2B09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567B119D" w14:textId="77777777" w:rsidR="006727E5" w:rsidRPr="00CB2B09" w:rsidRDefault="00D6381E" w:rsidP="002426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sz w:val="28"/>
          <w:szCs w:val="28"/>
        </w:rPr>
        <w:t>2) от 2</w:t>
      </w:r>
      <w:r w:rsidR="006727E5" w:rsidRPr="00CB2B09">
        <w:rPr>
          <w:rFonts w:ascii="Times New Roman" w:hAnsi="Times New Roman" w:cs="Times New Roman"/>
          <w:sz w:val="28"/>
          <w:szCs w:val="28"/>
        </w:rPr>
        <w:t>2</w:t>
      </w:r>
      <w:r w:rsidRPr="00CB2B09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6727E5" w:rsidRPr="00CB2B09">
        <w:rPr>
          <w:rFonts w:ascii="Times New Roman" w:hAnsi="Times New Roman" w:cs="Times New Roman"/>
          <w:sz w:val="28"/>
          <w:szCs w:val="28"/>
        </w:rPr>
        <w:t>7</w:t>
      </w:r>
      <w:r w:rsidRPr="00CB2B09">
        <w:rPr>
          <w:rFonts w:ascii="Times New Roman" w:hAnsi="Times New Roman" w:cs="Times New Roman"/>
          <w:sz w:val="28"/>
          <w:szCs w:val="28"/>
        </w:rPr>
        <w:t xml:space="preserve"> г. № </w:t>
      </w:r>
      <w:r w:rsidR="006727E5" w:rsidRPr="00CB2B09">
        <w:rPr>
          <w:rFonts w:ascii="Times New Roman" w:hAnsi="Times New Roman" w:cs="Times New Roman"/>
          <w:sz w:val="28"/>
          <w:szCs w:val="28"/>
        </w:rPr>
        <w:t>37</w:t>
      </w:r>
      <w:r w:rsidR="006C2154" w:rsidRPr="00CB2B09">
        <w:rPr>
          <w:rFonts w:ascii="Times New Roman" w:hAnsi="Times New Roman" w:cs="Times New Roman"/>
          <w:sz w:val="28"/>
          <w:szCs w:val="28"/>
        </w:rPr>
        <w:t xml:space="preserve"> «</w:t>
      </w:r>
      <w:r w:rsidR="006727E5" w:rsidRPr="00CB2B09">
        <w:rPr>
          <w:rFonts w:ascii="Times New Roman" w:hAnsi="Times New Roman" w:cs="Times New Roman"/>
          <w:sz w:val="28"/>
          <w:szCs w:val="28"/>
        </w:rPr>
        <w:t>О внесении изменений в решение Совета Безводного сельского поселения Курганинского района от 14 июля 2017 г. № 24</w:t>
      </w:r>
    </w:p>
    <w:p w14:paraId="4A5F8E66" w14:textId="77777777" w:rsidR="006C2154" w:rsidRPr="00CB2B09" w:rsidRDefault="006727E5" w:rsidP="002426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sz w:val="28"/>
          <w:szCs w:val="28"/>
        </w:rPr>
        <w:t>«О муниципальной службе в администрации Безводного сельского поселения Курганинского района»</w:t>
      </w:r>
      <w:r w:rsidR="006C2154" w:rsidRPr="00CB2B09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4EE6BB24" w14:textId="77777777" w:rsidR="006727E5" w:rsidRPr="00CB2B09" w:rsidRDefault="0043109D" w:rsidP="002426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sz w:val="28"/>
          <w:szCs w:val="28"/>
        </w:rPr>
        <w:t xml:space="preserve">3) от </w:t>
      </w:r>
      <w:r w:rsidR="006727E5" w:rsidRPr="00CB2B09">
        <w:rPr>
          <w:rFonts w:ascii="Times New Roman" w:hAnsi="Times New Roman" w:cs="Times New Roman"/>
          <w:sz w:val="28"/>
          <w:szCs w:val="28"/>
        </w:rPr>
        <w:t>7</w:t>
      </w:r>
      <w:r w:rsidRPr="00CB2B0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6381E" w:rsidRPr="00CB2B09">
        <w:rPr>
          <w:rFonts w:ascii="Times New Roman" w:hAnsi="Times New Roman" w:cs="Times New Roman"/>
          <w:sz w:val="28"/>
          <w:szCs w:val="28"/>
        </w:rPr>
        <w:t xml:space="preserve"> 201</w:t>
      </w:r>
      <w:r w:rsidR="006727E5" w:rsidRPr="00CB2B09">
        <w:rPr>
          <w:rFonts w:ascii="Times New Roman" w:hAnsi="Times New Roman" w:cs="Times New Roman"/>
          <w:sz w:val="28"/>
          <w:szCs w:val="28"/>
        </w:rPr>
        <w:t>7</w:t>
      </w:r>
      <w:r w:rsidR="00D6381E" w:rsidRPr="00CB2B09">
        <w:rPr>
          <w:rFonts w:ascii="Times New Roman" w:hAnsi="Times New Roman" w:cs="Times New Roman"/>
          <w:sz w:val="28"/>
          <w:szCs w:val="28"/>
        </w:rPr>
        <w:t xml:space="preserve"> г.</w:t>
      </w:r>
      <w:r w:rsidRPr="00CB2B09">
        <w:rPr>
          <w:rFonts w:ascii="Times New Roman" w:hAnsi="Times New Roman" w:cs="Times New Roman"/>
          <w:sz w:val="28"/>
          <w:szCs w:val="28"/>
        </w:rPr>
        <w:t xml:space="preserve"> № </w:t>
      </w:r>
      <w:r w:rsidR="006727E5" w:rsidRPr="00CB2B09">
        <w:rPr>
          <w:rFonts w:ascii="Times New Roman" w:hAnsi="Times New Roman" w:cs="Times New Roman"/>
          <w:sz w:val="28"/>
          <w:szCs w:val="28"/>
        </w:rPr>
        <w:t>46</w:t>
      </w:r>
      <w:r w:rsidR="00D6381E" w:rsidRPr="00CB2B09">
        <w:rPr>
          <w:rFonts w:ascii="Times New Roman" w:hAnsi="Times New Roman" w:cs="Times New Roman"/>
          <w:sz w:val="28"/>
          <w:szCs w:val="28"/>
        </w:rPr>
        <w:t xml:space="preserve"> </w:t>
      </w:r>
      <w:r w:rsidR="006727E5" w:rsidRPr="00CB2B09">
        <w:rPr>
          <w:rFonts w:ascii="Times New Roman" w:hAnsi="Times New Roman" w:cs="Times New Roman"/>
          <w:sz w:val="28"/>
          <w:szCs w:val="28"/>
        </w:rPr>
        <w:t>«О внесении изменений в решение Совета Безводного сельского поселения Курганинского района от 14 июля 2017 г. № 24</w:t>
      </w:r>
    </w:p>
    <w:p w14:paraId="04A636FD" w14:textId="77777777" w:rsidR="006727E5" w:rsidRPr="00CB2B09" w:rsidRDefault="006727E5" w:rsidP="00242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sz w:val="28"/>
          <w:szCs w:val="28"/>
        </w:rPr>
        <w:t xml:space="preserve">«О муниципальной службе в администрации Безводного сельского поселения Курганинского района»»; </w:t>
      </w:r>
    </w:p>
    <w:p w14:paraId="77983264" w14:textId="77777777" w:rsidR="006727E5" w:rsidRPr="00CB2B09" w:rsidRDefault="0043109D" w:rsidP="00242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sz w:val="28"/>
          <w:szCs w:val="28"/>
        </w:rPr>
        <w:t xml:space="preserve">4) от </w:t>
      </w:r>
      <w:r w:rsidR="006727E5" w:rsidRPr="00CB2B09">
        <w:rPr>
          <w:rFonts w:ascii="Times New Roman" w:hAnsi="Times New Roman" w:cs="Times New Roman"/>
          <w:sz w:val="28"/>
          <w:szCs w:val="28"/>
        </w:rPr>
        <w:t>2 апреля</w:t>
      </w:r>
      <w:r w:rsidRPr="00CB2B09">
        <w:rPr>
          <w:rFonts w:ascii="Times New Roman" w:hAnsi="Times New Roman" w:cs="Times New Roman"/>
          <w:sz w:val="28"/>
          <w:szCs w:val="28"/>
        </w:rPr>
        <w:t xml:space="preserve"> 201</w:t>
      </w:r>
      <w:r w:rsidR="006727E5" w:rsidRPr="00CB2B09">
        <w:rPr>
          <w:rFonts w:ascii="Times New Roman" w:hAnsi="Times New Roman" w:cs="Times New Roman"/>
          <w:sz w:val="28"/>
          <w:szCs w:val="28"/>
        </w:rPr>
        <w:t>8</w:t>
      </w:r>
      <w:r w:rsidR="00D6381E" w:rsidRPr="00CB2B09">
        <w:rPr>
          <w:rFonts w:ascii="Times New Roman" w:hAnsi="Times New Roman" w:cs="Times New Roman"/>
          <w:sz w:val="28"/>
          <w:szCs w:val="28"/>
        </w:rPr>
        <w:t xml:space="preserve"> г.</w:t>
      </w:r>
      <w:r w:rsidRPr="00CB2B09">
        <w:rPr>
          <w:rFonts w:ascii="Times New Roman" w:hAnsi="Times New Roman" w:cs="Times New Roman"/>
          <w:sz w:val="28"/>
          <w:szCs w:val="28"/>
        </w:rPr>
        <w:t xml:space="preserve"> № </w:t>
      </w:r>
      <w:r w:rsidR="006727E5" w:rsidRPr="00CB2B09">
        <w:rPr>
          <w:rFonts w:ascii="Times New Roman" w:hAnsi="Times New Roman" w:cs="Times New Roman"/>
          <w:sz w:val="28"/>
          <w:szCs w:val="28"/>
        </w:rPr>
        <w:t>73</w:t>
      </w:r>
      <w:r w:rsidR="00D6381E" w:rsidRPr="00CB2B09">
        <w:rPr>
          <w:rFonts w:ascii="Times New Roman" w:hAnsi="Times New Roman" w:cs="Times New Roman"/>
          <w:sz w:val="28"/>
          <w:szCs w:val="28"/>
        </w:rPr>
        <w:t xml:space="preserve"> «</w:t>
      </w:r>
      <w:r w:rsidR="006727E5" w:rsidRPr="00CB2B09">
        <w:rPr>
          <w:rFonts w:ascii="Times New Roman" w:hAnsi="Times New Roman" w:cs="Times New Roman"/>
          <w:sz w:val="28"/>
          <w:szCs w:val="28"/>
        </w:rPr>
        <w:t>О внесении изменений в решение Совета Безводного сельского поселения Курганинского района от 14 июля 2017 г. № 24</w:t>
      </w:r>
    </w:p>
    <w:p w14:paraId="24D22628" w14:textId="77777777" w:rsidR="00D6381E" w:rsidRPr="00CB2B09" w:rsidRDefault="006727E5" w:rsidP="00242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sz w:val="28"/>
          <w:szCs w:val="28"/>
        </w:rPr>
        <w:lastRenderedPageBreak/>
        <w:t>«О муниципальной службе в администрации Безводного сельского поселения Курганинского района»</w:t>
      </w:r>
      <w:r w:rsidR="00D6381E" w:rsidRPr="00CB2B09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2D0EA1E0" w14:textId="77777777" w:rsidR="00C62D8C" w:rsidRPr="00CB2B09" w:rsidRDefault="0043109D" w:rsidP="002426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sz w:val="28"/>
          <w:szCs w:val="28"/>
        </w:rPr>
        <w:t xml:space="preserve">5) от </w:t>
      </w:r>
      <w:r w:rsidR="00C62D8C" w:rsidRPr="00CB2B09">
        <w:rPr>
          <w:rFonts w:ascii="Times New Roman" w:hAnsi="Times New Roman" w:cs="Times New Roman"/>
          <w:sz w:val="28"/>
          <w:szCs w:val="28"/>
        </w:rPr>
        <w:t>1</w:t>
      </w:r>
      <w:r w:rsidRPr="00CB2B09">
        <w:rPr>
          <w:rFonts w:ascii="Times New Roman" w:hAnsi="Times New Roman" w:cs="Times New Roman"/>
          <w:sz w:val="28"/>
          <w:szCs w:val="28"/>
        </w:rPr>
        <w:t>8 июня 201</w:t>
      </w:r>
      <w:r w:rsidR="00C62D8C" w:rsidRPr="00CB2B09">
        <w:rPr>
          <w:rFonts w:ascii="Times New Roman" w:hAnsi="Times New Roman" w:cs="Times New Roman"/>
          <w:sz w:val="28"/>
          <w:szCs w:val="28"/>
        </w:rPr>
        <w:t>8</w:t>
      </w:r>
      <w:r w:rsidR="00D6381E" w:rsidRPr="00CB2B09">
        <w:rPr>
          <w:rFonts w:ascii="Times New Roman" w:hAnsi="Times New Roman" w:cs="Times New Roman"/>
          <w:sz w:val="28"/>
          <w:szCs w:val="28"/>
        </w:rPr>
        <w:t xml:space="preserve"> г.</w:t>
      </w:r>
      <w:r w:rsidRPr="00CB2B09">
        <w:rPr>
          <w:rFonts w:ascii="Times New Roman" w:hAnsi="Times New Roman" w:cs="Times New Roman"/>
          <w:sz w:val="28"/>
          <w:szCs w:val="28"/>
        </w:rPr>
        <w:t xml:space="preserve"> № </w:t>
      </w:r>
      <w:r w:rsidR="00C62D8C" w:rsidRPr="00CB2B09">
        <w:rPr>
          <w:rFonts w:ascii="Times New Roman" w:hAnsi="Times New Roman" w:cs="Times New Roman"/>
          <w:sz w:val="28"/>
          <w:szCs w:val="28"/>
        </w:rPr>
        <w:t>87</w:t>
      </w:r>
      <w:r w:rsidR="00D6381E" w:rsidRPr="00CB2B09">
        <w:rPr>
          <w:rFonts w:ascii="Times New Roman" w:hAnsi="Times New Roman" w:cs="Times New Roman"/>
          <w:sz w:val="28"/>
          <w:szCs w:val="28"/>
        </w:rPr>
        <w:t xml:space="preserve"> «</w:t>
      </w:r>
      <w:r w:rsidR="00C62D8C" w:rsidRPr="00CB2B09">
        <w:rPr>
          <w:rFonts w:ascii="Times New Roman" w:hAnsi="Times New Roman" w:cs="Times New Roman"/>
          <w:sz w:val="28"/>
          <w:szCs w:val="28"/>
        </w:rPr>
        <w:t>О внесении изменений в решение Совета Безводного сельского поселения Курганинского района от 14 июля 2017 г. № 24</w:t>
      </w:r>
    </w:p>
    <w:p w14:paraId="2564E3F2" w14:textId="77777777" w:rsidR="00D6381E" w:rsidRPr="00CB2B09" w:rsidRDefault="00C62D8C" w:rsidP="00242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sz w:val="28"/>
          <w:szCs w:val="28"/>
        </w:rPr>
        <w:t>«О муниципальной службе в администрации Безводного сельского поселения Курганинского района»</w:t>
      </w:r>
      <w:r w:rsidR="00D6381E" w:rsidRPr="00CB2B0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A897F07" w14:textId="77777777" w:rsidR="00C62D8C" w:rsidRPr="00CB2B09" w:rsidRDefault="0043109D" w:rsidP="0024264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sz w:val="28"/>
          <w:szCs w:val="28"/>
        </w:rPr>
        <w:t xml:space="preserve">6) от </w:t>
      </w:r>
      <w:r w:rsidR="00C62D8C" w:rsidRPr="00CB2B09">
        <w:rPr>
          <w:rFonts w:ascii="Times New Roman" w:hAnsi="Times New Roman" w:cs="Times New Roman"/>
          <w:sz w:val="28"/>
          <w:szCs w:val="28"/>
        </w:rPr>
        <w:t>21 февраля 2019</w:t>
      </w:r>
      <w:r w:rsidRPr="00CB2B09">
        <w:rPr>
          <w:rFonts w:ascii="Times New Roman" w:hAnsi="Times New Roman" w:cs="Times New Roman"/>
          <w:sz w:val="28"/>
          <w:szCs w:val="28"/>
        </w:rPr>
        <w:t xml:space="preserve"> </w:t>
      </w:r>
      <w:r w:rsidR="00D6381E" w:rsidRPr="00CB2B09">
        <w:rPr>
          <w:rFonts w:ascii="Times New Roman" w:hAnsi="Times New Roman" w:cs="Times New Roman"/>
          <w:sz w:val="28"/>
          <w:szCs w:val="28"/>
        </w:rPr>
        <w:t>г.</w:t>
      </w:r>
      <w:r w:rsidRPr="00CB2B09">
        <w:rPr>
          <w:rFonts w:ascii="Times New Roman" w:hAnsi="Times New Roman" w:cs="Times New Roman"/>
          <w:sz w:val="28"/>
          <w:szCs w:val="28"/>
        </w:rPr>
        <w:t xml:space="preserve"> № </w:t>
      </w:r>
      <w:r w:rsidR="00C62D8C" w:rsidRPr="00CB2B09">
        <w:rPr>
          <w:rFonts w:ascii="Times New Roman" w:hAnsi="Times New Roman" w:cs="Times New Roman"/>
          <w:sz w:val="28"/>
          <w:szCs w:val="28"/>
        </w:rPr>
        <w:t>129</w:t>
      </w:r>
      <w:r w:rsidR="00D6381E" w:rsidRPr="00CB2B09">
        <w:rPr>
          <w:rFonts w:ascii="Times New Roman" w:hAnsi="Times New Roman" w:cs="Times New Roman"/>
          <w:sz w:val="28"/>
          <w:szCs w:val="28"/>
        </w:rPr>
        <w:t xml:space="preserve"> «</w:t>
      </w:r>
      <w:r w:rsidR="00C62D8C" w:rsidRPr="00CB2B09">
        <w:rPr>
          <w:rFonts w:ascii="Times New Roman" w:hAnsi="Times New Roman" w:cs="Times New Roman"/>
          <w:sz w:val="28"/>
          <w:szCs w:val="28"/>
        </w:rPr>
        <w:t>О внесении изменений в решение Совета Безводного сельского поселения Курганинского района от 14 июля 2017 г. № 24</w:t>
      </w:r>
    </w:p>
    <w:p w14:paraId="77DAE749" w14:textId="77777777" w:rsidR="00D6381E" w:rsidRPr="00CB2B09" w:rsidRDefault="00C62D8C" w:rsidP="00242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sz w:val="28"/>
          <w:szCs w:val="28"/>
        </w:rPr>
        <w:t>«О муниципальной службе в администрации Безводного сельского поселения Курганинского района»</w:t>
      </w:r>
      <w:r w:rsidR="00D6381E" w:rsidRPr="00CB2B09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23E7E11E" w14:textId="77777777" w:rsidR="00E130F2" w:rsidRPr="00CB2B09" w:rsidRDefault="00E130F2" w:rsidP="002426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sz w:val="28"/>
          <w:szCs w:val="28"/>
        </w:rPr>
        <w:t>7) от 27 марта 2020 г. № 33 «О внесении изменений в решение Совета Безводного сельского поселения Курганинского района от 14 июля 2017 г. № 24</w:t>
      </w:r>
    </w:p>
    <w:p w14:paraId="11B410A5" w14:textId="77777777" w:rsidR="00E130F2" w:rsidRPr="00CB2B09" w:rsidRDefault="00E130F2" w:rsidP="00242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sz w:val="28"/>
          <w:szCs w:val="28"/>
        </w:rPr>
        <w:t xml:space="preserve">«О муниципальной службе в администрации Безводного сельского поселения Курганинского района»»; </w:t>
      </w:r>
    </w:p>
    <w:p w14:paraId="43EF4E20" w14:textId="77777777" w:rsidR="00E130F2" w:rsidRPr="00CB2B09" w:rsidRDefault="00E130F2" w:rsidP="002426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sz w:val="28"/>
          <w:szCs w:val="28"/>
        </w:rPr>
        <w:t>8) от 5 июня 2020 г. № 40 «О внесении изменений в решение Совета Безводного сельского поселения Курганинского района от 14 июля 2017 г. № 24</w:t>
      </w:r>
    </w:p>
    <w:p w14:paraId="4E9506B4" w14:textId="77777777" w:rsidR="00E130F2" w:rsidRPr="00CB2B09" w:rsidRDefault="00E130F2" w:rsidP="00242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sz w:val="28"/>
          <w:szCs w:val="28"/>
        </w:rPr>
        <w:t xml:space="preserve">«О муниципальной службе в администрации Безводного сельского поселения Курганинского района»»; </w:t>
      </w:r>
    </w:p>
    <w:p w14:paraId="462F0281" w14:textId="77777777" w:rsidR="00E130F2" w:rsidRPr="00CB2B09" w:rsidRDefault="00E130F2" w:rsidP="002426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sz w:val="28"/>
          <w:szCs w:val="28"/>
        </w:rPr>
        <w:t>9) от 1 октября 2020 г. № 56 «О внесении изменений в решение Совета Безводного сельского поселения Курганинского района от 14 июля 2017 г. № 24</w:t>
      </w:r>
    </w:p>
    <w:p w14:paraId="147FE3E9" w14:textId="77777777" w:rsidR="00E130F2" w:rsidRPr="00CB2B09" w:rsidRDefault="00E130F2" w:rsidP="00242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sz w:val="28"/>
          <w:szCs w:val="28"/>
        </w:rPr>
        <w:t xml:space="preserve">«О муниципальной службе в администрации Безводного сельского поселения Курганинского района»»; </w:t>
      </w:r>
    </w:p>
    <w:p w14:paraId="09571B58" w14:textId="77777777" w:rsidR="00E130F2" w:rsidRPr="00CB2B09" w:rsidRDefault="00E130F2" w:rsidP="002426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sz w:val="28"/>
          <w:szCs w:val="28"/>
        </w:rPr>
        <w:t>10) от 5 ноября 2020 г. № 60 «О внесении изменений в решение Совета Безводного сельского поселения Курганинского района от 14 июля 2017 г. № 24</w:t>
      </w:r>
    </w:p>
    <w:p w14:paraId="6DC0AD32" w14:textId="77777777" w:rsidR="00E130F2" w:rsidRPr="00CB2B09" w:rsidRDefault="00E130F2" w:rsidP="00242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sz w:val="28"/>
          <w:szCs w:val="28"/>
        </w:rPr>
        <w:t xml:space="preserve">«О муниципальной службе в администрации Безводного сельского поселения Курганинского района»»; </w:t>
      </w:r>
    </w:p>
    <w:p w14:paraId="13C15A24" w14:textId="77777777" w:rsidR="00E130F2" w:rsidRPr="00CB2B09" w:rsidRDefault="00E130F2" w:rsidP="002426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sz w:val="28"/>
          <w:szCs w:val="28"/>
        </w:rPr>
        <w:t>11) от 2 июня 2021 г. № 90 «О внесении изменений в решение Совета Безводного сельского поселения Курганинского района от 14 июля 2017 г. № 24</w:t>
      </w:r>
    </w:p>
    <w:p w14:paraId="7BABDE08" w14:textId="77777777" w:rsidR="00E130F2" w:rsidRPr="00CB2B09" w:rsidRDefault="00E130F2" w:rsidP="00242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sz w:val="28"/>
          <w:szCs w:val="28"/>
        </w:rPr>
        <w:t xml:space="preserve">«О муниципальной службе в администрации Безводного сельского поселения Курганинского района»»; </w:t>
      </w:r>
    </w:p>
    <w:p w14:paraId="0B71D9A3" w14:textId="77777777" w:rsidR="00C62D8C" w:rsidRPr="00CB2B09" w:rsidRDefault="00E130F2" w:rsidP="002426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sz w:val="28"/>
          <w:szCs w:val="28"/>
        </w:rPr>
        <w:t>12</w:t>
      </w:r>
      <w:r w:rsidR="0043109D" w:rsidRPr="00CB2B09">
        <w:rPr>
          <w:rFonts w:ascii="Times New Roman" w:hAnsi="Times New Roman" w:cs="Times New Roman"/>
          <w:sz w:val="28"/>
          <w:szCs w:val="28"/>
        </w:rPr>
        <w:t xml:space="preserve">) от </w:t>
      </w:r>
      <w:r w:rsidR="00C62D8C" w:rsidRPr="00CB2B09">
        <w:rPr>
          <w:rFonts w:ascii="Times New Roman" w:hAnsi="Times New Roman" w:cs="Times New Roman"/>
          <w:sz w:val="28"/>
          <w:szCs w:val="28"/>
        </w:rPr>
        <w:t>13 марта 2023</w:t>
      </w:r>
      <w:r w:rsidR="00D6381E" w:rsidRPr="00CB2B09">
        <w:rPr>
          <w:rFonts w:ascii="Times New Roman" w:hAnsi="Times New Roman" w:cs="Times New Roman"/>
          <w:sz w:val="28"/>
          <w:szCs w:val="28"/>
        </w:rPr>
        <w:t xml:space="preserve"> г.</w:t>
      </w:r>
      <w:r w:rsidR="0043109D" w:rsidRPr="00CB2B09">
        <w:rPr>
          <w:rFonts w:ascii="Times New Roman" w:hAnsi="Times New Roman" w:cs="Times New Roman"/>
          <w:sz w:val="28"/>
          <w:szCs w:val="28"/>
        </w:rPr>
        <w:t xml:space="preserve"> № </w:t>
      </w:r>
      <w:r w:rsidR="00C62D8C" w:rsidRPr="00CB2B09">
        <w:rPr>
          <w:rFonts w:ascii="Times New Roman" w:hAnsi="Times New Roman" w:cs="Times New Roman"/>
          <w:sz w:val="28"/>
          <w:szCs w:val="28"/>
        </w:rPr>
        <w:t>173</w:t>
      </w:r>
      <w:r w:rsidR="00D6381E" w:rsidRPr="00CB2B09">
        <w:rPr>
          <w:rFonts w:ascii="Times New Roman" w:hAnsi="Times New Roman" w:cs="Times New Roman"/>
          <w:sz w:val="28"/>
          <w:szCs w:val="28"/>
        </w:rPr>
        <w:t xml:space="preserve"> «</w:t>
      </w:r>
      <w:r w:rsidR="00C62D8C" w:rsidRPr="00CB2B09">
        <w:rPr>
          <w:rFonts w:ascii="Times New Roman" w:hAnsi="Times New Roman" w:cs="Times New Roman"/>
          <w:sz w:val="28"/>
          <w:szCs w:val="28"/>
        </w:rPr>
        <w:t>О внесении изменений в решение Совета Безводного сельского поселения Курганинского района от 14 июля 2017 г. № 24</w:t>
      </w:r>
    </w:p>
    <w:p w14:paraId="29B6F817" w14:textId="77777777" w:rsidR="00D6381E" w:rsidRPr="00CB2B09" w:rsidRDefault="00C62D8C" w:rsidP="00242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sz w:val="28"/>
          <w:szCs w:val="28"/>
        </w:rPr>
        <w:t>«О муниципальной службе в администрации Безводного сельского поселения Курганинского района»</w:t>
      </w:r>
      <w:r w:rsidR="00D6381E" w:rsidRPr="00CB2B0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B5854D5" w14:textId="77777777" w:rsidR="00C62D8C" w:rsidRPr="00CB2B09" w:rsidRDefault="00E130F2" w:rsidP="002426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sz w:val="28"/>
          <w:szCs w:val="28"/>
        </w:rPr>
        <w:t>13</w:t>
      </w:r>
      <w:r w:rsidR="0043109D" w:rsidRPr="00CB2B09">
        <w:rPr>
          <w:rFonts w:ascii="Times New Roman" w:hAnsi="Times New Roman" w:cs="Times New Roman"/>
          <w:sz w:val="28"/>
          <w:szCs w:val="28"/>
        </w:rPr>
        <w:t xml:space="preserve">) </w:t>
      </w:r>
      <w:r w:rsidR="00C62D8C" w:rsidRPr="00CB2B09">
        <w:rPr>
          <w:rFonts w:ascii="Times New Roman" w:hAnsi="Times New Roman" w:cs="Times New Roman"/>
          <w:sz w:val="28"/>
          <w:szCs w:val="28"/>
        </w:rPr>
        <w:t>от 11 апреля 2023 г. № 177 «О внесении изменений в решение Совета Безводного сельского поселения Курганинского района от 14 июля 2017 г. № 24</w:t>
      </w:r>
    </w:p>
    <w:p w14:paraId="36BB5E59" w14:textId="77777777" w:rsidR="00C62D8C" w:rsidRPr="00CB2B09" w:rsidRDefault="00C62D8C" w:rsidP="00242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B09">
        <w:rPr>
          <w:rFonts w:ascii="Times New Roman" w:hAnsi="Times New Roman" w:cs="Times New Roman"/>
          <w:sz w:val="28"/>
          <w:szCs w:val="28"/>
        </w:rPr>
        <w:t>«О муниципальной службе в администрации Безводного сельского поселения Курганинского района».</w:t>
      </w:r>
    </w:p>
    <w:p w14:paraId="4D1F569F" w14:textId="77777777" w:rsidR="00C62D8C" w:rsidRPr="00CB2B09" w:rsidRDefault="0047436B" w:rsidP="00242646">
      <w:pPr>
        <w:pStyle w:val="affffff0"/>
        <w:tabs>
          <w:tab w:val="left" w:pos="0"/>
        </w:tabs>
        <w:ind w:left="0"/>
        <w:contextualSpacing w:val="0"/>
        <w:jc w:val="both"/>
        <w:rPr>
          <w:sz w:val="28"/>
          <w:szCs w:val="28"/>
        </w:rPr>
      </w:pPr>
      <w:r w:rsidRPr="00CB2B09">
        <w:rPr>
          <w:sz w:val="28"/>
          <w:szCs w:val="28"/>
        </w:rPr>
        <w:tab/>
      </w:r>
      <w:r w:rsidR="00C62D8C" w:rsidRPr="00CB2B09">
        <w:rPr>
          <w:sz w:val="28"/>
          <w:szCs w:val="28"/>
        </w:rPr>
        <w:t>2. Общему отделу администрации Безводного сельского поселения Курганинского района (Ханова С.В.) разместить настоящее решение на официальном сайте администрации Безводного сельского поселения Курганинского района в информационно-телекоммуникационной сети «Интернет» и опубликовать настоящее решение в установленном законом порядке.</w:t>
      </w:r>
    </w:p>
    <w:p w14:paraId="464AE6E1" w14:textId="77777777" w:rsidR="00C62D8C" w:rsidRPr="00CB2B09" w:rsidRDefault="00C62D8C" w:rsidP="00242646">
      <w:pPr>
        <w:pStyle w:val="affffff0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CB2B09">
        <w:rPr>
          <w:bCs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14:paraId="42882CC4" w14:textId="77777777" w:rsidR="00C62D8C" w:rsidRPr="00CB2B09" w:rsidRDefault="00C62D8C" w:rsidP="00242646">
      <w:pPr>
        <w:pStyle w:val="affffff0"/>
        <w:tabs>
          <w:tab w:val="left" w:pos="0"/>
        </w:tabs>
        <w:rPr>
          <w:bCs/>
          <w:sz w:val="28"/>
          <w:szCs w:val="28"/>
        </w:rPr>
      </w:pPr>
    </w:p>
    <w:p w14:paraId="7D2A2BAC" w14:textId="77777777" w:rsidR="00C62D8C" w:rsidRPr="00CB2B09" w:rsidRDefault="00C62D8C" w:rsidP="00242646">
      <w:pPr>
        <w:pStyle w:val="affffff0"/>
        <w:tabs>
          <w:tab w:val="left" w:pos="0"/>
        </w:tabs>
        <w:rPr>
          <w:bCs/>
          <w:sz w:val="28"/>
          <w:szCs w:val="28"/>
        </w:rPr>
      </w:pPr>
    </w:p>
    <w:p w14:paraId="55DA68D5" w14:textId="77777777" w:rsidR="00C62D8C" w:rsidRPr="00CB2B09" w:rsidRDefault="00C62D8C" w:rsidP="00242646">
      <w:pPr>
        <w:pStyle w:val="affffff0"/>
        <w:tabs>
          <w:tab w:val="left" w:pos="0"/>
        </w:tabs>
        <w:ind w:left="0"/>
        <w:rPr>
          <w:sz w:val="28"/>
          <w:szCs w:val="28"/>
        </w:rPr>
      </w:pPr>
      <w:r w:rsidRPr="00CB2B09">
        <w:rPr>
          <w:sz w:val="28"/>
          <w:szCs w:val="28"/>
        </w:rPr>
        <w:t>Глава Безводного сельского</w:t>
      </w:r>
    </w:p>
    <w:p w14:paraId="51521C16" w14:textId="105DFDF5" w:rsidR="00010D34" w:rsidRPr="00CB2B09" w:rsidRDefault="00C62D8C" w:rsidP="0054022C">
      <w:pPr>
        <w:pStyle w:val="affffff0"/>
        <w:tabs>
          <w:tab w:val="left" w:pos="0"/>
        </w:tabs>
        <w:ind w:left="0"/>
        <w:rPr>
          <w:sz w:val="28"/>
          <w:szCs w:val="28"/>
          <w:lang w:eastAsia="zh-CN"/>
        </w:rPr>
      </w:pPr>
      <w:r w:rsidRPr="00CB2B09">
        <w:rPr>
          <w:sz w:val="28"/>
          <w:szCs w:val="28"/>
        </w:rPr>
        <w:t>поселения Курганинского района</w:t>
      </w:r>
      <w:r w:rsidR="0054022C">
        <w:rPr>
          <w:sz w:val="28"/>
          <w:szCs w:val="28"/>
        </w:rPr>
        <w:tab/>
      </w:r>
      <w:r w:rsidR="0054022C">
        <w:rPr>
          <w:sz w:val="28"/>
          <w:szCs w:val="28"/>
        </w:rPr>
        <w:tab/>
      </w:r>
      <w:r w:rsidR="0054022C">
        <w:rPr>
          <w:sz w:val="28"/>
          <w:szCs w:val="28"/>
        </w:rPr>
        <w:tab/>
      </w:r>
      <w:r w:rsidR="0054022C">
        <w:rPr>
          <w:sz w:val="28"/>
          <w:szCs w:val="28"/>
        </w:rPr>
        <w:tab/>
      </w:r>
      <w:r w:rsidR="0054022C">
        <w:rPr>
          <w:sz w:val="28"/>
          <w:szCs w:val="28"/>
        </w:rPr>
        <w:tab/>
      </w:r>
      <w:r w:rsidRPr="00CB2B09">
        <w:rPr>
          <w:sz w:val="28"/>
          <w:szCs w:val="28"/>
        </w:rPr>
        <w:t>Н.Н. Барышникова</w:t>
      </w:r>
    </w:p>
    <w:sectPr w:rsidR="00010D34" w:rsidRPr="00CB2B09" w:rsidSect="002356E8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5387" w14:textId="77777777" w:rsidR="00293582" w:rsidRDefault="00293582" w:rsidP="00D36FE4">
      <w:r>
        <w:separator/>
      </w:r>
    </w:p>
  </w:endnote>
  <w:endnote w:type="continuationSeparator" w:id="0">
    <w:p w14:paraId="14E6F7A5" w14:textId="77777777" w:rsidR="00293582" w:rsidRDefault="00293582" w:rsidP="00D3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D3FE" w14:textId="77777777" w:rsidR="00293582" w:rsidRDefault="00293582" w:rsidP="00D36FE4">
      <w:r>
        <w:separator/>
      </w:r>
    </w:p>
  </w:footnote>
  <w:footnote w:type="continuationSeparator" w:id="0">
    <w:p w14:paraId="59614022" w14:textId="77777777" w:rsidR="00293582" w:rsidRDefault="00293582" w:rsidP="00D3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E4"/>
    <w:rsid w:val="00010D34"/>
    <w:rsid w:val="000223D3"/>
    <w:rsid w:val="000407DB"/>
    <w:rsid w:val="00052C3F"/>
    <w:rsid w:val="00052E56"/>
    <w:rsid w:val="0005354C"/>
    <w:rsid w:val="00055A3F"/>
    <w:rsid w:val="00060560"/>
    <w:rsid w:val="00060A11"/>
    <w:rsid w:val="00075110"/>
    <w:rsid w:val="00075DF2"/>
    <w:rsid w:val="00087D64"/>
    <w:rsid w:val="00092360"/>
    <w:rsid w:val="000964EC"/>
    <w:rsid w:val="000A33E4"/>
    <w:rsid w:val="000A6FE8"/>
    <w:rsid w:val="000B0316"/>
    <w:rsid w:val="000B1219"/>
    <w:rsid w:val="000C7443"/>
    <w:rsid w:val="000D2134"/>
    <w:rsid w:val="000D3653"/>
    <w:rsid w:val="000D77B7"/>
    <w:rsid w:val="000E32FF"/>
    <w:rsid w:val="000E43E2"/>
    <w:rsid w:val="000E5192"/>
    <w:rsid w:val="000E7E2D"/>
    <w:rsid w:val="000F7F99"/>
    <w:rsid w:val="00113A6C"/>
    <w:rsid w:val="00120966"/>
    <w:rsid w:val="00120C86"/>
    <w:rsid w:val="001216E5"/>
    <w:rsid w:val="00122CF5"/>
    <w:rsid w:val="00123B42"/>
    <w:rsid w:val="00132716"/>
    <w:rsid w:val="001468EE"/>
    <w:rsid w:val="00156BE5"/>
    <w:rsid w:val="00175E75"/>
    <w:rsid w:val="0017651E"/>
    <w:rsid w:val="0019143D"/>
    <w:rsid w:val="001A2FEE"/>
    <w:rsid w:val="001A355D"/>
    <w:rsid w:val="001B34D9"/>
    <w:rsid w:val="001D3CA2"/>
    <w:rsid w:val="001E33FD"/>
    <w:rsid w:val="001E4319"/>
    <w:rsid w:val="001F35A1"/>
    <w:rsid w:val="001F360F"/>
    <w:rsid w:val="001F693F"/>
    <w:rsid w:val="002003B8"/>
    <w:rsid w:val="00210E52"/>
    <w:rsid w:val="00212185"/>
    <w:rsid w:val="00216125"/>
    <w:rsid w:val="00216CA7"/>
    <w:rsid w:val="0022015C"/>
    <w:rsid w:val="00221FED"/>
    <w:rsid w:val="002356E8"/>
    <w:rsid w:val="002409AF"/>
    <w:rsid w:val="00242646"/>
    <w:rsid w:val="00242C00"/>
    <w:rsid w:val="00251317"/>
    <w:rsid w:val="002513C6"/>
    <w:rsid w:val="00254ED0"/>
    <w:rsid w:val="00264D61"/>
    <w:rsid w:val="00271824"/>
    <w:rsid w:val="00273686"/>
    <w:rsid w:val="00277658"/>
    <w:rsid w:val="002802D5"/>
    <w:rsid w:val="002908F6"/>
    <w:rsid w:val="00291F06"/>
    <w:rsid w:val="00293582"/>
    <w:rsid w:val="002A3381"/>
    <w:rsid w:val="002A45E9"/>
    <w:rsid w:val="002B0E11"/>
    <w:rsid w:val="002B1753"/>
    <w:rsid w:val="002B5031"/>
    <w:rsid w:val="002C16FA"/>
    <w:rsid w:val="002C2EB3"/>
    <w:rsid w:val="002C564D"/>
    <w:rsid w:val="002C633E"/>
    <w:rsid w:val="002D0064"/>
    <w:rsid w:val="002D18DD"/>
    <w:rsid w:val="002D286C"/>
    <w:rsid w:val="002D4CFE"/>
    <w:rsid w:val="002E7EB3"/>
    <w:rsid w:val="002F1EAB"/>
    <w:rsid w:val="002F241D"/>
    <w:rsid w:val="002F597F"/>
    <w:rsid w:val="0030782C"/>
    <w:rsid w:val="00317F46"/>
    <w:rsid w:val="003231F2"/>
    <w:rsid w:val="00324308"/>
    <w:rsid w:val="00327EDD"/>
    <w:rsid w:val="00341295"/>
    <w:rsid w:val="00346886"/>
    <w:rsid w:val="00355C32"/>
    <w:rsid w:val="003614D8"/>
    <w:rsid w:val="003640CA"/>
    <w:rsid w:val="003721FC"/>
    <w:rsid w:val="00377040"/>
    <w:rsid w:val="003858C7"/>
    <w:rsid w:val="00397500"/>
    <w:rsid w:val="00397587"/>
    <w:rsid w:val="003A3E8A"/>
    <w:rsid w:val="003B1E0D"/>
    <w:rsid w:val="003B5D8D"/>
    <w:rsid w:val="003B67B3"/>
    <w:rsid w:val="003B7053"/>
    <w:rsid w:val="003C1B54"/>
    <w:rsid w:val="003C5C3B"/>
    <w:rsid w:val="003C6FAA"/>
    <w:rsid w:val="003C79E5"/>
    <w:rsid w:val="003D43E8"/>
    <w:rsid w:val="003D43FD"/>
    <w:rsid w:val="003D6AC7"/>
    <w:rsid w:val="003F2D89"/>
    <w:rsid w:val="003F652F"/>
    <w:rsid w:val="00401566"/>
    <w:rsid w:val="00407C85"/>
    <w:rsid w:val="00411AC2"/>
    <w:rsid w:val="00422298"/>
    <w:rsid w:val="004246DA"/>
    <w:rsid w:val="0043109D"/>
    <w:rsid w:val="004330ED"/>
    <w:rsid w:val="004464FA"/>
    <w:rsid w:val="00450B5D"/>
    <w:rsid w:val="0045217B"/>
    <w:rsid w:val="00452291"/>
    <w:rsid w:val="004531B0"/>
    <w:rsid w:val="00454653"/>
    <w:rsid w:val="004564B3"/>
    <w:rsid w:val="00457D22"/>
    <w:rsid w:val="0046268D"/>
    <w:rsid w:val="0046426E"/>
    <w:rsid w:val="0046767D"/>
    <w:rsid w:val="00470690"/>
    <w:rsid w:val="0047436B"/>
    <w:rsid w:val="00483BEF"/>
    <w:rsid w:val="00491951"/>
    <w:rsid w:val="0049394E"/>
    <w:rsid w:val="00497101"/>
    <w:rsid w:val="004A4607"/>
    <w:rsid w:val="004B7C72"/>
    <w:rsid w:val="004B7E00"/>
    <w:rsid w:val="004C1435"/>
    <w:rsid w:val="004C5653"/>
    <w:rsid w:val="004D1822"/>
    <w:rsid w:val="004D32FF"/>
    <w:rsid w:val="004E0992"/>
    <w:rsid w:val="004E379A"/>
    <w:rsid w:val="005003D0"/>
    <w:rsid w:val="00501C8E"/>
    <w:rsid w:val="00503B0E"/>
    <w:rsid w:val="005124EE"/>
    <w:rsid w:val="00516B7E"/>
    <w:rsid w:val="00517039"/>
    <w:rsid w:val="00524CA9"/>
    <w:rsid w:val="00534111"/>
    <w:rsid w:val="0054022C"/>
    <w:rsid w:val="00540C62"/>
    <w:rsid w:val="0054718E"/>
    <w:rsid w:val="00550A25"/>
    <w:rsid w:val="005512F1"/>
    <w:rsid w:val="0055155C"/>
    <w:rsid w:val="005569BB"/>
    <w:rsid w:val="00556F36"/>
    <w:rsid w:val="00561684"/>
    <w:rsid w:val="00561733"/>
    <w:rsid w:val="00566006"/>
    <w:rsid w:val="005708DB"/>
    <w:rsid w:val="005711AD"/>
    <w:rsid w:val="0058436F"/>
    <w:rsid w:val="0058584A"/>
    <w:rsid w:val="00586665"/>
    <w:rsid w:val="005917B5"/>
    <w:rsid w:val="00595944"/>
    <w:rsid w:val="005979A3"/>
    <w:rsid w:val="005A377D"/>
    <w:rsid w:val="005A7305"/>
    <w:rsid w:val="005B0CDD"/>
    <w:rsid w:val="005B4803"/>
    <w:rsid w:val="005B7DF4"/>
    <w:rsid w:val="005C21CA"/>
    <w:rsid w:val="005C3785"/>
    <w:rsid w:val="005D3838"/>
    <w:rsid w:val="005D5F21"/>
    <w:rsid w:val="005D637E"/>
    <w:rsid w:val="005D7D9C"/>
    <w:rsid w:val="005F2BEC"/>
    <w:rsid w:val="005F3C4B"/>
    <w:rsid w:val="00604803"/>
    <w:rsid w:val="00604806"/>
    <w:rsid w:val="0061157A"/>
    <w:rsid w:val="00621A4D"/>
    <w:rsid w:val="0062242E"/>
    <w:rsid w:val="00622F02"/>
    <w:rsid w:val="0062430F"/>
    <w:rsid w:val="006253FF"/>
    <w:rsid w:val="006307A0"/>
    <w:rsid w:val="00633FBF"/>
    <w:rsid w:val="00644D56"/>
    <w:rsid w:val="006463C5"/>
    <w:rsid w:val="00660F2C"/>
    <w:rsid w:val="00661713"/>
    <w:rsid w:val="00662EC5"/>
    <w:rsid w:val="00664AFD"/>
    <w:rsid w:val="00664D93"/>
    <w:rsid w:val="0067049E"/>
    <w:rsid w:val="006727E5"/>
    <w:rsid w:val="00682B97"/>
    <w:rsid w:val="00684458"/>
    <w:rsid w:val="006879D8"/>
    <w:rsid w:val="006A3D38"/>
    <w:rsid w:val="006A75D8"/>
    <w:rsid w:val="006B19B2"/>
    <w:rsid w:val="006C2154"/>
    <w:rsid w:val="006C674B"/>
    <w:rsid w:val="006D4E7D"/>
    <w:rsid w:val="006D6B03"/>
    <w:rsid w:val="006E08CD"/>
    <w:rsid w:val="00703B57"/>
    <w:rsid w:val="00707982"/>
    <w:rsid w:val="007105F5"/>
    <w:rsid w:val="0071691B"/>
    <w:rsid w:val="00716A3B"/>
    <w:rsid w:val="00716DE5"/>
    <w:rsid w:val="00726052"/>
    <w:rsid w:val="007271DC"/>
    <w:rsid w:val="0074210F"/>
    <w:rsid w:val="0074222B"/>
    <w:rsid w:val="00750F23"/>
    <w:rsid w:val="00763CBD"/>
    <w:rsid w:val="00767980"/>
    <w:rsid w:val="00776E28"/>
    <w:rsid w:val="007919BD"/>
    <w:rsid w:val="00792545"/>
    <w:rsid w:val="007A696D"/>
    <w:rsid w:val="007B0036"/>
    <w:rsid w:val="007C1CC0"/>
    <w:rsid w:val="007D46F1"/>
    <w:rsid w:val="007D596A"/>
    <w:rsid w:val="007D77E7"/>
    <w:rsid w:val="007E463B"/>
    <w:rsid w:val="007E4ACA"/>
    <w:rsid w:val="007F1DD7"/>
    <w:rsid w:val="007F582D"/>
    <w:rsid w:val="00806D26"/>
    <w:rsid w:val="00811231"/>
    <w:rsid w:val="00814B58"/>
    <w:rsid w:val="0082076F"/>
    <w:rsid w:val="00821635"/>
    <w:rsid w:val="008218B4"/>
    <w:rsid w:val="00823849"/>
    <w:rsid w:val="00823AB4"/>
    <w:rsid w:val="008245F5"/>
    <w:rsid w:val="0082693E"/>
    <w:rsid w:val="008314CA"/>
    <w:rsid w:val="008324A6"/>
    <w:rsid w:val="00834389"/>
    <w:rsid w:val="008348F3"/>
    <w:rsid w:val="00840A75"/>
    <w:rsid w:val="00846398"/>
    <w:rsid w:val="00846E03"/>
    <w:rsid w:val="00852D6B"/>
    <w:rsid w:val="008541B2"/>
    <w:rsid w:val="008610B8"/>
    <w:rsid w:val="008671B7"/>
    <w:rsid w:val="008760EB"/>
    <w:rsid w:val="0089389A"/>
    <w:rsid w:val="0089436A"/>
    <w:rsid w:val="008A34DE"/>
    <w:rsid w:val="008D041F"/>
    <w:rsid w:val="008D2E0C"/>
    <w:rsid w:val="008D4206"/>
    <w:rsid w:val="008E2FFE"/>
    <w:rsid w:val="008E3B26"/>
    <w:rsid w:val="008E6F00"/>
    <w:rsid w:val="008F4174"/>
    <w:rsid w:val="00905312"/>
    <w:rsid w:val="00906E59"/>
    <w:rsid w:val="009075BF"/>
    <w:rsid w:val="00914E8B"/>
    <w:rsid w:val="00920758"/>
    <w:rsid w:val="00923436"/>
    <w:rsid w:val="009314DC"/>
    <w:rsid w:val="00932362"/>
    <w:rsid w:val="009357BD"/>
    <w:rsid w:val="00937B45"/>
    <w:rsid w:val="00942668"/>
    <w:rsid w:val="009441FA"/>
    <w:rsid w:val="009456DE"/>
    <w:rsid w:val="00947863"/>
    <w:rsid w:val="00950E6B"/>
    <w:rsid w:val="00960CAB"/>
    <w:rsid w:val="00975DA9"/>
    <w:rsid w:val="0097730F"/>
    <w:rsid w:val="009867CB"/>
    <w:rsid w:val="00996B34"/>
    <w:rsid w:val="00997336"/>
    <w:rsid w:val="009A5475"/>
    <w:rsid w:val="009B7336"/>
    <w:rsid w:val="009F0BA5"/>
    <w:rsid w:val="009F618B"/>
    <w:rsid w:val="009F6833"/>
    <w:rsid w:val="00A0122B"/>
    <w:rsid w:val="00A01A11"/>
    <w:rsid w:val="00A06F9F"/>
    <w:rsid w:val="00A13A1D"/>
    <w:rsid w:val="00A13F25"/>
    <w:rsid w:val="00A17BE9"/>
    <w:rsid w:val="00A204F5"/>
    <w:rsid w:val="00A25810"/>
    <w:rsid w:val="00A30F37"/>
    <w:rsid w:val="00A3480B"/>
    <w:rsid w:val="00A478D8"/>
    <w:rsid w:val="00A60F33"/>
    <w:rsid w:val="00A66036"/>
    <w:rsid w:val="00A76965"/>
    <w:rsid w:val="00A83DAA"/>
    <w:rsid w:val="00A86D14"/>
    <w:rsid w:val="00A96571"/>
    <w:rsid w:val="00AA165E"/>
    <w:rsid w:val="00AA24FA"/>
    <w:rsid w:val="00AC2D60"/>
    <w:rsid w:val="00AD21DE"/>
    <w:rsid w:val="00AD5FB6"/>
    <w:rsid w:val="00AE7281"/>
    <w:rsid w:val="00AF0F39"/>
    <w:rsid w:val="00AF3106"/>
    <w:rsid w:val="00AF3B13"/>
    <w:rsid w:val="00B053D9"/>
    <w:rsid w:val="00B129F7"/>
    <w:rsid w:val="00B442BF"/>
    <w:rsid w:val="00B511B6"/>
    <w:rsid w:val="00B54174"/>
    <w:rsid w:val="00B6117A"/>
    <w:rsid w:val="00B72C07"/>
    <w:rsid w:val="00B91286"/>
    <w:rsid w:val="00BA714D"/>
    <w:rsid w:val="00BB00F8"/>
    <w:rsid w:val="00BB0B00"/>
    <w:rsid w:val="00BB1A5C"/>
    <w:rsid w:val="00BC240D"/>
    <w:rsid w:val="00BE42DE"/>
    <w:rsid w:val="00BF363A"/>
    <w:rsid w:val="00C1569A"/>
    <w:rsid w:val="00C21737"/>
    <w:rsid w:val="00C37A7E"/>
    <w:rsid w:val="00C42DF6"/>
    <w:rsid w:val="00C54D68"/>
    <w:rsid w:val="00C556F3"/>
    <w:rsid w:val="00C56ED5"/>
    <w:rsid w:val="00C62D8C"/>
    <w:rsid w:val="00C7357A"/>
    <w:rsid w:val="00C84192"/>
    <w:rsid w:val="00C961BD"/>
    <w:rsid w:val="00C96FC2"/>
    <w:rsid w:val="00C97F6F"/>
    <w:rsid w:val="00CA6597"/>
    <w:rsid w:val="00CA7622"/>
    <w:rsid w:val="00CB0D4C"/>
    <w:rsid w:val="00CB2B09"/>
    <w:rsid w:val="00CB5B01"/>
    <w:rsid w:val="00CB71B6"/>
    <w:rsid w:val="00CB7E4D"/>
    <w:rsid w:val="00CD072C"/>
    <w:rsid w:val="00CD13D1"/>
    <w:rsid w:val="00CD583F"/>
    <w:rsid w:val="00CE73D4"/>
    <w:rsid w:val="00CF3DB7"/>
    <w:rsid w:val="00CF7715"/>
    <w:rsid w:val="00D06E58"/>
    <w:rsid w:val="00D1209D"/>
    <w:rsid w:val="00D13901"/>
    <w:rsid w:val="00D15B73"/>
    <w:rsid w:val="00D21EE9"/>
    <w:rsid w:val="00D3415A"/>
    <w:rsid w:val="00D36C8C"/>
    <w:rsid w:val="00D36FE4"/>
    <w:rsid w:val="00D425C4"/>
    <w:rsid w:val="00D42639"/>
    <w:rsid w:val="00D54EE1"/>
    <w:rsid w:val="00D5739F"/>
    <w:rsid w:val="00D61712"/>
    <w:rsid w:val="00D6381E"/>
    <w:rsid w:val="00D77473"/>
    <w:rsid w:val="00D85087"/>
    <w:rsid w:val="00D87412"/>
    <w:rsid w:val="00D90DA1"/>
    <w:rsid w:val="00D91F06"/>
    <w:rsid w:val="00D96F44"/>
    <w:rsid w:val="00DA2158"/>
    <w:rsid w:val="00DA21CA"/>
    <w:rsid w:val="00DA4F4C"/>
    <w:rsid w:val="00DB1E86"/>
    <w:rsid w:val="00DB7704"/>
    <w:rsid w:val="00DD14AE"/>
    <w:rsid w:val="00DD395F"/>
    <w:rsid w:val="00DD707F"/>
    <w:rsid w:val="00DD7799"/>
    <w:rsid w:val="00DE2EE8"/>
    <w:rsid w:val="00E030A7"/>
    <w:rsid w:val="00E1106C"/>
    <w:rsid w:val="00E130F2"/>
    <w:rsid w:val="00E146ED"/>
    <w:rsid w:val="00E15856"/>
    <w:rsid w:val="00E32D14"/>
    <w:rsid w:val="00E33C61"/>
    <w:rsid w:val="00E33DC9"/>
    <w:rsid w:val="00E57005"/>
    <w:rsid w:val="00E612CA"/>
    <w:rsid w:val="00E62A32"/>
    <w:rsid w:val="00E65BF7"/>
    <w:rsid w:val="00E67447"/>
    <w:rsid w:val="00E75F4A"/>
    <w:rsid w:val="00E93A59"/>
    <w:rsid w:val="00EB40B2"/>
    <w:rsid w:val="00EC017D"/>
    <w:rsid w:val="00EC7FBA"/>
    <w:rsid w:val="00EE447B"/>
    <w:rsid w:val="00EE4785"/>
    <w:rsid w:val="00EE5F21"/>
    <w:rsid w:val="00F21C91"/>
    <w:rsid w:val="00F34B1D"/>
    <w:rsid w:val="00F3735C"/>
    <w:rsid w:val="00F373C3"/>
    <w:rsid w:val="00F42F4C"/>
    <w:rsid w:val="00F509A3"/>
    <w:rsid w:val="00F54F08"/>
    <w:rsid w:val="00F567F4"/>
    <w:rsid w:val="00F57D2B"/>
    <w:rsid w:val="00F60962"/>
    <w:rsid w:val="00F63DCB"/>
    <w:rsid w:val="00F63E78"/>
    <w:rsid w:val="00F72D72"/>
    <w:rsid w:val="00F77665"/>
    <w:rsid w:val="00F811CF"/>
    <w:rsid w:val="00F84366"/>
    <w:rsid w:val="00F85FDA"/>
    <w:rsid w:val="00F92887"/>
    <w:rsid w:val="00F95855"/>
    <w:rsid w:val="00FA148B"/>
    <w:rsid w:val="00FA73A4"/>
    <w:rsid w:val="00FB2493"/>
    <w:rsid w:val="00FB5815"/>
    <w:rsid w:val="00FC3144"/>
    <w:rsid w:val="00FD0BC7"/>
    <w:rsid w:val="00FE52D1"/>
    <w:rsid w:val="00FF079D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6AF1"/>
  <w15:docId w15:val="{7EF0721D-47CE-44F7-8918-1CEB059E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F8436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36FE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36FE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36FE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36FE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36F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36FE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36FE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36FE4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6FE4"/>
  </w:style>
  <w:style w:type="paragraph" w:customStyle="1" w:styleId="msonormal0">
    <w:name w:val="msonormal"/>
    <w:basedOn w:val="a"/>
    <w:rsid w:val="00D36FE4"/>
    <w:pPr>
      <w:spacing w:before="100" w:beforeAutospacing="1" w:after="100" w:afterAutospacing="1"/>
    </w:pPr>
    <w:rPr>
      <w:rFonts w:ascii="Times New Roman" w:hAnsi="Times New Roman"/>
    </w:rPr>
  </w:style>
  <w:style w:type="paragraph" w:styleId="a3">
    <w:name w:val="header"/>
    <w:basedOn w:val="a"/>
    <w:link w:val="a4"/>
    <w:uiPriority w:val="99"/>
    <w:unhideWhenUsed/>
    <w:rsid w:val="00D36F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cs="Arial"/>
    </w:rPr>
  </w:style>
  <w:style w:type="character" w:customStyle="1" w:styleId="a4">
    <w:name w:val="Верхний колонтитул Знак"/>
    <w:basedOn w:val="a0"/>
    <w:link w:val="a3"/>
    <w:uiPriority w:val="99"/>
    <w:rsid w:val="00D36FE4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6F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cs="Arial"/>
    </w:rPr>
  </w:style>
  <w:style w:type="character" w:customStyle="1" w:styleId="a6">
    <w:name w:val="Нижний колонтитул Знак"/>
    <w:basedOn w:val="a0"/>
    <w:link w:val="a5"/>
    <w:uiPriority w:val="99"/>
    <w:rsid w:val="00D36FE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"/>
    <w:basedOn w:val="a"/>
    <w:unhideWhenUsed/>
    <w:rsid w:val="00D36FE4"/>
    <w:pPr>
      <w:ind w:left="283" w:hanging="283"/>
    </w:pPr>
    <w:rPr>
      <w:rFonts w:cs="Arial"/>
      <w:sz w:val="28"/>
      <w:szCs w:val="28"/>
    </w:rPr>
  </w:style>
  <w:style w:type="paragraph" w:styleId="a8">
    <w:name w:val="Balloon Text"/>
    <w:basedOn w:val="a"/>
    <w:link w:val="a9"/>
    <w:unhideWhenUsed/>
    <w:rsid w:val="00D36FE4"/>
    <w:pPr>
      <w:widowControl w:val="0"/>
      <w:autoSpaceDE w:val="0"/>
      <w:autoSpaceDN w:val="0"/>
      <w:adjustRightInd w:val="0"/>
      <w:ind w:firstLine="72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36F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Нормальный (таблица)"/>
    <w:basedOn w:val="a"/>
    <w:next w:val="a"/>
    <w:rsid w:val="00D36FE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b">
    <w:name w:val="Прижатый влево"/>
    <w:basedOn w:val="a"/>
    <w:next w:val="a"/>
    <w:rsid w:val="00D36FE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c">
    <w:name w:val="Знак Знак Знак Знак"/>
    <w:basedOn w:val="a"/>
    <w:uiPriority w:val="99"/>
    <w:rsid w:val="00D36FE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Заголовок статьи"/>
    <w:basedOn w:val="a"/>
    <w:next w:val="a"/>
    <w:rsid w:val="00D36FE4"/>
    <w:pPr>
      <w:autoSpaceDE w:val="0"/>
      <w:autoSpaceDN w:val="0"/>
      <w:adjustRightInd w:val="0"/>
      <w:ind w:left="1612" w:hanging="892"/>
    </w:pPr>
    <w:rPr>
      <w:rFonts w:cs="Arial"/>
    </w:rPr>
  </w:style>
  <w:style w:type="paragraph" w:customStyle="1" w:styleId="ae">
    <w:name w:val="Текст (справка)"/>
    <w:basedOn w:val="a"/>
    <w:next w:val="a"/>
    <w:rsid w:val="00D36FE4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">
    <w:name w:val="Комментарий"/>
    <w:basedOn w:val="ae"/>
    <w:next w:val="a"/>
    <w:rsid w:val="00D36FE4"/>
    <w:pPr>
      <w:spacing w:before="75"/>
      <w:ind w:right="0"/>
    </w:pPr>
    <w:rPr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D36FE4"/>
    <w:rPr>
      <w:i/>
      <w:iCs/>
    </w:rPr>
  </w:style>
  <w:style w:type="paragraph" w:customStyle="1" w:styleId="af1">
    <w:name w:val="Текст информации об изменениях"/>
    <w:basedOn w:val="a"/>
    <w:next w:val="a"/>
    <w:rsid w:val="00D36FE4"/>
    <w:pPr>
      <w:widowControl w:val="0"/>
      <w:autoSpaceDE w:val="0"/>
      <w:autoSpaceDN w:val="0"/>
      <w:adjustRightInd w:val="0"/>
      <w:ind w:firstLine="720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2">
    <w:name w:val="Информация об изменениях"/>
    <w:basedOn w:val="af1"/>
    <w:next w:val="a"/>
    <w:rsid w:val="00D36FE4"/>
    <w:pPr>
      <w:spacing w:before="180"/>
      <w:ind w:left="360" w:right="360" w:firstLine="0"/>
    </w:pPr>
  </w:style>
  <w:style w:type="paragraph" w:customStyle="1" w:styleId="af3">
    <w:name w:val="Подзаголовок для информации об изменениях"/>
    <w:basedOn w:val="af1"/>
    <w:next w:val="a"/>
    <w:rsid w:val="00D36FE4"/>
    <w:rPr>
      <w:b/>
      <w:bCs/>
    </w:rPr>
  </w:style>
  <w:style w:type="character" w:customStyle="1" w:styleId="af4">
    <w:name w:val="Цветовое выделение"/>
    <w:rsid w:val="00D36FE4"/>
    <w:rPr>
      <w:b/>
      <w:bCs/>
      <w:color w:val="26282F"/>
    </w:rPr>
  </w:style>
  <w:style w:type="character" w:customStyle="1" w:styleId="af5">
    <w:name w:val="Гипертекстовая ссылка"/>
    <w:rsid w:val="00D36FE4"/>
    <w:rPr>
      <w:b/>
      <w:bCs/>
      <w:color w:val="auto"/>
    </w:rPr>
  </w:style>
  <w:style w:type="character" w:customStyle="1" w:styleId="af6">
    <w:name w:val="Сравнение редакций. Добавленный фрагмент"/>
    <w:rsid w:val="00D36FE4"/>
    <w:rPr>
      <w:color w:val="000000"/>
      <w:shd w:val="clear" w:color="auto" w:fill="C1D7FF"/>
    </w:rPr>
  </w:style>
  <w:style w:type="character" w:customStyle="1" w:styleId="110">
    <w:name w:val="Заголовок 1 Знак1"/>
    <w:locked/>
    <w:rsid w:val="00D36FE4"/>
    <w:rPr>
      <w:rFonts w:ascii="Arial" w:hAnsi="Arial" w:cs="Arial" w:hint="default"/>
      <w:b/>
      <w:bCs/>
      <w:color w:val="26282F"/>
      <w:sz w:val="24"/>
      <w:szCs w:val="24"/>
    </w:rPr>
  </w:style>
  <w:style w:type="character" w:customStyle="1" w:styleId="af7">
    <w:name w:val="Цветовое выделение для Текст"/>
    <w:rsid w:val="00D36FE4"/>
    <w:rPr>
      <w:rFonts w:ascii="Times New Roman CYR" w:hAnsi="Times New Roman CYR" w:cs="Times New Roman CYR" w:hint="default"/>
    </w:rPr>
  </w:style>
  <w:style w:type="character" w:styleId="af8">
    <w:name w:val="Hyperlink"/>
    <w:basedOn w:val="a0"/>
    <w:rsid w:val="00D36FE4"/>
    <w:rPr>
      <w:color w:val="0000FF"/>
      <w:u w:val="none"/>
    </w:rPr>
  </w:style>
  <w:style w:type="character" w:styleId="af9">
    <w:name w:val="FollowedHyperlink"/>
    <w:uiPriority w:val="99"/>
    <w:semiHidden/>
    <w:unhideWhenUsed/>
    <w:rsid w:val="00D36FE4"/>
    <w:rPr>
      <w:color w:val="800080"/>
      <w:u w:val="single"/>
    </w:rPr>
  </w:style>
  <w:style w:type="character" w:styleId="HTML">
    <w:name w:val="HTML Variable"/>
    <w:aliases w:val="!Ссылки в документе"/>
    <w:basedOn w:val="a0"/>
    <w:rsid w:val="00D36FE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semiHidden/>
    <w:rsid w:val="00D36FE4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semiHidden/>
    <w:rsid w:val="00D36FE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36FE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36FE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36FE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36FE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36FE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36FE4"/>
    <w:rPr>
      <w:sz w:val="28"/>
    </w:rPr>
  </w:style>
  <w:style w:type="paragraph" w:customStyle="1" w:styleId="ConsPlusNormal">
    <w:name w:val="ConsPlusNormal"/>
    <w:rsid w:val="006C21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numbering" w:customStyle="1" w:styleId="21">
    <w:name w:val="Нет списка2"/>
    <w:next w:val="a2"/>
    <w:semiHidden/>
    <w:rsid w:val="00BA714D"/>
  </w:style>
  <w:style w:type="character" w:customStyle="1" w:styleId="WW8Num1zfalse">
    <w:name w:val="WW8Num1zfalse"/>
    <w:rsid w:val="00BA714D"/>
  </w:style>
  <w:style w:type="character" w:customStyle="1" w:styleId="WW8Num1ztrue">
    <w:name w:val="WW8Num1ztrue"/>
    <w:rsid w:val="00BA714D"/>
  </w:style>
  <w:style w:type="character" w:customStyle="1" w:styleId="WW8Num1ztrue7">
    <w:name w:val="WW8Num1ztrue7"/>
    <w:rsid w:val="00BA714D"/>
  </w:style>
  <w:style w:type="character" w:customStyle="1" w:styleId="WW8Num1ztrue6">
    <w:name w:val="WW8Num1ztrue6"/>
    <w:rsid w:val="00BA714D"/>
  </w:style>
  <w:style w:type="character" w:customStyle="1" w:styleId="WW8Num1ztrue5">
    <w:name w:val="WW8Num1ztrue5"/>
    <w:rsid w:val="00BA714D"/>
  </w:style>
  <w:style w:type="character" w:customStyle="1" w:styleId="WW8Num1ztrue4">
    <w:name w:val="WW8Num1ztrue4"/>
    <w:rsid w:val="00BA714D"/>
  </w:style>
  <w:style w:type="character" w:customStyle="1" w:styleId="WW8Num1ztrue3">
    <w:name w:val="WW8Num1ztrue3"/>
    <w:rsid w:val="00BA714D"/>
  </w:style>
  <w:style w:type="character" w:customStyle="1" w:styleId="WW8Num1ztrue2">
    <w:name w:val="WW8Num1ztrue2"/>
    <w:rsid w:val="00BA714D"/>
  </w:style>
  <w:style w:type="character" w:customStyle="1" w:styleId="WW8Num1ztrue1">
    <w:name w:val="WW8Num1ztrue1"/>
    <w:rsid w:val="00BA714D"/>
  </w:style>
  <w:style w:type="character" w:customStyle="1" w:styleId="WW8Num2z0">
    <w:name w:val="WW8Num2z0"/>
    <w:rsid w:val="00BA714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rsid w:val="00BA714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-WW8Num1ztrue">
    <w:name w:val="WW-WW8Num1ztrue"/>
    <w:rsid w:val="00BA714D"/>
  </w:style>
  <w:style w:type="character" w:customStyle="1" w:styleId="WW-WW8Num1ztrue1">
    <w:name w:val="WW-WW8Num1ztrue1"/>
    <w:rsid w:val="00BA714D"/>
  </w:style>
  <w:style w:type="character" w:customStyle="1" w:styleId="WW-WW8Num1ztrue2">
    <w:name w:val="WW-WW8Num1ztrue2"/>
    <w:rsid w:val="00BA714D"/>
  </w:style>
  <w:style w:type="character" w:customStyle="1" w:styleId="WW-WW8Num1ztrue3">
    <w:name w:val="WW-WW8Num1ztrue3"/>
    <w:rsid w:val="00BA714D"/>
  </w:style>
  <w:style w:type="character" w:customStyle="1" w:styleId="WW-WW8Num1ztrue4">
    <w:name w:val="WW-WW8Num1ztrue4"/>
    <w:rsid w:val="00BA714D"/>
  </w:style>
  <w:style w:type="character" w:customStyle="1" w:styleId="WW-WW8Num1ztrue5">
    <w:name w:val="WW-WW8Num1ztrue5"/>
    <w:rsid w:val="00BA714D"/>
  </w:style>
  <w:style w:type="character" w:customStyle="1" w:styleId="WW-WW8Num1ztrue6">
    <w:name w:val="WW-WW8Num1ztrue6"/>
    <w:rsid w:val="00BA714D"/>
  </w:style>
  <w:style w:type="character" w:customStyle="1" w:styleId="31">
    <w:name w:val="Основной шрифт абзаца3"/>
    <w:rsid w:val="00BA714D"/>
  </w:style>
  <w:style w:type="character" w:customStyle="1" w:styleId="WW-WW8Num1ztrue7">
    <w:name w:val="WW-WW8Num1ztrue7"/>
    <w:rsid w:val="00BA714D"/>
  </w:style>
  <w:style w:type="character" w:customStyle="1" w:styleId="WW-WW8Num1ztrue11">
    <w:name w:val="WW-WW8Num1ztrue11"/>
    <w:rsid w:val="00BA714D"/>
  </w:style>
  <w:style w:type="character" w:customStyle="1" w:styleId="WW-WW8Num1ztrue21">
    <w:name w:val="WW-WW8Num1ztrue21"/>
    <w:rsid w:val="00BA714D"/>
  </w:style>
  <w:style w:type="character" w:customStyle="1" w:styleId="WW-WW8Num1ztrue31">
    <w:name w:val="WW-WW8Num1ztrue31"/>
    <w:rsid w:val="00BA714D"/>
  </w:style>
  <w:style w:type="character" w:customStyle="1" w:styleId="WW-WW8Num1ztrue41">
    <w:name w:val="WW-WW8Num1ztrue41"/>
    <w:rsid w:val="00BA714D"/>
  </w:style>
  <w:style w:type="character" w:customStyle="1" w:styleId="WW-WW8Num1ztrue51">
    <w:name w:val="WW-WW8Num1ztrue51"/>
    <w:rsid w:val="00BA714D"/>
  </w:style>
  <w:style w:type="character" w:customStyle="1" w:styleId="WW-WW8Num1ztrue61">
    <w:name w:val="WW-WW8Num1ztrue61"/>
    <w:rsid w:val="00BA714D"/>
  </w:style>
  <w:style w:type="character" w:customStyle="1" w:styleId="WW-WW8Num1ztrue71">
    <w:name w:val="WW-WW8Num1ztrue71"/>
    <w:rsid w:val="00BA714D"/>
  </w:style>
  <w:style w:type="character" w:customStyle="1" w:styleId="WW-WW8Num1ztrue111">
    <w:name w:val="WW-WW8Num1ztrue111"/>
    <w:rsid w:val="00BA714D"/>
  </w:style>
  <w:style w:type="character" w:customStyle="1" w:styleId="WW-WW8Num1ztrue211">
    <w:name w:val="WW-WW8Num1ztrue211"/>
    <w:rsid w:val="00BA714D"/>
  </w:style>
  <w:style w:type="character" w:customStyle="1" w:styleId="WW-WW8Num1ztrue311">
    <w:name w:val="WW-WW8Num1ztrue311"/>
    <w:rsid w:val="00BA714D"/>
  </w:style>
  <w:style w:type="character" w:customStyle="1" w:styleId="WW-WW8Num1ztrue411">
    <w:name w:val="WW-WW8Num1ztrue411"/>
    <w:rsid w:val="00BA714D"/>
  </w:style>
  <w:style w:type="character" w:customStyle="1" w:styleId="WW-WW8Num1ztrue511">
    <w:name w:val="WW-WW8Num1ztrue511"/>
    <w:rsid w:val="00BA714D"/>
  </w:style>
  <w:style w:type="character" w:customStyle="1" w:styleId="WW-WW8Num1ztrue611">
    <w:name w:val="WW-WW8Num1ztrue611"/>
    <w:rsid w:val="00BA714D"/>
  </w:style>
  <w:style w:type="character" w:customStyle="1" w:styleId="WW-WW8Num1ztrue711">
    <w:name w:val="WW-WW8Num1ztrue711"/>
    <w:rsid w:val="00BA714D"/>
  </w:style>
  <w:style w:type="character" w:customStyle="1" w:styleId="WW-WW8Num1ztrue1111">
    <w:name w:val="WW-WW8Num1ztrue1111"/>
    <w:rsid w:val="00BA714D"/>
  </w:style>
  <w:style w:type="character" w:customStyle="1" w:styleId="WW-WW8Num1ztrue2111">
    <w:name w:val="WW-WW8Num1ztrue2111"/>
    <w:rsid w:val="00BA714D"/>
  </w:style>
  <w:style w:type="character" w:customStyle="1" w:styleId="WW-WW8Num1ztrue3111">
    <w:name w:val="WW-WW8Num1ztrue3111"/>
    <w:rsid w:val="00BA714D"/>
  </w:style>
  <w:style w:type="character" w:customStyle="1" w:styleId="WW-WW8Num1ztrue4111">
    <w:name w:val="WW-WW8Num1ztrue4111"/>
    <w:rsid w:val="00BA714D"/>
  </w:style>
  <w:style w:type="character" w:customStyle="1" w:styleId="WW-WW8Num1ztrue5111">
    <w:name w:val="WW-WW8Num1ztrue5111"/>
    <w:rsid w:val="00BA714D"/>
  </w:style>
  <w:style w:type="character" w:customStyle="1" w:styleId="WW-WW8Num1ztrue6111">
    <w:name w:val="WW-WW8Num1ztrue6111"/>
    <w:rsid w:val="00BA714D"/>
  </w:style>
  <w:style w:type="character" w:customStyle="1" w:styleId="WW-WW8Num1ztrue7111">
    <w:name w:val="WW-WW8Num1ztrue7111"/>
    <w:rsid w:val="00BA714D"/>
  </w:style>
  <w:style w:type="character" w:customStyle="1" w:styleId="WW-WW8Num1ztrue11111">
    <w:name w:val="WW-WW8Num1ztrue11111"/>
    <w:rsid w:val="00BA714D"/>
  </w:style>
  <w:style w:type="character" w:customStyle="1" w:styleId="WW-WW8Num1ztrue21111">
    <w:name w:val="WW-WW8Num1ztrue21111"/>
    <w:rsid w:val="00BA714D"/>
  </w:style>
  <w:style w:type="character" w:customStyle="1" w:styleId="WW-WW8Num1ztrue31111">
    <w:name w:val="WW-WW8Num1ztrue31111"/>
    <w:rsid w:val="00BA714D"/>
  </w:style>
  <w:style w:type="character" w:customStyle="1" w:styleId="WW-WW8Num1ztrue41111">
    <w:name w:val="WW-WW8Num1ztrue41111"/>
    <w:rsid w:val="00BA714D"/>
  </w:style>
  <w:style w:type="character" w:customStyle="1" w:styleId="WW-WW8Num1ztrue51111">
    <w:name w:val="WW-WW8Num1ztrue51111"/>
    <w:rsid w:val="00BA714D"/>
  </w:style>
  <w:style w:type="character" w:customStyle="1" w:styleId="WW-WW8Num1ztrue61111">
    <w:name w:val="WW-WW8Num1ztrue61111"/>
    <w:rsid w:val="00BA714D"/>
  </w:style>
  <w:style w:type="character" w:customStyle="1" w:styleId="WW-WW8Num1ztrue71111">
    <w:name w:val="WW-WW8Num1ztrue71111"/>
    <w:rsid w:val="00BA714D"/>
  </w:style>
  <w:style w:type="character" w:customStyle="1" w:styleId="WW-WW8Num1ztrue111111">
    <w:name w:val="WW-WW8Num1ztrue111111"/>
    <w:rsid w:val="00BA714D"/>
  </w:style>
  <w:style w:type="character" w:customStyle="1" w:styleId="WW-WW8Num1ztrue211111">
    <w:name w:val="WW-WW8Num1ztrue211111"/>
    <w:rsid w:val="00BA714D"/>
  </w:style>
  <w:style w:type="character" w:customStyle="1" w:styleId="WW-WW8Num1ztrue311111">
    <w:name w:val="WW-WW8Num1ztrue311111"/>
    <w:rsid w:val="00BA714D"/>
  </w:style>
  <w:style w:type="character" w:customStyle="1" w:styleId="WW-WW8Num1ztrue411111">
    <w:name w:val="WW-WW8Num1ztrue411111"/>
    <w:rsid w:val="00BA714D"/>
  </w:style>
  <w:style w:type="character" w:customStyle="1" w:styleId="WW-WW8Num1ztrue511111">
    <w:name w:val="WW-WW8Num1ztrue511111"/>
    <w:rsid w:val="00BA714D"/>
  </w:style>
  <w:style w:type="character" w:customStyle="1" w:styleId="WW-WW8Num1ztrue611111">
    <w:name w:val="WW-WW8Num1ztrue611111"/>
    <w:rsid w:val="00BA714D"/>
  </w:style>
  <w:style w:type="character" w:customStyle="1" w:styleId="WW-WW8Num1ztrue711111">
    <w:name w:val="WW-WW8Num1ztrue711111"/>
    <w:rsid w:val="00BA714D"/>
  </w:style>
  <w:style w:type="character" w:customStyle="1" w:styleId="WW-WW8Num1ztrue1111111">
    <w:name w:val="WW-WW8Num1ztrue1111111"/>
    <w:rsid w:val="00BA714D"/>
  </w:style>
  <w:style w:type="character" w:customStyle="1" w:styleId="WW-WW8Num1ztrue2111111">
    <w:name w:val="WW-WW8Num1ztrue2111111"/>
    <w:rsid w:val="00BA714D"/>
  </w:style>
  <w:style w:type="character" w:customStyle="1" w:styleId="WW-WW8Num1ztrue3111111">
    <w:name w:val="WW-WW8Num1ztrue3111111"/>
    <w:rsid w:val="00BA714D"/>
  </w:style>
  <w:style w:type="character" w:customStyle="1" w:styleId="WW-WW8Num1ztrue4111111">
    <w:name w:val="WW-WW8Num1ztrue4111111"/>
    <w:rsid w:val="00BA714D"/>
  </w:style>
  <w:style w:type="character" w:customStyle="1" w:styleId="WW-WW8Num1ztrue5111111">
    <w:name w:val="WW-WW8Num1ztrue5111111"/>
    <w:rsid w:val="00BA714D"/>
  </w:style>
  <w:style w:type="character" w:customStyle="1" w:styleId="WW-WW8Num1ztrue6111111">
    <w:name w:val="WW-WW8Num1ztrue6111111"/>
    <w:rsid w:val="00BA714D"/>
  </w:style>
  <w:style w:type="character" w:customStyle="1" w:styleId="22">
    <w:name w:val="Основной шрифт абзаца2"/>
    <w:rsid w:val="00BA714D"/>
  </w:style>
  <w:style w:type="character" w:customStyle="1" w:styleId="12">
    <w:name w:val="Основной шрифт абзаца1"/>
    <w:rsid w:val="00BA714D"/>
  </w:style>
  <w:style w:type="character" w:customStyle="1" w:styleId="FontStyle18">
    <w:name w:val="Font Style18"/>
    <w:rsid w:val="00BA714D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BA714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BA71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BA714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rsid w:val="00BA714D"/>
    <w:rPr>
      <w:rFonts w:ascii="Times New Roman" w:hAnsi="Times New Roman" w:cs="Times New Roman"/>
      <w:b/>
      <w:bCs/>
      <w:sz w:val="20"/>
      <w:szCs w:val="20"/>
    </w:rPr>
  </w:style>
  <w:style w:type="character" w:customStyle="1" w:styleId="23">
    <w:name w:val="Основной текст (2)_"/>
    <w:rsid w:val="00BA714D"/>
    <w:rPr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) + Не полужирный"/>
    <w:basedOn w:val="23"/>
    <w:rsid w:val="00BA714D"/>
    <w:rPr>
      <w:b/>
      <w:bCs/>
      <w:sz w:val="27"/>
      <w:szCs w:val="27"/>
      <w:shd w:val="clear" w:color="auto" w:fill="FFFFFF"/>
    </w:rPr>
  </w:style>
  <w:style w:type="character" w:customStyle="1" w:styleId="afc">
    <w:name w:val="Основной текст Знак"/>
    <w:basedOn w:val="12"/>
    <w:rsid w:val="00BA714D"/>
  </w:style>
  <w:style w:type="character" w:customStyle="1" w:styleId="WW8Num12z0">
    <w:name w:val="WW8Num12z0"/>
    <w:rsid w:val="00BA714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0">
    <w:name w:val="WW8Num13z0"/>
    <w:rsid w:val="00BA714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afd">
    <w:name w:val="Утратил силу"/>
    <w:rsid w:val="00BA714D"/>
    <w:rPr>
      <w:b w:val="0"/>
      <w:strike/>
      <w:sz w:val="24"/>
    </w:rPr>
  </w:style>
  <w:style w:type="character" w:customStyle="1" w:styleId="afe">
    <w:name w:val="Продолжение ссылки"/>
    <w:basedOn w:val="af5"/>
    <w:rsid w:val="00BA714D"/>
    <w:rPr>
      <w:b w:val="0"/>
      <w:bCs w:val="0"/>
      <w:color w:val="auto"/>
      <w:sz w:val="24"/>
    </w:rPr>
  </w:style>
  <w:style w:type="character" w:customStyle="1" w:styleId="aff">
    <w:name w:val="Найденные слова"/>
    <w:rsid w:val="00BA714D"/>
    <w:rPr>
      <w:b w:val="0"/>
      <w:sz w:val="24"/>
      <w:shd w:val="clear" w:color="auto" w:fill="FFF580"/>
    </w:rPr>
  </w:style>
  <w:style w:type="character" w:customStyle="1" w:styleId="aff0">
    <w:name w:val="Не вступил в силу"/>
    <w:rsid w:val="00BA714D"/>
    <w:rPr>
      <w:b w:val="0"/>
      <w:sz w:val="24"/>
      <w:shd w:val="clear" w:color="auto" w:fill="D8EDE8"/>
    </w:rPr>
  </w:style>
  <w:style w:type="character" w:customStyle="1" w:styleId="aff1">
    <w:name w:val="Опечатки"/>
    <w:basedOn w:val="af7"/>
    <w:rsid w:val="00BA714D"/>
    <w:rPr>
      <w:rFonts w:ascii="Times New Roman CYR" w:hAnsi="Times New Roman CYR" w:cs="Times New Roman CYR" w:hint="default"/>
      <w:sz w:val="24"/>
    </w:rPr>
  </w:style>
  <w:style w:type="character" w:customStyle="1" w:styleId="aff2">
    <w:name w:val="Активная гипертекстовая ссылка"/>
    <w:rsid w:val="00BA714D"/>
    <w:rPr>
      <w:b w:val="0"/>
      <w:sz w:val="24"/>
      <w:u w:val="single"/>
    </w:rPr>
  </w:style>
  <w:style w:type="character" w:customStyle="1" w:styleId="aff3">
    <w:name w:val="Сравнение редакций"/>
    <w:rsid w:val="00BA714D"/>
    <w:rPr>
      <w:b w:val="0"/>
      <w:sz w:val="24"/>
    </w:rPr>
  </w:style>
  <w:style w:type="character" w:customStyle="1" w:styleId="aff4">
    <w:name w:val="Сравнение редакций. Удаленный фрагмент"/>
    <w:rsid w:val="00BA714D"/>
    <w:rPr>
      <w:b w:val="0"/>
      <w:sz w:val="24"/>
      <w:shd w:val="clear" w:color="auto" w:fill="C4C413"/>
    </w:rPr>
  </w:style>
  <w:style w:type="character" w:customStyle="1" w:styleId="aff5">
    <w:name w:val="Заголовок своего сообщения"/>
    <w:rsid w:val="00BA714D"/>
    <w:rPr>
      <w:b/>
      <w:sz w:val="24"/>
    </w:rPr>
  </w:style>
  <w:style w:type="character" w:customStyle="1" w:styleId="aff6">
    <w:name w:val="Заголовок чужого сообщения"/>
    <w:rsid w:val="00BA714D"/>
    <w:rPr>
      <w:b/>
      <w:sz w:val="24"/>
    </w:rPr>
  </w:style>
  <w:style w:type="character" w:customStyle="1" w:styleId="aff7">
    <w:name w:val="Выделение для Базового Поиска"/>
    <w:rsid w:val="00BA714D"/>
    <w:rPr>
      <w:b/>
      <w:sz w:val="24"/>
    </w:rPr>
  </w:style>
  <w:style w:type="character" w:customStyle="1" w:styleId="aff8">
    <w:name w:val="Выделение для Базового Поиска (курсив)"/>
    <w:rsid w:val="00BA714D"/>
    <w:rPr>
      <w:b/>
      <w:i/>
      <w:sz w:val="24"/>
    </w:rPr>
  </w:style>
  <w:style w:type="character" w:customStyle="1" w:styleId="aff9">
    <w:name w:val="Ссылка на утративший силу документ"/>
    <w:basedOn w:val="af5"/>
    <w:rsid w:val="00BA714D"/>
    <w:rPr>
      <w:b w:val="0"/>
      <w:bCs w:val="0"/>
      <w:color w:val="auto"/>
      <w:sz w:val="24"/>
    </w:rPr>
  </w:style>
  <w:style w:type="paragraph" w:styleId="affa">
    <w:name w:val="Title"/>
    <w:basedOn w:val="affb"/>
    <w:next w:val="affc"/>
    <w:link w:val="affd"/>
    <w:qFormat/>
    <w:rsid w:val="00BA714D"/>
    <w:pPr>
      <w:keepNext/>
      <w:spacing w:before="240" w:after="120"/>
    </w:pPr>
    <w:rPr>
      <w:b/>
      <w:szCs w:val="28"/>
      <w:shd w:val="clear" w:color="auto" w:fill="D4D0C8"/>
    </w:rPr>
  </w:style>
  <w:style w:type="character" w:customStyle="1" w:styleId="affd">
    <w:name w:val="Заголовок Знак"/>
    <w:basedOn w:val="a0"/>
    <w:link w:val="affa"/>
    <w:rsid w:val="00BA714D"/>
    <w:rPr>
      <w:rFonts w:ascii="Verdana" w:eastAsia="Arial Unicode MS" w:hAnsi="Verdana" w:cs="Mangal"/>
      <w:b/>
      <w:szCs w:val="28"/>
      <w:lang w:eastAsia="zh-CN" w:bidi="hi-IN"/>
    </w:rPr>
  </w:style>
  <w:style w:type="paragraph" w:styleId="affc">
    <w:name w:val="Body Text"/>
    <w:basedOn w:val="a"/>
    <w:link w:val="13"/>
    <w:rsid w:val="00BA714D"/>
    <w:pPr>
      <w:suppressAutoHyphens/>
      <w:spacing w:after="120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character" w:customStyle="1" w:styleId="13">
    <w:name w:val="Основной текст Знак1"/>
    <w:basedOn w:val="a0"/>
    <w:link w:val="affc"/>
    <w:rsid w:val="00BA714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e">
    <w:name w:val="caption"/>
    <w:basedOn w:val="a"/>
    <w:qFormat/>
    <w:rsid w:val="00BA714D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Mangal"/>
      <w:i/>
      <w:iCs/>
      <w:lang w:eastAsia="zh-CN"/>
    </w:rPr>
  </w:style>
  <w:style w:type="paragraph" w:customStyle="1" w:styleId="32">
    <w:name w:val="Указатель3"/>
    <w:basedOn w:val="a"/>
    <w:rsid w:val="00BA714D"/>
    <w:pPr>
      <w:suppressLineNumbers/>
      <w:suppressAutoHyphens/>
      <w:ind w:firstLine="0"/>
      <w:jc w:val="left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affb">
    <w:name w:val="Основное меню (преемственное)"/>
    <w:rsid w:val="00BA714D"/>
    <w:pPr>
      <w:widowControl w:val="0"/>
      <w:suppressAutoHyphens/>
      <w:spacing w:after="0" w:line="240" w:lineRule="auto"/>
      <w:ind w:firstLine="720"/>
      <w:jc w:val="both"/>
    </w:pPr>
    <w:rPr>
      <w:rFonts w:ascii="Verdana" w:eastAsia="Arial Unicode MS" w:hAnsi="Verdana" w:cs="Mangal"/>
      <w:szCs w:val="24"/>
      <w:lang w:eastAsia="zh-CN" w:bidi="hi-IN"/>
    </w:rPr>
  </w:style>
  <w:style w:type="paragraph" w:customStyle="1" w:styleId="25">
    <w:name w:val="Название объекта2"/>
    <w:basedOn w:val="a"/>
    <w:rsid w:val="00BA714D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Mangal"/>
      <w:i/>
      <w:iCs/>
      <w:lang w:eastAsia="zh-CN"/>
    </w:rPr>
  </w:style>
  <w:style w:type="paragraph" w:customStyle="1" w:styleId="26">
    <w:name w:val="Указатель2"/>
    <w:basedOn w:val="a"/>
    <w:rsid w:val="00BA714D"/>
    <w:pPr>
      <w:suppressLineNumbers/>
      <w:suppressAutoHyphens/>
      <w:ind w:firstLine="0"/>
      <w:jc w:val="left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4">
    <w:name w:val="Название объекта1"/>
    <w:basedOn w:val="a"/>
    <w:rsid w:val="00BA714D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Mangal"/>
      <w:i/>
      <w:iCs/>
      <w:lang w:eastAsia="zh-CN"/>
    </w:rPr>
  </w:style>
  <w:style w:type="paragraph" w:customStyle="1" w:styleId="15">
    <w:name w:val="Указатель1"/>
    <w:basedOn w:val="a"/>
    <w:rsid w:val="00BA714D"/>
    <w:pPr>
      <w:suppressLineNumbers/>
      <w:suppressAutoHyphens/>
      <w:ind w:firstLine="0"/>
      <w:jc w:val="left"/>
    </w:pPr>
    <w:rPr>
      <w:rFonts w:ascii="Times New Roman" w:hAnsi="Times New Roman" w:cs="Mangal"/>
      <w:sz w:val="20"/>
      <w:szCs w:val="20"/>
      <w:lang w:eastAsia="zh-CN"/>
    </w:rPr>
  </w:style>
  <w:style w:type="paragraph" w:styleId="afff">
    <w:name w:val="Body Text Indent"/>
    <w:basedOn w:val="a"/>
    <w:link w:val="afff0"/>
    <w:rsid w:val="00BA714D"/>
    <w:pPr>
      <w:suppressAutoHyphens/>
      <w:ind w:firstLine="709"/>
    </w:pPr>
    <w:rPr>
      <w:rFonts w:ascii="Times New Roman" w:hAnsi="Times New Roman"/>
      <w:sz w:val="26"/>
      <w:szCs w:val="20"/>
      <w:lang w:eastAsia="zh-CN"/>
    </w:rPr>
  </w:style>
  <w:style w:type="character" w:customStyle="1" w:styleId="afff0">
    <w:name w:val="Основной текст с отступом Знак"/>
    <w:basedOn w:val="a0"/>
    <w:link w:val="afff"/>
    <w:rsid w:val="00BA714D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fff1">
    <w:name w:val="Знак"/>
    <w:basedOn w:val="a"/>
    <w:rsid w:val="00BA714D"/>
    <w:pPr>
      <w:suppressAutoHyphens/>
      <w:spacing w:before="280" w:after="280"/>
      <w:ind w:firstLine="0"/>
      <w:jc w:val="left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Preformat">
    <w:name w:val="Preformat"/>
    <w:rsid w:val="00BA714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f2">
    <w:name w:val="Normal (Web)"/>
    <w:basedOn w:val="a"/>
    <w:rsid w:val="00BA714D"/>
    <w:pPr>
      <w:suppressAutoHyphens/>
      <w:spacing w:before="280" w:after="280"/>
      <w:ind w:firstLine="0"/>
      <w:jc w:val="left"/>
    </w:pPr>
    <w:rPr>
      <w:rFonts w:ascii="Times New Roman" w:hAnsi="Times New Roman"/>
      <w:lang w:eastAsia="zh-CN"/>
    </w:rPr>
  </w:style>
  <w:style w:type="paragraph" w:customStyle="1" w:styleId="Heading">
    <w:name w:val="Heading"/>
    <w:rsid w:val="00BA714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ConsPlusTitle">
    <w:name w:val="ConsPlusTitle"/>
    <w:rsid w:val="00BA714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BA714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Style8">
    <w:name w:val="Style8"/>
    <w:basedOn w:val="a"/>
    <w:rsid w:val="00BA714D"/>
    <w:pPr>
      <w:widowControl w:val="0"/>
      <w:suppressAutoHyphens/>
      <w:autoSpaceDE w:val="0"/>
      <w:ind w:firstLine="0"/>
      <w:jc w:val="left"/>
    </w:pPr>
    <w:rPr>
      <w:rFonts w:ascii="Times New Roman" w:hAnsi="Times New Roman"/>
      <w:lang w:eastAsia="zh-CN"/>
    </w:rPr>
  </w:style>
  <w:style w:type="paragraph" w:customStyle="1" w:styleId="Style12">
    <w:name w:val="Style12"/>
    <w:basedOn w:val="a"/>
    <w:rsid w:val="00BA714D"/>
    <w:pPr>
      <w:widowControl w:val="0"/>
      <w:suppressAutoHyphens/>
      <w:autoSpaceDE w:val="0"/>
      <w:ind w:firstLine="0"/>
      <w:jc w:val="left"/>
    </w:pPr>
    <w:rPr>
      <w:rFonts w:ascii="Times New Roman" w:hAnsi="Times New Roman"/>
      <w:lang w:eastAsia="zh-CN"/>
    </w:rPr>
  </w:style>
  <w:style w:type="paragraph" w:customStyle="1" w:styleId="Style6">
    <w:name w:val="Style6"/>
    <w:basedOn w:val="a"/>
    <w:rsid w:val="00BA714D"/>
    <w:pPr>
      <w:widowControl w:val="0"/>
      <w:suppressAutoHyphens/>
      <w:autoSpaceDE w:val="0"/>
      <w:ind w:firstLine="0"/>
      <w:jc w:val="left"/>
    </w:pPr>
    <w:rPr>
      <w:rFonts w:ascii="Times New Roman" w:hAnsi="Times New Roman"/>
      <w:lang w:eastAsia="zh-CN"/>
    </w:rPr>
  </w:style>
  <w:style w:type="paragraph" w:customStyle="1" w:styleId="16">
    <w:name w:val="Текст1"/>
    <w:basedOn w:val="a"/>
    <w:rsid w:val="00BA714D"/>
    <w:pPr>
      <w:widowControl w:val="0"/>
      <w:suppressAutoHyphens/>
      <w:ind w:firstLine="0"/>
      <w:jc w:val="left"/>
    </w:pPr>
    <w:rPr>
      <w:rFonts w:ascii="Consolas" w:eastAsia="Lucida Sans Unicode" w:hAnsi="Consolas" w:cs="Consolas"/>
      <w:kern w:val="1"/>
      <w:sz w:val="21"/>
      <w:szCs w:val="21"/>
      <w:lang w:eastAsia="zh-CN"/>
    </w:rPr>
  </w:style>
  <w:style w:type="paragraph" w:customStyle="1" w:styleId="afff3">
    <w:name w:val="Содержимое таблицы"/>
    <w:basedOn w:val="a"/>
    <w:rsid w:val="00BA714D"/>
    <w:pPr>
      <w:widowControl w:val="0"/>
      <w:suppressLineNumbers/>
      <w:suppressAutoHyphens/>
      <w:ind w:firstLine="0"/>
      <w:jc w:val="left"/>
    </w:pPr>
    <w:rPr>
      <w:rFonts w:ascii="Times New Roman" w:eastAsia="Andale Sans UI" w:hAnsi="Times New Roman"/>
      <w:kern w:val="1"/>
      <w:lang w:eastAsia="zh-CN"/>
    </w:rPr>
  </w:style>
  <w:style w:type="paragraph" w:customStyle="1" w:styleId="afff4">
    <w:name w:val="Заголовок таблицы"/>
    <w:basedOn w:val="afff3"/>
    <w:rsid w:val="00BA714D"/>
    <w:pPr>
      <w:jc w:val="center"/>
    </w:pPr>
    <w:rPr>
      <w:b/>
      <w:bCs/>
    </w:rPr>
  </w:style>
  <w:style w:type="paragraph" w:customStyle="1" w:styleId="afff5">
    <w:name w:val="Содержимое врезки"/>
    <w:basedOn w:val="affc"/>
    <w:rsid w:val="00BA714D"/>
  </w:style>
  <w:style w:type="paragraph" w:customStyle="1" w:styleId="afff6">
    <w:name w:val="Таблицы (моноширинный)"/>
    <w:uiPriority w:val="99"/>
    <w:rsid w:val="00BA714D"/>
    <w:pPr>
      <w:widowControl w:val="0"/>
      <w:suppressAutoHyphens/>
      <w:spacing w:after="0" w:line="240" w:lineRule="auto"/>
    </w:pPr>
    <w:rPr>
      <w:rFonts w:ascii="Courier New" w:eastAsia="Arial Unicode MS" w:hAnsi="Courier New" w:cs="Mangal"/>
      <w:sz w:val="24"/>
      <w:szCs w:val="24"/>
      <w:lang w:eastAsia="zh-CN" w:bidi="hi-IN"/>
    </w:rPr>
  </w:style>
  <w:style w:type="paragraph" w:customStyle="1" w:styleId="afff7">
    <w:name w:val="Моноширинный"/>
    <w:rsid w:val="00BA714D"/>
    <w:pPr>
      <w:widowControl w:val="0"/>
      <w:suppressAutoHyphens/>
      <w:spacing w:after="0" w:line="240" w:lineRule="auto"/>
    </w:pPr>
    <w:rPr>
      <w:rFonts w:ascii="Courier New" w:eastAsia="Arial Unicode MS" w:hAnsi="Courier New" w:cs="Mangal"/>
      <w:sz w:val="24"/>
      <w:szCs w:val="24"/>
      <w:lang w:eastAsia="zh-CN" w:bidi="hi-IN"/>
    </w:rPr>
  </w:style>
  <w:style w:type="paragraph" w:customStyle="1" w:styleId="afff8">
    <w:name w:val="Текст (лев. подпись)"/>
    <w:rsid w:val="00BA714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fff9">
    <w:name w:val="Текст (прав. подпись)"/>
    <w:rsid w:val="00BA714D"/>
    <w:pPr>
      <w:widowControl w:val="0"/>
      <w:suppressAutoHyphens/>
      <w:spacing w:after="0" w:line="240" w:lineRule="auto"/>
      <w:jc w:val="right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fffa">
    <w:name w:val="Текст в таблице"/>
    <w:basedOn w:val="aa"/>
    <w:rsid w:val="00BA714D"/>
    <w:pPr>
      <w:suppressAutoHyphens/>
      <w:autoSpaceDE/>
      <w:autoSpaceDN/>
      <w:adjustRightInd/>
      <w:ind w:firstLine="500"/>
    </w:pPr>
    <w:rPr>
      <w:rFonts w:ascii="Times New Roman" w:eastAsia="Arial Unicode MS" w:hAnsi="Times New Roman" w:cs="Mangal"/>
      <w:lang w:eastAsia="zh-CN" w:bidi="hi-IN"/>
    </w:rPr>
  </w:style>
  <w:style w:type="paragraph" w:customStyle="1" w:styleId="afffb">
    <w:name w:val="Технический комментарий"/>
    <w:rsid w:val="00BA714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shd w:val="clear" w:color="auto" w:fill="FFFFA6"/>
      <w:lang w:eastAsia="zh-CN" w:bidi="hi-IN"/>
    </w:rPr>
  </w:style>
  <w:style w:type="paragraph" w:customStyle="1" w:styleId="afffc">
    <w:name w:val="Информация об изменениях документа"/>
    <w:basedOn w:val="af"/>
    <w:rsid w:val="00BA714D"/>
    <w:pPr>
      <w:suppressAutoHyphens/>
      <w:autoSpaceDE/>
      <w:autoSpaceDN/>
      <w:adjustRightInd/>
      <w:ind w:firstLine="0"/>
    </w:pPr>
    <w:rPr>
      <w:rFonts w:ascii="Times New Roman" w:eastAsia="Arial Unicode MS" w:hAnsi="Times New Roman" w:cs="Mangal"/>
      <w:i/>
      <w:color w:val="auto"/>
      <w:shd w:val="clear" w:color="auto" w:fill="F0F0F0"/>
      <w:lang w:eastAsia="zh-CN" w:bidi="hi-IN"/>
    </w:rPr>
  </w:style>
  <w:style w:type="paragraph" w:customStyle="1" w:styleId="afffd">
    <w:name w:val="Комментарий пользователя"/>
    <w:basedOn w:val="af"/>
    <w:rsid w:val="00BA714D"/>
    <w:pPr>
      <w:suppressAutoHyphens/>
      <w:autoSpaceDE/>
      <w:autoSpaceDN/>
      <w:adjustRightInd/>
      <w:ind w:firstLine="0"/>
      <w:jc w:val="left"/>
    </w:pPr>
    <w:rPr>
      <w:rFonts w:ascii="Times New Roman" w:eastAsia="Arial Unicode MS" w:hAnsi="Times New Roman" w:cs="Mangal"/>
      <w:color w:val="auto"/>
      <w:shd w:val="clear" w:color="auto" w:fill="FFDFE0"/>
      <w:lang w:eastAsia="zh-CN" w:bidi="hi-IN"/>
    </w:rPr>
  </w:style>
  <w:style w:type="paragraph" w:customStyle="1" w:styleId="afffe">
    <w:name w:val="Оглавление"/>
    <w:basedOn w:val="afff6"/>
    <w:rsid w:val="00BA714D"/>
    <w:pPr>
      <w:ind w:left="140"/>
    </w:pPr>
    <w:rPr>
      <w:rFonts w:cs="Courier New"/>
    </w:rPr>
  </w:style>
  <w:style w:type="paragraph" w:customStyle="1" w:styleId="affff">
    <w:name w:val="Словарная статья"/>
    <w:rsid w:val="00BA714D"/>
    <w:pPr>
      <w:widowControl w:val="0"/>
      <w:suppressAutoHyphens/>
      <w:spacing w:after="0" w:line="240" w:lineRule="auto"/>
      <w:ind w:right="118"/>
      <w:jc w:val="both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ffff0">
    <w:name w:val="Колонтитул (левый)"/>
    <w:basedOn w:val="afff8"/>
    <w:rsid w:val="00BA714D"/>
    <w:rPr>
      <w:sz w:val="14"/>
    </w:rPr>
  </w:style>
  <w:style w:type="paragraph" w:customStyle="1" w:styleId="affff1">
    <w:name w:val="Колонтитул (правый)"/>
    <w:basedOn w:val="afff9"/>
    <w:rsid w:val="00BA714D"/>
    <w:rPr>
      <w:sz w:val="14"/>
    </w:rPr>
  </w:style>
  <w:style w:type="paragraph" w:customStyle="1" w:styleId="affff2">
    <w:name w:val="Постоянная часть"/>
    <w:basedOn w:val="affb"/>
    <w:rsid w:val="00BA714D"/>
    <w:rPr>
      <w:rFonts w:cs="Verdana"/>
      <w:sz w:val="20"/>
    </w:rPr>
  </w:style>
  <w:style w:type="paragraph" w:customStyle="1" w:styleId="affff3">
    <w:name w:val="Переменная часть"/>
    <w:basedOn w:val="affb"/>
    <w:rsid w:val="00BA714D"/>
    <w:rPr>
      <w:rFonts w:cs="Verdana"/>
      <w:sz w:val="18"/>
    </w:rPr>
  </w:style>
  <w:style w:type="paragraph" w:customStyle="1" w:styleId="affff4">
    <w:name w:val="Интерактивный заголовок"/>
    <w:basedOn w:val="affa"/>
    <w:rsid w:val="00BA714D"/>
    <w:rPr>
      <w:rFonts w:cs="Verdana"/>
      <w:u w:val="single"/>
    </w:rPr>
  </w:style>
  <w:style w:type="paragraph" w:customStyle="1" w:styleId="affff5">
    <w:name w:val="Центрированный (таблица)"/>
    <w:basedOn w:val="aa"/>
    <w:rsid w:val="00BA714D"/>
    <w:pPr>
      <w:suppressAutoHyphens/>
      <w:autoSpaceDE/>
      <w:autoSpaceDN/>
      <w:adjustRightInd/>
      <w:ind w:firstLine="0"/>
      <w:jc w:val="center"/>
    </w:pPr>
    <w:rPr>
      <w:rFonts w:ascii="Times New Roman" w:eastAsia="Arial Unicode MS" w:hAnsi="Times New Roman" w:cs="Mangal"/>
      <w:lang w:eastAsia="zh-CN" w:bidi="hi-IN"/>
    </w:rPr>
  </w:style>
  <w:style w:type="paragraph" w:customStyle="1" w:styleId="affff6">
    <w:name w:val="Внимание"/>
    <w:rsid w:val="00BA714D"/>
    <w:pPr>
      <w:widowControl w:val="0"/>
      <w:suppressAutoHyphens/>
      <w:spacing w:before="240" w:after="240" w:line="240" w:lineRule="auto"/>
      <w:ind w:left="420" w:right="420" w:firstLine="300"/>
      <w:jc w:val="both"/>
    </w:pPr>
    <w:rPr>
      <w:rFonts w:ascii="Times New Roman" w:eastAsia="Arial Unicode MS" w:hAnsi="Times New Roman" w:cs="Mangal"/>
      <w:sz w:val="24"/>
      <w:szCs w:val="24"/>
      <w:shd w:val="clear" w:color="auto" w:fill="F5F3DA"/>
      <w:lang w:eastAsia="zh-CN" w:bidi="hi-IN"/>
    </w:rPr>
  </w:style>
  <w:style w:type="paragraph" w:customStyle="1" w:styleId="affff7">
    <w:name w:val="Необходимые документы"/>
    <w:basedOn w:val="affff6"/>
    <w:rsid w:val="00BA714D"/>
    <w:pPr>
      <w:ind w:firstLine="118"/>
    </w:pPr>
  </w:style>
  <w:style w:type="paragraph" w:customStyle="1" w:styleId="affff8">
    <w:name w:val="Куда обратиться?"/>
    <w:basedOn w:val="affff6"/>
    <w:rsid w:val="00BA714D"/>
  </w:style>
  <w:style w:type="paragraph" w:customStyle="1" w:styleId="affff9">
    <w:name w:val="Внимание: недобросовестность!"/>
    <w:basedOn w:val="affff6"/>
    <w:rsid w:val="00BA714D"/>
  </w:style>
  <w:style w:type="paragraph" w:customStyle="1" w:styleId="affffa">
    <w:name w:val="Внимание: криминал!!"/>
    <w:basedOn w:val="affff6"/>
    <w:rsid w:val="00BA714D"/>
  </w:style>
  <w:style w:type="paragraph" w:customStyle="1" w:styleId="affffb">
    <w:name w:val="Примечание."/>
    <w:basedOn w:val="affff6"/>
    <w:rsid w:val="00BA714D"/>
  </w:style>
  <w:style w:type="paragraph" w:customStyle="1" w:styleId="affffc">
    <w:name w:val="Пример."/>
    <w:basedOn w:val="affff6"/>
    <w:rsid w:val="00BA714D"/>
  </w:style>
  <w:style w:type="paragraph" w:customStyle="1" w:styleId="affffd">
    <w:name w:val="Заголовок для информации об изменениях"/>
    <w:basedOn w:val="1"/>
    <w:rsid w:val="00BA714D"/>
    <w:pPr>
      <w:keepNext/>
      <w:suppressAutoHyphens/>
      <w:spacing w:before="108" w:after="108"/>
      <w:ind w:firstLine="0"/>
    </w:pPr>
    <w:rPr>
      <w:b w:val="0"/>
      <w:bCs w:val="0"/>
      <w:kern w:val="1"/>
      <w:sz w:val="18"/>
      <w:szCs w:val="20"/>
      <w:shd w:val="clear" w:color="auto" w:fill="FFFFFF"/>
      <w:lang w:eastAsia="zh-CN"/>
    </w:rPr>
  </w:style>
  <w:style w:type="paragraph" w:customStyle="1" w:styleId="affffe">
    <w:name w:val="Подвал для информации об изменениях"/>
    <w:basedOn w:val="1"/>
    <w:rsid w:val="00BA714D"/>
    <w:pPr>
      <w:keepNext/>
      <w:suppressAutoHyphens/>
      <w:spacing w:before="108" w:after="108"/>
      <w:ind w:firstLine="0"/>
    </w:pPr>
    <w:rPr>
      <w:b w:val="0"/>
      <w:bCs w:val="0"/>
      <w:kern w:val="1"/>
      <w:sz w:val="18"/>
      <w:szCs w:val="20"/>
      <w:lang w:eastAsia="zh-CN"/>
    </w:rPr>
  </w:style>
  <w:style w:type="paragraph" w:customStyle="1" w:styleId="afffff">
    <w:name w:val="Заголовок группы контролов"/>
    <w:rsid w:val="00BA714D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 Unicode MS" w:hAnsi="Times New Roman" w:cs="Mangal"/>
      <w:b/>
      <w:sz w:val="24"/>
      <w:szCs w:val="24"/>
      <w:lang w:eastAsia="zh-CN" w:bidi="hi-IN"/>
    </w:rPr>
  </w:style>
  <w:style w:type="paragraph" w:customStyle="1" w:styleId="afffff0">
    <w:name w:val="Заголовок распахивающейся части диалога"/>
    <w:rsid w:val="00BA714D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 Unicode MS" w:hAnsi="Times New Roman" w:cs="Mangal"/>
      <w:i/>
      <w:szCs w:val="24"/>
      <w:lang w:eastAsia="zh-CN" w:bidi="hi-IN"/>
    </w:rPr>
  </w:style>
  <w:style w:type="paragraph" w:customStyle="1" w:styleId="afffff1">
    <w:name w:val="Ссылка на официальную публикацию"/>
    <w:rsid w:val="00BA714D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fffff2">
    <w:name w:val="Подчёркнутый текст"/>
    <w:rsid w:val="00BA714D"/>
    <w:pPr>
      <w:widowControl w:val="0"/>
      <w:pBdr>
        <w:bottom w:val="single" w:sz="4" w:space="0" w:color="000000"/>
      </w:pBdr>
      <w:suppressAutoHyphens/>
      <w:spacing w:after="0" w:line="240" w:lineRule="auto"/>
      <w:ind w:firstLine="720"/>
      <w:jc w:val="both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fffff3">
    <w:name w:val="Напишите нам"/>
    <w:rsid w:val="00BA714D"/>
    <w:pPr>
      <w:widowControl w:val="0"/>
      <w:suppressAutoHyphens/>
      <w:spacing w:before="90" w:after="90" w:line="240" w:lineRule="auto"/>
      <w:ind w:left="180" w:right="180"/>
      <w:jc w:val="both"/>
    </w:pPr>
    <w:rPr>
      <w:rFonts w:ascii="Times New Roman" w:eastAsia="Arial Unicode MS" w:hAnsi="Times New Roman" w:cs="Mangal"/>
      <w:sz w:val="20"/>
      <w:szCs w:val="24"/>
      <w:shd w:val="clear" w:color="auto" w:fill="EFFFAD"/>
      <w:lang w:eastAsia="zh-CN" w:bidi="hi-IN"/>
    </w:rPr>
  </w:style>
  <w:style w:type="paragraph" w:customStyle="1" w:styleId="afffff4">
    <w:name w:val="Текст ЭР (см. также)"/>
    <w:rsid w:val="00BA714D"/>
    <w:pPr>
      <w:widowControl w:val="0"/>
      <w:suppressAutoHyphens/>
      <w:spacing w:before="200" w:after="0" w:line="240" w:lineRule="auto"/>
    </w:pPr>
    <w:rPr>
      <w:rFonts w:ascii="Times New Roman" w:eastAsia="Arial Unicode MS" w:hAnsi="Times New Roman" w:cs="Mangal"/>
      <w:sz w:val="20"/>
      <w:szCs w:val="24"/>
      <w:lang w:eastAsia="zh-CN" w:bidi="hi-IN"/>
    </w:rPr>
  </w:style>
  <w:style w:type="paragraph" w:customStyle="1" w:styleId="afffff5">
    <w:name w:val="Заголовок ЭР (левое окно)"/>
    <w:rsid w:val="00BA714D"/>
    <w:pPr>
      <w:widowControl w:val="0"/>
      <w:suppressAutoHyphens/>
      <w:spacing w:before="300" w:after="250" w:line="240" w:lineRule="auto"/>
      <w:jc w:val="center"/>
    </w:pPr>
    <w:rPr>
      <w:rFonts w:ascii="Times New Roman" w:eastAsia="Arial Unicode MS" w:hAnsi="Times New Roman" w:cs="Mangal"/>
      <w:b/>
      <w:sz w:val="26"/>
      <w:szCs w:val="24"/>
      <w:lang w:eastAsia="zh-CN" w:bidi="hi-IN"/>
    </w:rPr>
  </w:style>
  <w:style w:type="paragraph" w:customStyle="1" w:styleId="afffff6">
    <w:name w:val="Заголовок ЭР (правое окно)"/>
    <w:basedOn w:val="afffff5"/>
    <w:rsid w:val="00BA714D"/>
    <w:pPr>
      <w:jc w:val="left"/>
    </w:pPr>
  </w:style>
  <w:style w:type="paragraph" w:customStyle="1" w:styleId="-">
    <w:name w:val="ЭР-содержание (правое окно)"/>
    <w:rsid w:val="00BA714D"/>
    <w:pPr>
      <w:widowControl w:val="0"/>
      <w:suppressAutoHyphens/>
      <w:spacing w:before="300"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fffff7">
    <w:name w:val="Формула"/>
    <w:rsid w:val="00BA714D"/>
    <w:pPr>
      <w:widowControl w:val="0"/>
      <w:suppressAutoHyphens/>
      <w:spacing w:before="240" w:after="240" w:line="240" w:lineRule="auto"/>
      <w:ind w:left="420" w:right="420" w:firstLine="300"/>
      <w:jc w:val="both"/>
    </w:pPr>
    <w:rPr>
      <w:rFonts w:ascii="Times New Roman" w:eastAsia="Arial Unicode MS" w:hAnsi="Times New Roman" w:cs="Mangal"/>
      <w:sz w:val="24"/>
      <w:szCs w:val="24"/>
      <w:shd w:val="clear" w:color="auto" w:fill="F5F3DA"/>
      <w:lang w:eastAsia="zh-CN" w:bidi="hi-IN"/>
    </w:rPr>
  </w:style>
  <w:style w:type="paragraph" w:customStyle="1" w:styleId="afffff8">
    <w:name w:val="Дочерний элемент списка"/>
    <w:rsid w:val="00BA714D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Mangal"/>
      <w:sz w:val="20"/>
      <w:szCs w:val="24"/>
      <w:lang w:eastAsia="zh-CN" w:bidi="hi-IN"/>
    </w:rPr>
  </w:style>
  <w:style w:type="paragraph" w:customStyle="1" w:styleId="17">
    <w:name w:val="Обзор изменений документа 1"/>
    <w:rsid w:val="00BA714D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Mangal"/>
      <w:i/>
      <w:sz w:val="24"/>
      <w:szCs w:val="24"/>
      <w:lang w:eastAsia="zh-CN" w:bidi="hi-IN"/>
    </w:rPr>
  </w:style>
  <w:style w:type="paragraph" w:customStyle="1" w:styleId="27">
    <w:name w:val="Обзор изменений документа 2"/>
    <w:basedOn w:val="17"/>
    <w:rsid w:val="00BA714D"/>
    <w:pPr>
      <w:jc w:val="left"/>
    </w:pPr>
  </w:style>
  <w:style w:type="paragraph" w:customStyle="1" w:styleId="afffff9">
    <w:name w:val="Основное меню (по умолчанию)"/>
    <w:rsid w:val="00BA714D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 Unicode MS" w:hAnsi="Times New Roman" w:cs="Mangal"/>
      <w:sz w:val="20"/>
      <w:szCs w:val="24"/>
      <w:lang w:eastAsia="zh-CN" w:bidi="hi-IN"/>
    </w:rPr>
  </w:style>
  <w:style w:type="paragraph" w:customStyle="1" w:styleId="afffffa">
    <w:name w:val="Постоянная часть"/>
    <w:basedOn w:val="afffff9"/>
    <w:rsid w:val="00BA714D"/>
  </w:style>
  <w:style w:type="paragraph" w:customStyle="1" w:styleId="18">
    <w:name w:val="Заголовок1"/>
    <w:basedOn w:val="afffff9"/>
    <w:rsid w:val="00BA714D"/>
    <w:rPr>
      <w:b/>
      <w:sz w:val="22"/>
      <w:shd w:val="clear" w:color="auto" w:fill="FFFFFF"/>
    </w:rPr>
  </w:style>
  <w:style w:type="paragraph" w:customStyle="1" w:styleId="afffffb">
    <w:name w:val="Подсказки для контекста"/>
    <w:rsid w:val="00BA714D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Mangal"/>
      <w:sz w:val="16"/>
      <w:szCs w:val="24"/>
      <w:lang w:eastAsia="zh-CN" w:bidi="hi-IN"/>
    </w:rPr>
  </w:style>
  <w:style w:type="paragraph" w:styleId="afffffc">
    <w:name w:val="No Spacing"/>
    <w:link w:val="afffffd"/>
    <w:uiPriority w:val="1"/>
    <w:qFormat/>
    <w:rsid w:val="00493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d">
    <w:name w:val="Без интервала Знак"/>
    <w:link w:val="afffffc"/>
    <w:uiPriority w:val="1"/>
    <w:rsid w:val="0049394E"/>
    <w:rPr>
      <w:rFonts w:ascii="Arial" w:eastAsia="Times New Roman" w:hAnsi="Arial" w:cs="Arial"/>
      <w:sz w:val="20"/>
      <w:szCs w:val="20"/>
      <w:lang w:eastAsia="ru-RU"/>
    </w:rPr>
  </w:style>
  <w:style w:type="paragraph" w:styleId="afffffe">
    <w:name w:val="Plain Text"/>
    <w:basedOn w:val="a"/>
    <w:link w:val="affffff"/>
    <w:rsid w:val="00A76965"/>
    <w:pPr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fff">
    <w:name w:val="Текст Знак"/>
    <w:basedOn w:val="a0"/>
    <w:link w:val="afffffe"/>
    <w:rsid w:val="00A7696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fff0">
    <w:name w:val="List Paragraph"/>
    <w:basedOn w:val="a"/>
    <w:uiPriority w:val="99"/>
    <w:qFormat/>
    <w:rsid w:val="00A76965"/>
    <w:pPr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19">
    <w:name w:val="Заголовок1"/>
    <w:basedOn w:val="afffff9"/>
    <w:rsid w:val="00A478D8"/>
    <w:rPr>
      <w:b/>
      <w:sz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0decdba0-235c-40e9-a3a9-69afd563dd6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bbf89570-6239-4cfb-bdba-5b454c14e3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E337F-428E-443D-AC68-55BDC188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Сторожкова Юлия Васильевна</dc:creator>
  <cp:lastModifiedBy>Пользователь</cp:lastModifiedBy>
  <cp:revision>3</cp:revision>
  <cp:lastPrinted>2024-04-10T14:47:00Z</cp:lastPrinted>
  <dcterms:created xsi:type="dcterms:W3CDTF">2024-04-11T08:27:00Z</dcterms:created>
  <dcterms:modified xsi:type="dcterms:W3CDTF">2024-04-11T08:33:00Z</dcterms:modified>
</cp:coreProperties>
</file>