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6A1A" w:rsidRPr="002F5FF6" w:rsidRDefault="002F5FF6" w:rsidP="00C37334">
      <w:pPr>
        <w:pStyle w:val="a9"/>
        <w:ind w:left="5670" w:hanging="1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2F5F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6C05">
        <w:rPr>
          <w:rFonts w:ascii="Times New Roman" w:hAnsi="Times New Roman" w:cs="Times New Roman"/>
          <w:sz w:val="28"/>
          <w:szCs w:val="28"/>
        </w:rPr>
        <w:t>4</w:t>
      </w:r>
    </w:p>
    <w:p w:rsidR="008B6A1A" w:rsidRPr="002F5FF6" w:rsidRDefault="008B6A1A" w:rsidP="00C37334">
      <w:pPr>
        <w:pStyle w:val="a9"/>
        <w:ind w:left="5670" w:hanging="1"/>
        <w:rPr>
          <w:rFonts w:ascii="Times New Roman" w:hAnsi="Times New Roman" w:cs="Times New Roman"/>
          <w:sz w:val="28"/>
          <w:szCs w:val="28"/>
        </w:rPr>
      </w:pPr>
    </w:p>
    <w:p w:rsidR="008B6A1A" w:rsidRPr="002F5FF6" w:rsidRDefault="008B6A1A" w:rsidP="00C37334">
      <w:pPr>
        <w:pStyle w:val="a9"/>
        <w:ind w:left="5670" w:hanging="1"/>
        <w:rPr>
          <w:rFonts w:ascii="Times New Roman" w:hAnsi="Times New Roman" w:cs="Times New Roman"/>
          <w:sz w:val="28"/>
          <w:szCs w:val="28"/>
        </w:rPr>
      </w:pPr>
      <w:r w:rsidRPr="002F5FF6">
        <w:rPr>
          <w:rFonts w:ascii="Times New Roman" w:hAnsi="Times New Roman" w:cs="Times New Roman"/>
          <w:sz w:val="28"/>
          <w:szCs w:val="28"/>
        </w:rPr>
        <w:t>УТВЕРЖДЕНЫ</w:t>
      </w:r>
    </w:p>
    <w:p w:rsidR="008B6A1A" w:rsidRPr="002F5FF6" w:rsidRDefault="002F5FF6" w:rsidP="00C37334">
      <w:pPr>
        <w:pStyle w:val="a9"/>
        <w:ind w:left="5670" w:hanging="1"/>
        <w:rPr>
          <w:rFonts w:ascii="Times New Roman" w:hAnsi="Times New Roman" w:cs="Times New Roman"/>
          <w:sz w:val="28"/>
          <w:szCs w:val="28"/>
        </w:rPr>
      </w:pPr>
      <w:r w:rsidRPr="002F5FF6">
        <w:rPr>
          <w:rFonts w:ascii="Times New Roman" w:hAnsi="Times New Roman" w:cs="Times New Roman"/>
          <w:sz w:val="28"/>
          <w:szCs w:val="28"/>
        </w:rPr>
        <w:t>р</w:t>
      </w:r>
      <w:r w:rsidR="008B6A1A" w:rsidRPr="002F5FF6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Pr="002F5FF6">
        <w:rPr>
          <w:rFonts w:ascii="Times New Roman" w:hAnsi="Times New Roman" w:cs="Times New Roman"/>
          <w:sz w:val="28"/>
          <w:szCs w:val="28"/>
        </w:rPr>
        <w:t>администрации</w:t>
      </w:r>
      <w:r w:rsidR="008B6A1A" w:rsidRPr="002F5FF6">
        <w:rPr>
          <w:rFonts w:ascii="Times New Roman" w:hAnsi="Times New Roman" w:cs="Times New Roman"/>
          <w:sz w:val="28"/>
          <w:szCs w:val="28"/>
        </w:rPr>
        <w:t xml:space="preserve"> </w:t>
      </w:r>
      <w:r w:rsidR="005E2944" w:rsidRPr="002F5FF6">
        <w:rPr>
          <w:rFonts w:ascii="Times New Roman" w:hAnsi="Times New Roman" w:cs="Times New Roman"/>
          <w:sz w:val="28"/>
          <w:szCs w:val="28"/>
        </w:rPr>
        <w:t>Безводного</w:t>
      </w:r>
      <w:r w:rsidR="008B6A1A" w:rsidRPr="002F5F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6A1A" w:rsidRPr="002F5FF6" w:rsidRDefault="008B6A1A" w:rsidP="00C37334">
      <w:pPr>
        <w:pStyle w:val="a9"/>
        <w:ind w:left="5670" w:hanging="1"/>
        <w:rPr>
          <w:rFonts w:ascii="Times New Roman" w:hAnsi="Times New Roman" w:cs="Times New Roman"/>
          <w:sz w:val="28"/>
          <w:szCs w:val="28"/>
        </w:rPr>
      </w:pPr>
      <w:r w:rsidRPr="002F5FF6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2F5FF6" w:rsidRDefault="008B6A1A" w:rsidP="00C37334">
      <w:pPr>
        <w:pStyle w:val="a9"/>
        <w:ind w:left="5670" w:hanging="1"/>
        <w:rPr>
          <w:rFonts w:ascii="Times New Roman" w:hAnsi="Times New Roman" w:cs="Times New Roman"/>
          <w:sz w:val="28"/>
          <w:szCs w:val="28"/>
        </w:rPr>
      </w:pPr>
      <w:r w:rsidRPr="002F5FF6">
        <w:rPr>
          <w:rFonts w:ascii="Times New Roman" w:hAnsi="Times New Roman" w:cs="Times New Roman"/>
          <w:sz w:val="28"/>
          <w:szCs w:val="28"/>
        </w:rPr>
        <w:t xml:space="preserve">от </w:t>
      </w:r>
      <w:r w:rsidR="00C37334">
        <w:rPr>
          <w:rFonts w:ascii="Times New Roman" w:hAnsi="Times New Roman" w:cs="Times New Roman"/>
          <w:sz w:val="28"/>
          <w:szCs w:val="28"/>
        </w:rPr>
        <w:t>20.01.2020</w:t>
      </w:r>
      <w:r w:rsidRPr="002F5FF6">
        <w:rPr>
          <w:rFonts w:ascii="Times New Roman" w:hAnsi="Times New Roman" w:cs="Times New Roman"/>
          <w:sz w:val="28"/>
          <w:szCs w:val="28"/>
        </w:rPr>
        <w:t xml:space="preserve"> № </w:t>
      </w:r>
      <w:r w:rsidR="00C37334">
        <w:rPr>
          <w:rFonts w:ascii="Times New Roman" w:hAnsi="Times New Roman" w:cs="Times New Roman"/>
          <w:sz w:val="28"/>
          <w:szCs w:val="28"/>
        </w:rPr>
        <w:t>12/1</w:t>
      </w:r>
      <w:r w:rsidR="00E46210">
        <w:rPr>
          <w:rFonts w:ascii="Times New Roman" w:hAnsi="Times New Roman" w:cs="Times New Roman"/>
          <w:sz w:val="28"/>
          <w:szCs w:val="28"/>
        </w:rPr>
        <w:t>-р</w:t>
      </w:r>
      <w:bookmarkStart w:id="1" w:name="_GoBack"/>
      <w:bookmarkEnd w:id="1"/>
    </w:p>
    <w:p w:rsidR="002F5FF6" w:rsidRDefault="002F5FF6" w:rsidP="00C37334">
      <w:pPr>
        <w:jc w:val="center"/>
        <w:rPr>
          <w:rFonts w:eastAsia="Batang"/>
          <w:b/>
          <w:sz w:val="28"/>
          <w:szCs w:val="28"/>
        </w:rPr>
      </w:pPr>
    </w:p>
    <w:p w:rsidR="00C37334" w:rsidRDefault="00C37334" w:rsidP="00C37334">
      <w:pPr>
        <w:jc w:val="center"/>
        <w:rPr>
          <w:rFonts w:eastAsia="Batang"/>
          <w:b/>
          <w:sz w:val="28"/>
          <w:szCs w:val="28"/>
        </w:rPr>
      </w:pPr>
    </w:p>
    <w:p w:rsidR="008B6A1A" w:rsidRPr="002F5FF6" w:rsidRDefault="008B6A1A" w:rsidP="00C37334">
      <w:pPr>
        <w:jc w:val="center"/>
        <w:rPr>
          <w:rFonts w:eastAsia="Batang"/>
          <w:b/>
          <w:sz w:val="28"/>
          <w:szCs w:val="28"/>
        </w:rPr>
      </w:pPr>
      <w:r w:rsidRPr="002F5FF6">
        <w:rPr>
          <w:rFonts w:eastAsia="Batang"/>
          <w:b/>
          <w:sz w:val="28"/>
          <w:szCs w:val="28"/>
        </w:rPr>
        <w:t>Сроки представления форм</w:t>
      </w:r>
    </w:p>
    <w:p w:rsidR="008B6A1A" w:rsidRPr="002F5FF6" w:rsidRDefault="008B6A1A" w:rsidP="00C37334">
      <w:pPr>
        <w:jc w:val="center"/>
        <w:rPr>
          <w:rFonts w:eastAsia="Batang"/>
          <w:b/>
          <w:sz w:val="28"/>
          <w:szCs w:val="28"/>
        </w:rPr>
      </w:pPr>
      <w:r w:rsidRPr="002F5FF6">
        <w:rPr>
          <w:rFonts w:eastAsia="Batang"/>
          <w:b/>
          <w:sz w:val="28"/>
          <w:szCs w:val="28"/>
        </w:rPr>
        <w:t xml:space="preserve">квартальной </w:t>
      </w:r>
      <w:r w:rsidR="002F5FF6" w:rsidRPr="002F5FF6">
        <w:rPr>
          <w:rFonts w:eastAsia="Batang"/>
          <w:b/>
          <w:sz w:val="28"/>
          <w:szCs w:val="28"/>
        </w:rPr>
        <w:t>бюджетной и</w:t>
      </w:r>
      <w:r w:rsidRPr="002F5FF6">
        <w:rPr>
          <w:rFonts w:eastAsia="Batang"/>
          <w:b/>
          <w:sz w:val="28"/>
          <w:szCs w:val="28"/>
        </w:rPr>
        <w:t xml:space="preserve"> бухгалтерской</w:t>
      </w:r>
    </w:p>
    <w:p w:rsidR="008B6A1A" w:rsidRPr="002F5FF6" w:rsidRDefault="008B6A1A" w:rsidP="00C37334">
      <w:pPr>
        <w:jc w:val="center"/>
        <w:rPr>
          <w:rFonts w:eastAsia="Batang"/>
          <w:sz w:val="28"/>
          <w:szCs w:val="28"/>
        </w:rPr>
      </w:pPr>
      <w:r w:rsidRPr="002F5FF6">
        <w:rPr>
          <w:rFonts w:eastAsia="Batang"/>
          <w:b/>
          <w:sz w:val="28"/>
          <w:szCs w:val="28"/>
        </w:rPr>
        <w:t>отчетности в 2020 году</w:t>
      </w:r>
    </w:p>
    <w:p w:rsidR="008B6A1A" w:rsidRPr="002F5FF6" w:rsidRDefault="008B6A1A" w:rsidP="00C37334">
      <w:pPr>
        <w:jc w:val="both"/>
        <w:rPr>
          <w:rFonts w:eastAsia="Batang"/>
          <w:sz w:val="28"/>
          <w:szCs w:val="28"/>
        </w:rPr>
      </w:pPr>
    </w:p>
    <w:bookmarkEnd w:id="0"/>
    <w:p w:rsidR="008B6A1A" w:rsidRPr="002F5FF6" w:rsidRDefault="008B6A1A" w:rsidP="00C37334">
      <w:pPr>
        <w:ind w:firstLine="709"/>
        <w:jc w:val="both"/>
        <w:rPr>
          <w:b/>
          <w:sz w:val="28"/>
          <w:szCs w:val="28"/>
        </w:rPr>
      </w:pPr>
      <w:r w:rsidRPr="002F5FF6">
        <w:rPr>
          <w:b/>
          <w:sz w:val="28"/>
          <w:szCs w:val="28"/>
        </w:rPr>
        <w:t>Бюджетная отчетность</w:t>
      </w:r>
      <w:r w:rsidR="00C37334">
        <w:rPr>
          <w:b/>
          <w:sz w:val="28"/>
          <w:szCs w:val="28"/>
        </w:rPr>
        <w:t xml:space="preserve"> (в части казенных учреждений):</w:t>
      </w:r>
    </w:p>
    <w:p w:rsidR="002F5FF6" w:rsidRDefault="002F5FF6" w:rsidP="00C37334">
      <w:pPr>
        <w:tabs>
          <w:tab w:val="left" w:pos="960"/>
        </w:tabs>
        <w:jc w:val="both"/>
        <w:rPr>
          <w:b/>
          <w:sz w:val="28"/>
          <w:szCs w:val="28"/>
          <w:u w:val="single"/>
        </w:rPr>
      </w:pPr>
    </w:p>
    <w:p w:rsidR="002F5FF6" w:rsidRDefault="008B6A1A" w:rsidP="00C37334">
      <w:pPr>
        <w:tabs>
          <w:tab w:val="left" w:pos="960"/>
        </w:tabs>
        <w:jc w:val="both"/>
        <w:rPr>
          <w:b/>
          <w:sz w:val="28"/>
          <w:szCs w:val="28"/>
        </w:rPr>
      </w:pPr>
      <w:r w:rsidRPr="002F5FF6">
        <w:rPr>
          <w:b/>
          <w:sz w:val="28"/>
          <w:szCs w:val="28"/>
          <w:u w:val="single"/>
        </w:rPr>
        <w:t>до 4 числа месяца</w:t>
      </w:r>
      <w:r w:rsidR="002F5FF6">
        <w:rPr>
          <w:b/>
          <w:sz w:val="28"/>
          <w:szCs w:val="28"/>
        </w:rPr>
        <w:t>, следующего за отчетным</w:t>
      </w:r>
    </w:p>
    <w:p w:rsidR="002F5FF6" w:rsidRDefault="002F5FF6" w:rsidP="00C37334">
      <w:pPr>
        <w:tabs>
          <w:tab w:val="left" w:pos="9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A1A" w:rsidRPr="002F5FF6">
        <w:rPr>
          <w:sz w:val="28"/>
          <w:szCs w:val="28"/>
        </w:rPr>
        <w:t>Отчет об</w:t>
      </w:r>
      <w:r w:rsidR="00670C0F">
        <w:rPr>
          <w:sz w:val="28"/>
          <w:szCs w:val="28"/>
        </w:rPr>
        <w:t xml:space="preserve"> исполнении бюджета (ф.0503117);</w:t>
      </w:r>
    </w:p>
    <w:p w:rsidR="002F5FF6" w:rsidRDefault="002F5FF6" w:rsidP="00C37334">
      <w:pPr>
        <w:tabs>
          <w:tab w:val="left" w:pos="960"/>
        </w:tabs>
        <w:ind w:firstLine="709"/>
        <w:jc w:val="both"/>
        <w:rPr>
          <w:b/>
          <w:sz w:val="28"/>
          <w:szCs w:val="28"/>
        </w:rPr>
      </w:pPr>
      <w:r w:rsidRPr="002F5FF6">
        <w:rPr>
          <w:sz w:val="28"/>
          <w:szCs w:val="28"/>
        </w:rPr>
        <w:t>2.</w:t>
      </w:r>
      <w:r w:rsidRPr="00C37334">
        <w:rPr>
          <w:sz w:val="28"/>
          <w:szCs w:val="28"/>
        </w:rPr>
        <w:t xml:space="preserve"> </w:t>
      </w:r>
      <w:r w:rsidR="008B6A1A" w:rsidRPr="002F5FF6">
        <w:rPr>
          <w:sz w:val="28"/>
          <w:szCs w:val="28"/>
        </w:rPr>
        <w:t>Отчет об исполнении бюджета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(ф.050117-НП)</w:t>
      </w:r>
      <w:r w:rsidR="00670C0F">
        <w:rPr>
          <w:sz w:val="28"/>
          <w:szCs w:val="28"/>
        </w:rPr>
        <w:t>;</w:t>
      </w:r>
    </w:p>
    <w:p w:rsidR="008B6A1A" w:rsidRPr="002F5FF6" w:rsidRDefault="002F5FF6" w:rsidP="00C37334">
      <w:pPr>
        <w:tabs>
          <w:tab w:val="left" w:pos="960"/>
        </w:tabs>
        <w:ind w:firstLine="709"/>
        <w:jc w:val="both"/>
        <w:rPr>
          <w:rFonts w:eastAsia="Batang"/>
          <w:sz w:val="28"/>
          <w:szCs w:val="28"/>
        </w:rPr>
      </w:pPr>
      <w:r w:rsidRPr="002F5FF6">
        <w:rPr>
          <w:sz w:val="28"/>
          <w:szCs w:val="28"/>
        </w:rPr>
        <w:t>3.</w:t>
      </w:r>
      <w:r w:rsidRPr="00C37334">
        <w:rPr>
          <w:sz w:val="28"/>
          <w:szCs w:val="28"/>
        </w:rPr>
        <w:t xml:space="preserve"> </w:t>
      </w:r>
      <w:r w:rsidR="008B6A1A" w:rsidRPr="002F5FF6">
        <w:rPr>
          <w:rFonts w:eastAsia="Batang"/>
          <w:sz w:val="28"/>
          <w:szCs w:val="28"/>
        </w:rPr>
        <w:t xml:space="preserve">Справка по консолидируемым </w:t>
      </w:r>
      <w:r w:rsidRPr="002F5FF6">
        <w:rPr>
          <w:rFonts w:eastAsia="Batang"/>
          <w:sz w:val="28"/>
          <w:szCs w:val="28"/>
        </w:rPr>
        <w:t>расчетам (</w:t>
      </w:r>
      <w:r w:rsidR="008B6A1A" w:rsidRPr="002F5FF6">
        <w:rPr>
          <w:rFonts w:eastAsia="Batang"/>
          <w:sz w:val="28"/>
          <w:szCs w:val="28"/>
        </w:rPr>
        <w:t>ф. 0503125) по счетам 120551561(661), 1020561561 (661), 120651561(661), 120711541</w:t>
      </w:r>
      <w:r>
        <w:rPr>
          <w:rFonts w:eastAsia="Batang"/>
          <w:sz w:val="28"/>
          <w:szCs w:val="28"/>
        </w:rPr>
        <w:t>(641), 130251831 130111710(810).</w:t>
      </w:r>
    </w:p>
    <w:p w:rsidR="002F5FF6" w:rsidRDefault="002F5FF6" w:rsidP="00C37334">
      <w:pPr>
        <w:tabs>
          <w:tab w:val="left" w:pos="960"/>
        </w:tabs>
        <w:jc w:val="both"/>
        <w:rPr>
          <w:b/>
          <w:sz w:val="28"/>
          <w:szCs w:val="28"/>
          <w:u w:val="single"/>
        </w:rPr>
      </w:pPr>
    </w:p>
    <w:p w:rsidR="008B6A1A" w:rsidRDefault="008B6A1A" w:rsidP="00C37334">
      <w:pPr>
        <w:tabs>
          <w:tab w:val="left" w:pos="960"/>
        </w:tabs>
        <w:jc w:val="both"/>
        <w:rPr>
          <w:b/>
          <w:sz w:val="28"/>
          <w:szCs w:val="28"/>
        </w:rPr>
      </w:pPr>
      <w:r w:rsidRPr="002F5FF6">
        <w:rPr>
          <w:b/>
          <w:sz w:val="28"/>
          <w:szCs w:val="28"/>
          <w:u w:val="single"/>
        </w:rPr>
        <w:t>до 6 числа месяца</w:t>
      </w:r>
      <w:r w:rsidRPr="002F5FF6">
        <w:rPr>
          <w:b/>
          <w:sz w:val="28"/>
          <w:szCs w:val="28"/>
        </w:rPr>
        <w:t>, следующего за отчетным:</w:t>
      </w:r>
    </w:p>
    <w:p w:rsidR="008B6A1A" w:rsidRPr="002F5FF6" w:rsidRDefault="008B6A1A" w:rsidP="00C37334">
      <w:pPr>
        <w:ind w:firstLine="709"/>
        <w:jc w:val="both"/>
        <w:rPr>
          <w:rFonts w:eastAsia="Batang"/>
          <w:sz w:val="28"/>
          <w:szCs w:val="28"/>
        </w:rPr>
      </w:pPr>
      <w:r w:rsidRPr="002F5FF6">
        <w:rPr>
          <w:sz w:val="28"/>
          <w:szCs w:val="28"/>
        </w:rPr>
        <w:t>1. Справочная таблица к отчету об исполнении консолидированного бюджета субъекта Российской Федерации» (ф.0503387);</w:t>
      </w:r>
    </w:p>
    <w:p w:rsidR="008B6A1A" w:rsidRPr="002F5FF6" w:rsidRDefault="008B6A1A" w:rsidP="00C37334">
      <w:pPr>
        <w:ind w:firstLine="709"/>
        <w:jc w:val="both"/>
        <w:rPr>
          <w:sz w:val="28"/>
          <w:szCs w:val="28"/>
        </w:rPr>
      </w:pPr>
      <w:r w:rsidRPr="002F5FF6">
        <w:rPr>
          <w:sz w:val="28"/>
          <w:szCs w:val="28"/>
        </w:rPr>
        <w:t>2. Отчет об использовании межбюджетных трансфертов из федерального бюджета (ф.0503324);</w:t>
      </w:r>
    </w:p>
    <w:p w:rsidR="008B6A1A" w:rsidRPr="002F5FF6" w:rsidRDefault="008B6A1A" w:rsidP="00C37334">
      <w:pPr>
        <w:ind w:firstLine="709"/>
        <w:jc w:val="both"/>
        <w:rPr>
          <w:sz w:val="28"/>
          <w:szCs w:val="28"/>
        </w:rPr>
      </w:pPr>
      <w:r w:rsidRPr="002F5FF6">
        <w:rPr>
          <w:sz w:val="28"/>
          <w:szCs w:val="28"/>
        </w:rPr>
        <w:t xml:space="preserve">3. Отчет об исполнении консолидированного </w:t>
      </w:r>
      <w:r w:rsidR="002F5FF6" w:rsidRPr="002F5FF6">
        <w:rPr>
          <w:sz w:val="28"/>
          <w:szCs w:val="28"/>
        </w:rPr>
        <w:t>бюджета (</w:t>
      </w:r>
      <w:r w:rsidRPr="002F5FF6">
        <w:rPr>
          <w:sz w:val="28"/>
          <w:szCs w:val="28"/>
        </w:rPr>
        <w:t>форма 0503127</w:t>
      </w:r>
      <w:r w:rsidR="002F5FF6" w:rsidRPr="002F5FF6">
        <w:rPr>
          <w:sz w:val="28"/>
          <w:szCs w:val="28"/>
        </w:rPr>
        <w:t>) по</w:t>
      </w:r>
      <w:r w:rsidRPr="002F5FF6">
        <w:rPr>
          <w:sz w:val="28"/>
          <w:szCs w:val="28"/>
        </w:rPr>
        <w:t xml:space="preserve"> полной бюджетной классификации.</w:t>
      </w:r>
    </w:p>
    <w:p w:rsidR="008B6A1A" w:rsidRPr="002F5FF6" w:rsidRDefault="008B6A1A" w:rsidP="00C37334">
      <w:pPr>
        <w:jc w:val="both"/>
        <w:rPr>
          <w:sz w:val="28"/>
          <w:szCs w:val="28"/>
        </w:rPr>
      </w:pPr>
    </w:p>
    <w:p w:rsidR="002F5FF6" w:rsidRDefault="008B6A1A" w:rsidP="00C37334">
      <w:pPr>
        <w:jc w:val="both"/>
        <w:rPr>
          <w:b/>
          <w:sz w:val="28"/>
          <w:szCs w:val="28"/>
        </w:rPr>
      </w:pPr>
      <w:r w:rsidRPr="002F5FF6">
        <w:rPr>
          <w:b/>
          <w:sz w:val="28"/>
          <w:szCs w:val="28"/>
          <w:u w:val="single"/>
        </w:rPr>
        <w:t>до 8 числа месяца</w:t>
      </w:r>
      <w:r w:rsidRPr="002F5FF6">
        <w:rPr>
          <w:b/>
          <w:sz w:val="28"/>
          <w:szCs w:val="28"/>
        </w:rPr>
        <w:t xml:space="preserve">, следующего за отчетным: </w:t>
      </w:r>
    </w:p>
    <w:p w:rsidR="00C37334" w:rsidRDefault="008B6A1A" w:rsidP="00C37334">
      <w:pPr>
        <w:ind w:firstLine="708"/>
        <w:jc w:val="both"/>
        <w:rPr>
          <w:sz w:val="28"/>
          <w:szCs w:val="28"/>
        </w:rPr>
      </w:pPr>
      <w:r w:rsidRPr="002F5FF6">
        <w:rPr>
          <w:sz w:val="28"/>
          <w:szCs w:val="28"/>
        </w:rPr>
        <w:t>1. Пояснительная записка (ф.0503160) в час</w:t>
      </w:r>
      <w:r w:rsidR="002F5FF6">
        <w:rPr>
          <w:sz w:val="28"/>
          <w:szCs w:val="28"/>
        </w:rPr>
        <w:t>ти заполнения формы (ф.0503164)</w:t>
      </w:r>
    </w:p>
    <w:p w:rsidR="008B6A1A" w:rsidRPr="002F5FF6" w:rsidRDefault="008B6A1A" w:rsidP="00C37334">
      <w:pPr>
        <w:ind w:firstLine="708"/>
        <w:jc w:val="both"/>
        <w:rPr>
          <w:sz w:val="28"/>
          <w:szCs w:val="28"/>
        </w:rPr>
      </w:pPr>
      <w:r w:rsidRPr="002F5FF6">
        <w:rPr>
          <w:sz w:val="28"/>
          <w:szCs w:val="28"/>
        </w:rPr>
        <w:t xml:space="preserve">Информация по ф.0503164 </w:t>
      </w:r>
      <w:r w:rsidR="002F5FF6" w:rsidRPr="002F5FF6">
        <w:rPr>
          <w:sz w:val="28"/>
          <w:szCs w:val="28"/>
        </w:rPr>
        <w:t>должна отражать</w:t>
      </w:r>
      <w:r w:rsidRPr="002F5FF6">
        <w:rPr>
          <w:sz w:val="28"/>
          <w:szCs w:val="28"/>
        </w:rPr>
        <w:t xml:space="preserve"> показатели, по которым имеются отклонения между плановыми и фактически исполненными показателями в соответствии с разделами:</w:t>
      </w:r>
    </w:p>
    <w:p w:rsidR="008B6A1A" w:rsidRPr="002F5FF6" w:rsidRDefault="008B6A1A" w:rsidP="00C37334">
      <w:pPr>
        <w:tabs>
          <w:tab w:val="left" w:pos="5400"/>
        </w:tabs>
        <w:ind w:firstLine="709"/>
        <w:jc w:val="both"/>
        <w:rPr>
          <w:sz w:val="28"/>
          <w:szCs w:val="28"/>
        </w:rPr>
      </w:pPr>
      <w:r w:rsidRPr="002F5FF6">
        <w:rPr>
          <w:sz w:val="28"/>
          <w:szCs w:val="28"/>
        </w:rPr>
        <w:t>в разделе «Расходы бюджета» по данным, составившим исполнение на отчетную дату: на 01 января 2020 года – менее 95 %, на 01 апреля 2020 года - менее 20%, на 1 июля 2020 года – менее 45%, на 1 октября 2020 года – менее 70</w:t>
      </w:r>
      <w:r w:rsidR="002F5FF6" w:rsidRPr="002F5FF6">
        <w:rPr>
          <w:sz w:val="28"/>
          <w:szCs w:val="28"/>
        </w:rPr>
        <w:t>%, соответственно</w:t>
      </w:r>
      <w:r w:rsidRPr="002F5FF6">
        <w:rPr>
          <w:sz w:val="28"/>
          <w:szCs w:val="28"/>
        </w:rPr>
        <w:t>, от утвержденных годовых бюджетных назначений в разрезе кодов бюджетной классификации:</w:t>
      </w:r>
    </w:p>
    <w:p w:rsidR="008B6A1A" w:rsidRPr="002F5FF6" w:rsidRDefault="008B6A1A" w:rsidP="00C37334">
      <w:pPr>
        <w:tabs>
          <w:tab w:val="left" w:pos="5400"/>
        </w:tabs>
        <w:ind w:firstLine="709"/>
        <w:jc w:val="both"/>
        <w:rPr>
          <w:sz w:val="28"/>
          <w:szCs w:val="28"/>
        </w:rPr>
      </w:pPr>
      <w:r w:rsidRPr="002F5FF6">
        <w:rPr>
          <w:sz w:val="28"/>
          <w:szCs w:val="28"/>
        </w:rPr>
        <w:lastRenderedPageBreak/>
        <w:t>в разделах «Доходы бюджета» и «Источники финансирования дефицитов бюджетов» - по данным, по которым исполнение на отчетную дату не соответствует плановым (прогнозным) показателям, в том числе, по показателям, не содержащим плановые (прогнозные) назначения.</w:t>
      </w:r>
    </w:p>
    <w:p w:rsidR="008B6A1A" w:rsidRPr="002F5FF6" w:rsidRDefault="008B6A1A" w:rsidP="00C37334">
      <w:pPr>
        <w:ind w:firstLine="709"/>
        <w:jc w:val="both"/>
        <w:rPr>
          <w:sz w:val="28"/>
          <w:szCs w:val="28"/>
        </w:rPr>
      </w:pPr>
      <w:r w:rsidRPr="002F5FF6">
        <w:rPr>
          <w:sz w:val="28"/>
          <w:szCs w:val="28"/>
        </w:rPr>
        <w:t xml:space="preserve">2. Отчет о движении денежных средств </w:t>
      </w:r>
      <w:r w:rsidRPr="002F5FF6">
        <w:rPr>
          <w:b/>
          <w:sz w:val="28"/>
          <w:szCs w:val="28"/>
        </w:rPr>
        <w:t>за полугодие</w:t>
      </w:r>
      <w:r w:rsidRPr="002F5FF6">
        <w:rPr>
          <w:sz w:val="28"/>
          <w:szCs w:val="28"/>
        </w:rPr>
        <w:t xml:space="preserve"> (ф.0503123);</w:t>
      </w:r>
    </w:p>
    <w:p w:rsidR="008B6A1A" w:rsidRPr="002F5FF6" w:rsidRDefault="008B6A1A" w:rsidP="00C37334">
      <w:pPr>
        <w:ind w:firstLine="709"/>
        <w:jc w:val="both"/>
        <w:rPr>
          <w:b/>
          <w:sz w:val="28"/>
          <w:szCs w:val="28"/>
          <w:u w:val="single"/>
        </w:rPr>
      </w:pPr>
      <w:r w:rsidRPr="002F5FF6">
        <w:rPr>
          <w:sz w:val="28"/>
          <w:szCs w:val="28"/>
        </w:rPr>
        <w:t>3. Отчет об использовании межбюджетных трансфертов из</w:t>
      </w:r>
      <w:r w:rsidR="002F5FF6">
        <w:rPr>
          <w:sz w:val="28"/>
          <w:szCs w:val="28"/>
        </w:rPr>
        <w:t xml:space="preserve"> краевого бюджета (ф.0503324К).</w:t>
      </w:r>
    </w:p>
    <w:p w:rsidR="008B6A1A" w:rsidRPr="002F5FF6" w:rsidRDefault="008B6A1A" w:rsidP="00C37334">
      <w:pPr>
        <w:jc w:val="both"/>
        <w:rPr>
          <w:b/>
          <w:sz w:val="28"/>
          <w:szCs w:val="28"/>
          <w:u w:val="single"/>
        </w:rPr>
      </w:pPr>
    </w:p>
    <w:p w:rsidR="002F5FF6" w:rsidRDefault="008B6A1A" w:rsidP="00C37334">
      <w:pPr>
        <w:jc w:val="both"/>
        <w:rPr>
          <w:sz w:val="28"/>
          <w:szCs w:val="28"/>
        </w:rPr>
      </w:pPr>
      <w:r w:rsidRPr="002F5FF6">
        <w:rPr>
          <w:b/>
          <w:sz w:val="28"/>
          <w:szCs w:val="28"/>
          <w:u w:val="single"/>
        </w:rPr>
        <w:t>до 15 числа месяца</w:t>
      </w:r>
      <w:r w:rsidRPr="002F5FF6">
        <w:rPr>
          <w:b/>
          <w:sz w:val="28"/>
          <w:szCs w:val="28"/>
        </w:rPr>
        <w:t>, следующего за отчетным:</w:t>
      </w:r>
    </w:p>
    <w:p w:rsidR="002F5FF6" w:rsidRDefault="008B6A1A" w:rsidP="00C3733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5FF6">
        <w:rPr>
          <w:sz w:val="28"/>
          <w:szCs w:val="28"/>
        </w:rPr>
        <w:t>Отчет о принятых бюджетных обязательствах (ф.0503128) на 1 июля, на 1 октября;</w:t>
      </w:r>
    </w:p>
    <w:p w:rsidR="00C37334" w:rsidRDefault="008B6A1A" w:rsidP="00787407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C37334">
        <w:rPr>
          <w:sz w:val="28"/>
          <w:szCs w:val="28"/>
        </w:rPr>
        <w:t>Отчет о бюджетных обязательствах –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(ф.0503128-НП)</w:t>
      </w:r>
      <w:r w:rsidR="00670C0F" w:rsidRPr="00C37334">
        <w:rPr>
          <w:sz w:val="28"/>
          <w:szCs w:val="28"/>
        </w:rPr>
        <w:t>;</w:t>
      </w:r>
    </w:p>
    <w:p w:rsidR="008B6A1A" w:rsidRPr="00C37334" w:rsidRDefault="008B6A1A" w:rsidP="00787407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C37334">
        <w:rPr>
          <w:sz w:val="28"/>
          <w:szCs w:val="28"/>
        </w:rPr>
        <w:t>Пояснительная записка (ф.0503160) в части заполнения формы (ф</w:t>
      </w:r>
      <w:r w:rsidR="00670C0F" w:rsidRPr="00C37334">
        <w:rPr>
          <w:sz w:val="28"/>
          <w:szCs w:val="28"/>
        </w:rPr>
        <w:t>.0503169) на 1 июля, 1 октября.</w:t>
      </w:r>
      <w:r w:rsidRPr="00C37334">
        <w:rPr>
          <w:sz w:val="28"/>
          <w:szCs w:val="28"/>
        </w:rPr>
        <w:tab/>
      </w:r>
    </w:p>
    <w:p w:rsidR="008B6A1A" w:rsidRPr="002F5FF6" w:rsidRDefault="008B6A1A" w:rsidP="00C37334">
      <w:pPr>
        <w:ind w:firstLine="851"/>
        <w:jc w:val="both"/>
        <w:rPr>
          <w:rFonts w:eastAsia="Batang"/>
          <w:sz w:val="28"/>
          <w:szCs w:val="28"/>
        </w:rPr>
      </w:pPr>
      <w:r w:rsidRPr="002F5FF6">
        <w:rPr>
          <w:sz w:val="28"/>
          <w:szCs w:val="28"/>
        </w:rPr>
        <w:t xml:space="preserve">Отчетность представляется в электронном виде (программный продукт </w:t>
      </w:r>
      <w:r w:rsidRPr="002F5FF6">
        <w:rPr>
          <w:sz w:val="28"/>
          <w:szCs w:val="28"/>
          <w:lang w:val="en-US"/>
        </w:rPr>
        <w:t>WEB</w:t>
      </w:r>
      <w:r w:rsidRPr="002F5FF6">
        <w:rPr>
          <w:sz w:val="28"/>
          <w:szCs w:val="28"/>
        </w:rPr>
        <w:t xml:space="preserve">-Консолидация) и на бумажных носителях с согласованием специалистов отделов управления, </w:t>
      </w:r>
      <w:r w:rsidR="002F5FF6" w:rsidRPr="002F5FF6">
        <w:rPr>
          <w:sz w:val="28"/>
          <w:szCs w:val="28"/>
        </w:rPr>
        <w:t>и не</w:t>
      </w:r>
      <w:r w:rsidRPr="002F5FF6">
        <w:rPr>
          <w:sz w:val="28"/>
          <w:szCs w:val="28"/>
        </w:rPr>
        <w:t xml:space="preserve"> позднее указанных сроков.</w:t>
      </w:r>
    </w:p>
    <w:p w:rsidR="00C37334" w:rsidRPr="00C37334" w:rsidRDefault="00C37334" w:rsidP="00C37334">
      <w:pPr>
        <w:rPr>
          <w:rFonts w:eastAsia="Batang"/>
          <w:sz w:val="28"/>
          <w:szCs w:val="28"/>
        </w:rPr>
      </w:pPr>
    </w:p>
    <w:p w:rsidR="00C37334" w:rsidRPr="00C37334" w:rsidRDefault="00C37334" w:rsidP="00C37334">
      <w:pPr>
        <w:rPr>
          <w:rFonts w:eastAsia="Batang"/>
          <w:sz w:val="28"/>
          <w:szCs w:val="28"/>
        </w:rPr>
      </w:pPr>
    </w:p>
    <w:p w:rsidR="00C37334" w:rsidRPr="00C37334" w:rsidRDefault="00C37334" w:rsidP="00C37334">
      <w:pPr>
        <w:rPr>
          <w:rFonts w:eastAsia="Batang"/>
          <w:sz w:val="28"/>
          <w:szCs w:val="28"/>
        </w:rPr>
      </w:pPr>
    </w:p>
    <w:p w:rsidR="00C37334" w:rsidRPr="00C37334" w:rsidRDefault="00C37334" w:rsidP="00C37334">
      <w:pPr>
        <w:rPr>
          <w:rFonts w:eastAsia="Batang"/>
          <w:sz w:val="28"/>
          <w:szCs w:val="28"/>
        </w:rPr>
      </w:pPr>
      <w:r w:rsidRPr="00C37334">
        <w:rPr>
          <w:rFonts w:eastAsia="Batang"/>
          <w:sz w:val="28"/>
          <w:szCs w:val="28"/>
        </w:rPr>
        <w:t>Заместитель главы Безводного</w:t>
      </w:r>
    </w:p>
    <w:p w:rsidR="00C37334" w:rsidRPr="00C37334" w:rsidRDefault="00C37334" w:rsidP="00C37334">
      <w:pPr>
        <w:rPr>
          <w:rFonts w:eastAsia="Batang"/>
          <w:sz w:val="28"/>
          <w:szCs w:val="28"/>
        </w:rPr>
      </w:pPr>
      <w:r w:rsidRPr="00C37334">
        <w:rPr>
          <w:rFonts w:eastAsia="Batang"/>
          <w:sz w:val="28"/>
          <w:szCs w:val="28"/>
        </w:rPr>
        <w:t xml:space="preserve">сельского поселения </w:t>
      </w:r>
    </w:p>
    <w:p w:rsidR="008B6A1A" w:rsidRPr="00C37334" w:rsidRDefault="00C37334" w:rsidP="00C37334">
      <w:pPr>
        <w:rPr>
          <w:sz w:val="28"/>
          <w:szCs w:val="28"/>
        </w:rPr>
      </w:pPr>
      <w:r w:rsidRPr="00C37334">
        <w:rPr>
          <w:rFonts w:eastAsia="Batang"/>
          <w:sz w:val="28"/>
          <w:szCs w:val="28"/>
        </w:rPr>
        <w:t>Курганинского района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 xml:space="preserve"> </w:t>
      </w:r>
      <w:r w:rsidRPr="00C37334">
        <w:rPr>
          <w:rFonts w:eastAsia="Batang"/>
          <w:sz w:val="28"/>
          <w:szCs w:val="28"/>
        </w:rPr>
        <w:t>И.В. Черных</w:t>
      </w:r>
    </w:p>
    <w:sectPr w:rsidR="008B6A1A" w:rsidRPr="00C37334" w:rsidSect="002F5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CA" w:rsidRDefault="007C3ACA">
      <w:r>
        <w:separator/>
      </w:r>
    </w:p>
  </w:endnote>
  <w:endnote w:type="continuationSeparator" w:id="0">
    <w:p w:rsidR="007C3ACA" w:rsidRDefault="007C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1A" w:rsidRDefault="008B6A1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1A" w:rsidRDefault="00C37334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3990"/>
              <wp:effectExtent l="4445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A1A" w:rsidRDefault="008B6A1A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.1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BdiQIAACEFAAAOAAAAZHJzL2Uyb0RvYy54bWysVNtu3CAQfa/Uf0C8b2xvnGRtxRvl0q0q&#10;pRcp6QewgNeoGCiwa6dR/70DrDeb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" stroked="f">
              <v:fill opacity="0"/>
              <v:textbox inset="0,0,0,0">
                <w:txbxContent>
                  <w:p w:rsidR="008B6A1A" w:rsidRDefault="008B6A1A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1A" w:rsidRDefault="008B6A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CA" w:rsidRDefault="007C3ACA">
      <w:r>
        <w:separator/>
      </w:r>
    </w:p>
  </w:footnote>
  <w:footnote w:type="continuationSeparator" w:id="0">
    <w:p w:rsidR="007C3ACA" w:rsidRDefault="007C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1A" w:rsidRDefault="008B6A1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1A" w:rsidRDefault="00C3733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1905" t="635" r="825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A1A" w:rsidRDefault="008B6A1A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46210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13.45pt;height:13.7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" stroked="f">
              <v:fill opacity="0"/>
              <v:textbox inset="0,0,0,0">
                <w:txbxContent>
                  <w:p w:rsidR="008B6A1A" w:rsidRDefault="008B6A1A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46210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1A" w:rsidRDefault="008B6A1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9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EE32847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C3F4999"/>
    <w:multiLevelType w:val="hybridMultilevel"/>
    <w:tmpl w:val="E5CA054C"/>
    <w:lvl w:ilvl="0" w:tplc="D01C73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44"/>
    <w:rsid w:val="000D12B2"/>
    <w:rsid w:val="00296C05"/>
    <w:rsid w:val="00296C50"/>
    <w:rsid w:val="002F5FF6"/>
    <w:rsid w:val="005E2944"/>
    <w:rsid w:val="00670C0F"/>
    <w:rsid w:val="007C3ACA"/>
    <w:rsid w:val="008B6A1A"/>
    <w:rsid w:val="009D1659"/>
    <w:rsid w:val="00C37334"/>
    <w:rsid w:val="00DA3476"/>
    <w:rsid w:val="00DE577A"/>
    <w:rsid w:val="00E46210"/>
    <w:rsid w:val="00EB1276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B44310"/>
  <w15:chartTrackingRefBased/>
  <w15:docId w15:val="{E321AE2C-6001-4249-B373-D99E874F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eastAsia="Batang" w:hint="default"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4z0">
    <w:name w:val="WW8Num4z0"/>
    <w:rPr>
      <w:rFonts w:eastAsia="Batang"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Текст в заданном формате"/>
    <w:basedOn w:val="a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aa">
    <w:name w:val="Содержимое врезки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>SPecialiST RePack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daemon</dc:creator>
  <cp:keywords/>
  <cp:lastModifiedBy>Admin</cp:lastModifiedBy>
  <cp:revision>5</cp:revision>
  <cp:lastPrinted>2020-07-30T06:10:00Z</cp:lastPrinted>
  <dcterms:created xsi:type="dcterms:W3CDTF">2020-07-30T06:58:00Z</dcterms:created>
  <dcterms:modified xsi:type="dcterms:W3CDTF">2020-07-30T07:42:00Z</dcterms:modified>
</cp:coreProperties>
</file>