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AA" w:rsidRPr="003637AA" w:rsidRDefault="003E0A1D" w:rsidP="00BD2327">
      <w:pPr>
        <w:suppressAutoHyphens w:val="0"/>
        <w:jc w:val="center"/>
        <w:rPr>
          <w:rFonts w:eastAsia="Calibri"/>
          <w:b/>
          <w:sz w:val="40"/>
          <w:szCs w:val="32"/>
          <w:lang w:eastAsia="ru-RU"/>
        </w:rPr>
      </w:pPr>
      <w:bookmarkStart w:id="0" w:name="_GoBack"/>
      <w:bookmarkEnd w:id="0"/>
      <w:r w:rsidRPr="00301426">
        <w:rPr>
          <w:b/>
          <w:noProof/>
          <w:sz w:val="24"/>
          <w:szCs w:val="28"/>
          <w:lang w:eastAsia="ru-RU"/>
        </w:rPr>
        <w:drawing>
          <wp:inline distT="0" distB="0" distL="0" distR="0">
            <wp:extent cx="676275" cy="7239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7AA" w:rsidRPr="003637AA" w:rsidRDefault="003637AA" w:rsidP="00BD2327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3637AA">
        <w:rPr>
          <w:rFonts w:eastAsia="Calibri"/>
          <w:b/>
          <w:sz w:val="28"/>
          <w:szCs w:val="28"/>
          <w:lang w:eastAsia="ru-RU"/>
        </w:rPr>
        <w:t>СОВЕТ БЕЗВОДНОГО СЕЛЬСКОГО ПОСЕЛЕНИЯ</w:t>
      </w:r>
    </w:p>
    <w:p w:rsidR="003637AA" w:rsidRPr="003637AA" w:rsidRDefault="003637AA" w:rsidP="00BD2327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3637AA">
        <w:rPr>
          <w:rFonts w:eastAsia="Calibri"/>
          <w:b/>
          <w:sz w:val="28"/>
          <w:szCs w:val="28"/>
          <w:lang w:eastAsia="ru-RU"/>
        </w:rPr>
        <w:t>КУРГАНИНСКОГО РАЙОНА</w:t>
      </w:r>
    </w:p>
    <w:p w:rsidR="003637AA" w:rsidRPr="003637AA" w:rsidRDefault="003637AA" w:rsidP="00BD2327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3637AA" w:rsidRPr="003637AA" w:rsidRDefault="003637AA" w:rsidP="00BD2327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3637AA">
        <w:rPr>
          <w:rFonts w:eastAsia="Calibri"/>
          <w:b/>
          <w:sz w:val="28"/>
          <w:szCs w:val="28"/>
          <w:lang w:eastAsia="ru-RU"/>
        </w:rPr>
        <w:t>РЕШЕНИЕ</w:t>
      </w:r>
    </w:p>
    <w:p w:rsidR="003637AA" w:rsidRPr="003637AA" w:rsidRDefault="003637AA" w:rsidP="00BD2327">
      <w:pPr>
        <w:suppressAutoHyphens w:val="0"/>
        <w:jc w:val="center"/>
        <w:rPr>
          <w:sz w:val="28"/>
          <w:szCs w:val="28"/>
          <w:lang w:eastAsia="ru-RU"/>
        </w:rPr>
      </w:pPr>
    </w:p>
    <w:p w:rsidR="003637AA" w:rsidRPr="003637AA" w:rsidRDefault="003637AA" w:rsidP="00BD2327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от 27</w:t>
      </w:r>
      <w:r w:rsidRPr="003637AA">
        <w:rPr>
          <w:color w:val="000000"/>
          <w:sz w:val="28"/>
          <w:szCs w:val="28"/>
          <w:lang w:eastAsia="ru-RU"/>
        </w:rPr>
        <w:t>.0</w:t>
      </w:r>
      <w:r>
        <w:rPr>
          <w:color w:val="000000"/>
          <w:sz w:val="28"/>
          <w:szCs w:val="28"/>
          <w:lang w:eastAsia="ru-RU"/>
        </w:rPr>
        <w:t>3</w:t>
      </w:r>
      <w:r w:rsidRPr="003637AA">
        <w:rPr>
          <w:color w:val="000000"/>
          <w:sz w:val="28"/>
          <w:szCs w:val="28"/>
          <w:lang w:eastAsia="ru-RU"/>
        </w:rPr>
        <w:t>.2020                                                                                                          № 3</w:t>
      </w:r>
      <w:r>
        <w:rPr>
          <w:color w:val="000000"/>
          <w:sz w:val="28"/>
          <w:szCs w:val="28"/>
          <w:lang w:eastAsia="ru-RU"/>
        </w:rPr>
        <w:t>3</w:t>
      </w:r>
    </w:p>
    <w:p w:rsidR="00074CD7" w:rsidRPr="003637AA" w:rsidRDefault="003637AA" w:rsidP="00BD2327">
      <w:pPr>
        <w:suppressAutoHyphens w:val="0"/>
        <w:jc w:val="center"/>
        <w:rPr>
          <w:sz w:val="24"/>
          <w:szCs w:val="16"/>
          <w:lang w:eastAsia="ru-RU"/>
        </w:rPr>
      </w:pPr>
      <w:r w:rsidRPr="003637AA">
        <w:rPr>
          <w:sz w:val="24"/>
          <w:szCs w:val="16"/>
          <w:lang w:eastAsia="ru-RU"/>
        </w:rPr>
        <w:t>поселок Степной</w:t>
      </w:r>
    </w:p>
    <w:p w:rsidR="00A34988" w:rsidRDefault="00A34988" w:rsidP="00BD2327">
      <w:pPr>
        <w:jc w:val="center"/>
      </w:pPr>
    </w:p>
    <w:p w:rsidR="00D5192C" w:rsidRDefault="00430A0D" w:rsidP="00BD2327">
      <w:pPr>
        <w:pStyle w:val="4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="00D5192C">
        <w:rPr>
          <w:rFonts w:ascii="Times New Roman" w:hAnsi="Times New Roman" w:cs="Times New Roman"/>
          <w:sz w:val="28"/>
          <w:szCs w:val="28"/>
        </w:rPr>
        <w:t>Безводного</w:t>
      </w:r>
    </w:p>
    <w:p w:rsidR="00D5192C" w:rsidRDefault="00D5192C" w:rsidP="00BD2327">
      <w:pPr>
        <w:pStyle w:val="4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0A0D">
        <w:rPr>
          <w:rFonts w:ascii="Times New Roman" w:hAnsi="Times New Roman" w:cs="Times New Roman"/>
          <w:sz w:val="28"/>
          <w:szCs w:val="28"/>
        </w:rPr>
        <w:t xml:space="preserve"> Курганинс</w:t>
      </w:r>
      <w:r w:rsidR="0027310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7310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5192C" w:rsidRDefault="0027310F" w:rsidP="00BD2327">
      <w:pPr>
        <w:pStyle w:val="4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5192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92C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519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D5192C">
        <w:rPr>
          <w:rFonts w:ascii="Times New Roman" w:hAnsi="Times New Roman" w:cs="Times New Roman"/>
          <w:sz w:val="28"/>
          <w:szCs w:val="28"/>
        </w:rPr>
        <w:t xml:space="preserve"> </w:t>
      </w:r>
      <w:r w:rsidR="00430A0D">
        <w:rPr>
          <w:rFonts w:ascii="Times New Roman" w:hAnsi="Times New Roman" w:cs="Times New Roman"/>
          <w:sz w:val="28"/>
          <w:szCs w:val="28"/>
        </w:rPr>
        <w:t xml:space="preserve">№ </w:t>
      </w:r>
      <w:r w:rsidR="00D5192C">
        <w:rPr>
          <w:rFonts w:ascii="Times New Roman" w:hAnsi="Times New Roman" w:cs="Times New Roman"/>
          <w:sz w:val="28"/>
          <w:szCs w:val="28"/>
        </w:rPr>
        <w:t>2</w:t>
      </w:r>
      <w:r w:rsidR="00430A0D">
        <w:rPr>
          <w:rFonts w:ascii="Times New Roman" w:hAnsi="Times New Roman" w:cs="Times New Roman"/>
          <w:sz w:val="28"/>
          <w:szCs w:val="28"/>
        </w:rPr>
        <w:t>4</w:t>
      </w:r>
    </w:p>
    <w:p w:rsidR="00430A0D" w:rsidRDefault="00430A0D" w:rsidP="00BD2327">
      <w:pPr>
        <w:pStyle w:val="4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муниципальной </w:t>
      </w:r>
      <w:r w:rsidR="00D642BF" w:rsidRPr="007C6EAC">
        <w:rPr>
          <w:rFonts w:ascii="Times New Roman" w:hAnsi="Times New Roman" w:cs="Times New Roman"/>
          <w:sz w:val="28"/>
          <w:szCs w:val="28"/>
        </w:rPr>
        <w:t xml:space="preserve">службе в </w:t>
      </w:r>
      <w:r w:rsidR="00D5192C">
        <w:rPr>
          <w:rFonts w:ascii="Times New Roman" w:hAnsi="Times New Roman" w:cs="Times New Roman"/>
          <w:sz w:val="28"/>
          <w:szCs w:val="28"/>
        </w:rPr>
        <w:t>администрации Безводного</w:t>
      </w:r>
    </w:p>
    <w:p w:rsidR="00D642BF" w:rsidRDefault="00D5192C" w:rsidP="00BD2327">
      <w:pPr>
        <w:pStyle w:val="4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642BF" w:rsidRPr="007C6EAC">
        <w:rPr>
          <w:rFonts w:ascii="Times New Roman" w:hAnsi="Times New Roman" w:cs="Times New Roman"/>
          <w:sz w:val="28"/>
          <w:szCs w:val="28"/>
        </w:rPr>
        <w:t xml:space="preserve"> Курганинск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642BF" w:rsidRPr="007C6EA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30A0D">
        <w:rPr>
          <w:rFonts w:ascii="Times New Roman" w:hAnsi="Times New Roman" w:cs="Times New Roman"/>
          <w:sz w:val="28"/>
          <w:szCs w:val="28"/>
        </w:rPr>
        <w:t>»</w:t>
      </w:r>
    </w:p>
    <w:p w:rsidR="00CA4BCB" w:rsidRPr="00CA4BCB" w:rsidRDefault="00CA4BCB" w:rsidP="00BD2327">
      <w:pPr>
        <w:jc w:val="center"/>
      </w:pPr>
    </w:p>
    <w:p w:rsidR="009138EC" w:rsidRDefault="009138EC" w:rsidP="00BD2327">
      <w:pPr>
        <w:jc w:val="center"/>
        <w:rPr>
          <w:sz w:val="28"/>
          <w:szCs w:val="28"/>
        </w:rPr>
      </w:pPr>
    </w:p>
    <w:p w:rsidR="00430A0D" w:rsidRDefault="00063328" w:rsidP="00430A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FF38D2">
        <w:rPr>
          <w:sz w:val="28"/>
          <w:szCs w:val="28"/>
        </w:rPr>
        <w:t xml:space="preserve"> соответствии с</w:t>
      </w:r>
      <w:r w:rsidR="0010189C">
        <w:rPr>
          <w:sz w:val="28"/>
          <w:szCs w:val="28"/>
        </w:rPr>
        <w:t xml:space="preserve">о </w:t>
      </w:r>
      <w:r w:rsidR="0010189C" w:rsidRPr="007C7A33">
        <w:rPr>
          <w:sz w:val="28"/>
          <w:szCs w:val="28"/>
        </w:rPr>
        <w:t xml:space="preserve">статьей </w:t>
      </w:r>
      <w:r w:rsidR="007C7A33" w:rsidRPr="007C7A33">
        <w:rPr>
          <w:sz w:val="28"/>
          <w:szCs w:val="28"/>
        </w:rPr>
        <w:t>31</w:t>
      </w:r>
      <w:r w:rsidR="00FF38D2">
        <w:rPr>
          <w:sz w:val="28"/>
          <w:szCs w:val="28"/>
        </w:rPr>
        <w:t xml:space="preserve"> </w:t>
      </w:r>
      <w:r w:rsidR="0010189C">
        <w:rPr>
          <w:sz w:val="28"/>
          <w:szCs w:val="28"/>
        </w:rPr>
        <w:t xml:space="preserve">Устава </w:t>
      </w:r>
      <w:r w:rsidR="00D5192C">
        <w:rPr>
          <w:sz w:val="28"/>
          <w:szCs w:val="28"/>
        </w:rPr>
        <w:t>Безводного сельского поселения</w:t>
      </w:r>
      <w:r w:rsidR="00D642BF">
        <w:rPr>
          <w:sz w:val="28"/>
          <w:szCs w:val="28"/>
        </w:rPr>
        <w:t xml:space="preserve"> Курган</w:t>
      </w:r>
      <w:r w:rsidR="00DB14DF">
        <w:rPr>
          <w:sz w:val="28"/>
          <w:szCs w:val="28"/>
        </w:rPr>
        <w:t>инск</w:t>
      </w:r>
      <w:r w:rsidR="00D5192C">
        <w:rPr>
          <w:sz w:val="28"/>
          <w:szCs w:val="28"/>
        </w:rPr>
        <w:t>ого</w:t>
      </w:r>
      <w:r w:rsidR="00DB14DF">
        <w:rPr>
          <w:sz w:val="28"/>
          <w:szCs w:val="28"/>
        </w:rPr>
        <w:t xml:space="preserve"> район</w:t>
      </w:r>
      <w:r w:rsidR="00D5192C">
        <w:rPr>
          <w:sz w:val="28"/>
          <w:szCs w:val="28"/>
        </w:rPr>
        <w:t>а</w:t>
      </w:r>
      <w:r w:rsidR="00DB14DF">
        <w:rPr>
          <w:sz w:val="28"/>
          <w:szCs w:val="28"/>
        </w:rPr>
        <w:t>, зарегистрированного</w:t>
      </w:r>
      <w:r w:rsidR="00D642BF">
        <w:rPr>
          <w:sz w:val="28"/>
          <w:szCs w:val="28"/>
        </w:rPr>
        <w:t xml:space="preserve"> Управлением Министерства юстиции </w:t>
      </w:r>
      <w:r w:rsidR="0010189C">
        <w:rPr>
          <w:sz w:val="28"/>
          <w:szCs w:val="28"/>
        </w:rPr>
        <w:t>Российской Федерации</w:t>
      </w:r>
      <w:r w:rsidR="009E1720">
        <w:rPr>
          <w:sz w:val="28"/>
          <w:szCs w:val="28"/>
        </w:rPr>
        <w:t xml:space="preserve"> </w:t>
      </w:r>
      <w:r w:rsidR="005A575E">
        <w:rPr>
          <w:sz w:val="28"/>
          <w:szCs w:val="28"/>
        </w:rPr>
        <w:t>по</w:t>
      </w:r>
      <w:r w:rsidR="009E1720">
        <w:rPr>
          <w:sz w:val="28"/>
          <w:szCs w:val="28"/>
        </w:rPr>
        <w:t xml:space="preserve"> </w:t>
      </w:r>
      <w:r w:rsidR="005A575E">
        <w:rPr>
          <w:sz w:val="28"/>
          <w:szCs w:val="28"/>
        </w:rPr>
        <w:t>Краснодарскому</w:t>
      </w:r>
      <w:r w:rsidR="009E1720">
        <w:rPr>
          <w:sz w:val="28"/>
          <w:szCs w:val="28"/>
        </w:rPr>
        <w:t xml:space="preserve"> </w:t>
      </w:r>
      <w:r w:rsidR="00D5192C">
        <w:rPr>
          <w:sz w:val="28"/>
          <w:szCs w:val="28"/>
        </w:rPr>
        <w:t>краю 7 июня</w:t>
      </w:r>
      <w:r w:rsidR="00430A0D">
        <w:rPr>
          <w:sz w:val="28"/>
          <w:szCs w:val="28"/>
        </w:rPr>
        <w:t xml:space="preserve"> 201</w:t>
      </w:r>
      <w:r w:rsidR="003A6DA8">
        <w:rPr>
          <w:sz w:val="28"/>
          <w:szCs w:val="28"/>
        </w:rPr>
        <w:t>7</w:t>
      </w:r>
      <w:r w:rsidR="0027310F">
        <w:rPr>
          <w:sz w:val="28"/>
          <w:szCs w:val="28"/>
        </w:rPr>
        <w:t xml:space="preserve"> г.</w:t>
      </w:r>
      <w:r w:rsidR="00CC2A0D">
        <w:rPr>
          <w:sz w:val="28"/>
          <w:szCs w:val="28"/>
        </w:rPr>
        <w:t xml:space="preserve"> </w:t>
      </w:r>
      <w:r w:rsidR="00430A0D">
        <w:rPr>
          <w:sz w:val="28"/>
          <w:szCs w:val="28"/>
        </w:rPr>
        <w:t xml:space="preserve">№ </w:t>
      </w:r>
      <w:r w:rsidR="00430A0D">
        <w:rPr>
          <w:sz w:val="28"/>
          <w:szCs w:val="28"/>
          <w:lang w:val="en-US"/>
        </w:rPr>
        <w:t>Ru</w:t>
      </w:r>
      <w:r w:rsidR="00430A0D" w:rsidRPr="00442401">
        <w:rPr>
          <w:sz w:val="28"/>
          <w:szCs w:val="28"/>
        </w:rPr>
        <w:t xml:space="preserve"> </w:t>
      </w:r>
      <w:r w:rsidR="00430A0D">
        <w:rPr>
          <w:sz w:val="28"/>
          <w:szCs w:val="28"/>
        </w:rPr>
        <w:t>23517</w:t>
      </w:r>
      <w:r w:rsidR="00D5192C">
        <w:rPr>
          <w:sz w:val="28"/>
          <w:szCs w:val="28"/>
        </w:rPr>
        <w:t>3</w:t>
      </w:r>
      <w:r w:rsidR="00430A0D">
        <w:rPr>
          <w:sz w:val="28"/>
          <w:szCs w:val="28"/>
        </w:rPr>
        <w:t>0</w:t>
      </w:r>
      <w:r w:rsidR="00D5192C">
        <w:rPr>
          <w:sz w:val="28"/>
          <w:szCs w:val="28"/>
        </w:rPr>
        <w:t>2</w:t>
      </w:r>
      <w:r w:rsidR="00430A0D">
        <w:rPr>
          <w:sz w:val="28"/>
          <w:szCs w:val="28"/>
        </w:rPr>
        <w:t>201</w:t>
      </w:r>
      <w:r w:rsidR="003A6DA8">
        <w:rPr>
          <w:sz w:val="28"/>
          <w:szCs w:val="28"/>
        </w:rPr>
        <w:t>7</w:t>
      </w:r>
      <w:r w:rsidR="00430A0D">
        <w:rPr>
          <w:sz w:val="28"/>
          <w:szCs w:val="28"/>
        </w:rPr>
        <w:t>00</w:t>
      </w:r>
      <w:r w:rsidR="00381F21">
        <w:rPr>
          <w:sz w:val="28"/>
          <w:szCs w:val="28"/>
        </w:rPr>
        <w:t>1</w:t>
      </w:r>
      <w:r w:rsidR="00F3787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="005A575E">
        <w:rPr>
          <w:sz w:val="28"/>
          <w:szCs w:val="28"/>
        </w:rPr>
        <w:t>связи</w:t>
      </w:r>
      <w:r w:rsidR="009E1720">
        <w:rPr>
          <w:sz w:val="28"/>
          <w:szCs w:val="28"/>
        </w:rPr>
        <w:t xml:space="preserve"> </w:t>
      </w:r>
      <w:r>
        <w:rPr>
          <w:sz w:val="28"/>
          <w:szCs w:val="28"/>
        </w:rPr>
        <w:t>с изменениями действующего законодательства</w:t>
      </w:r>
      <w:r w:rsidR="00DB14DF">
        <w:rPr>
          <w:sz w:val="28"/>
          <w:szCs w:val="28"/>
        </w:rPr>
        <w:t>,</w:t>
      </w:r>
      <w:r w:rsidR="00F3787D">
        <w:rPr>
          <w:sz w:val="28"/>
          <w:szCs w:val="28"/>
        </w:rPr>
        <w:t xml:space="preserve"> </w:t>
      </w:r>
      <w:r w:rsidR="00430A0D">
        <w:rPr>
          <w:sz w:val="28"/>
          <w:szCs w:val="28"/>
        </w:rPr>
        <w:t xml:space="preserve">Совет </w:t>
      </w:r>
      <w:r w:rsidR="00D5192C" w:rsidRPr="00D5192C">
        <w:rPr>
          <w:sz w:val="28"/>
          <w:szCs w:val="28"/>
        </w:rPr>
        <w:t xml:space="preserve">Безводного сельского поселения Курганинского района </w:t>
      </w:r>
      <w:r w:rsidR="00430A0D">
        <w:rPr>
          <w:sz w:val="28"/>
          <w:szCs w:val="28"/>
        </w:rPr>
        <w:t>р е ш и л:</w:t>
      </w:r>
    </w:p>
    <w:p w:rsidR="002E7FA2" w:rsidRDefault="00346960" w:rsidP="00D5192C">
      <w:pPr>
        <w:pStyle w:val="afffff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46960">
        <w:rPr>
          <w:rFonts w:ascii="Times New Roman" w:hAnsi="Times New Roman" w:cs="Times New Roman"/>
          <w:sz w:val="28"/>
          <w:szCs w:val="28"/>
        </w:rPr>
        <w:t>Утвердить</w:t>
      </w:r>
      <w:r w:rsidR="00DD561B" w:rsidRPr="00346960">
        <w:rPr>
          <w:rFonts w:ascii="Times New Roman" w:hAnsi="Times New Roman" w:cs="Times New Roman"/>
          <w:sz w:val="28"/>
          <w:szCs w:val="28"/>
        </w:rPr>
        <w:t xml:space="preserve"> </w:t>
      </w:r>
      <w:r w:rsidR="0027310F">
        <w:rPr>
          <w:rFonts w:ascii="Times New Roman" w:hAnsi="Times New Roman" w:cs="Times New Roman"/>
          <w:sz w:val="28"/>
          <w:szCs w:val="28"/>
        </w:rPr>
        <w:t>изменения</w:t>
      </w:r>
      <w:r w:rsidRPr="00346960">
        <w:rPr>
          <w:rFonts w:ascii="Times New Roman" w:hAnsi="Times New Roman" w:cs="Times New Roman"/>
          <w:sz w:val="28"/>
          <w:szCs w:val="28"/>
        </w:rPr>
        <w:t xml:space="preserve"> в</w:t>
      </w:r>
      <w:r w:rsidR="00FB022A" w:rsidRPr="00346960">
        <w:rPr>
          <w:rFonts w:ascii="Times New Roman" w:hAnsi="Times New Roman" w:cs="Times New Roman"/>
          <w:sz w:val="28"/>
          <w:szCs w:val="28"/>
        </w:rPr>
        <w:t xml:space="preserve"> </w:t>
      </w:r>
      <w:r w:rsidR="00524731">
        <w:rPr>
          <w:rFonts w:ascii="Times New Roman" w:hAnsi="Times New Roman" w:cs="Times New Roman"/>
          <w:sz w:val="28"/>
          <w:szCs w:val="28"/>
        </w:rPr>
        <w:t>приложение</w:t>
      </w:r>
      <w:r w:rsidR="0010189C" w:rsidRPr="00346960">
        <w:rPr>
          <w:rFonts w:ascii="Times New Roman" w:hAnsi="Times New Roman" w:cs="Times New Roman"/>
          <w:sz w:val="28"/>
          <w:szCs w:val="28"/>
        </w:rPr>
        <w:t xml:space="preserve"> </w:t>
      </w:r>
      <w:r w:rsidR="00A44121" w:rsidRPr="00346960">
        <w:rPr>
          <w:rFonts w:ascii="Times New Roman" w:hAnsi="Times New Roman" w:cs="Times New Roman"/>
          <w:sz w:val="28"/>
          <w:szCs w:val="28"/>
        </w:rPr>
        <w:t>№ 1</w:t>
      </w:r>
      <w:r w:rsidR="007B2825">
        <w:rPr>
          <w:rFonts w:ascii="Times New Roman" w:hAnsi="Times New Roman" w:cs="Times New Roman"/>
          <w:sz w:val="28"/>
          <w:szCs w:val="28"/>
        </w:rPr>
        <w:t xml:space="preserve"> </w:t>
      </w:r>
      <w:r w:rsidR="00A44121" w:rsidRPr="00346960">
        <w:rPr>
          <w:rFonts w:ascii="Times New Roman" w:hAnsi="Times New Roman" w:cs="Times New Roman"/>
          <w:sz w:val="28"/>
          <w:szCs w:val="28"/>
        </w:rPr>
        <w:t>к</w:t>
      </w:r>
      <w:r w:rsidR="00FB022A" w:rsidRPr="00346960">
        <w:rPr>
          <w:rFonts w:ascii="Times New Roman" w:hAnsi="Times New Roman" w:cs="Times New Roman"/>
          <w:sz w:val="28"/>
          <w:szCs w:val="28"/>
        </w:rPr>
        <w:t xml:space="preserve"> </w:t>
      </w:r>
      <w:r w:rsidR="00A44121" w:rsidRPr="00346960">
        <w:rPr>
          <w:rFonts w:ascii="Times New Roman" w:hAnsi="Times New Roman" w:cs="Times New Roman"/>
          <w:sz w:val="28"/>
          <w:szCs w:val="28"/>
        </w:rPr>
        <w:t>решению</w:t>
      </w:r>
      <w:r w:rsidRPr="00346960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10189C" w:rsidRPr="00346960">
        <w:rPr>
          <w:rFonts w:ascii="Times New Roman" w:hAnsi="Times New Roman" w:cs="Times New Roman"/>
          <w:sz w:val="28"/>
          <w:szCs w:val="28"/>
        </w:rPr>
        <w:t>муници</w:t>
      </w:r>
      <w:r w:rsidR="00430A0D" w:rsidRPr="00346960">
        <w:rPr>
          <w:rFonts w:ascii="Times New Roman" w:hAnsi="Times New Roman" w:cs="Times New Roman"/>
          <w:sz w:val="28"/>
          <w:szCs w:val="28"/>
        </w:rPr>
        <w:t>пального образования Курганинс</w:t>
      </w:r>
      <w:r w:rsidR="0027310F">
        <w:rPr>
          <w:rFonts w:ascii="Times New Roman" w:hAnsi="Times New Roman" w:cs="Times New Roman"/>
          <w:sz w:val="28"/>
          <w:szCs w:val="28"/>
        </w:rPr>
        <w:t xml:space="preserve">кий район от </w:t>
      </w:r>
      <w:r w:rsidR="00D5192C">
        <w:rPr>
          <w:rFonts w:ascii="Times New Roman" w:hAnsi="Times New Roman" w:cs="Times New Roman"/>
          <w:sz w:val="28"/>
          <w:szCs w:val="28"/>
        </w:rPr>
        <w:t>14 июля</w:t>
      </w:r>
      <w:r w:rsidR="0027310F">
        <w:rPr>
          <w:rFonts w:ascii="Times New Roman" w:hAnsi="Times New Roman" w:cs="Times New Roman"/>
          <w:sz w:val="28"/>
          <w:szCs w:val="28"/>
        </w:rPr>
        <w:t xml:space="preserve"> 201</w:t>
      </w:r>
      <w:r w:rsidR="00D5192C">
        <w:rPr>
          <w:rFonts w:ascii="Times New Roman" w:hAnsi="Times New Roman" w:cs="Times New Roman"/>
          <w:sz w:val="28"/>
          <w:szCs w:val="28"/>
        </w:rPr>
        <w:t>7</w:t>
      </w:r>
      <w:r w:rsidR="0027310F">
        <w:rPr>
          <w:rFonts w:ascii="Times New Roman" w:hAnsi="Times New Roman" w:cs="Times New Roman"/>
          <w:sz w:val="28"/>
          <w:szCs w:val="28"/>
        </w:rPr>
        <w:t xml:space="preserve"> г.</w:t>
      </w:r>
      <w:r w:rsidR="00CC2A0D">
        <w:rPr>
          <w:rFonts w:ascii="Times New Roman" w:hAnsi="Times New Roman" w:cs="Times New Roman"/>
          <w:sz w:val="28"/>
          <w:szCs w:val="28"/>
        </w:rPr>
        <w:t xml:space="preserve"> </w:t>
      </w:r>
      <w:r w:rsidR="00430A0D" w:rsidRPr="00346960">
        <w:rPr>
          <w:rFonts w:ascii="Times New Roman" w:hAnsi="Times New Roman" w:cs="Times New Roman"/>
          <w:sz w:val="28"/>
          <w:szCs w:val="28"/>
        </w:rPr>
        <w:t xml:space="preserve">№ </w:t>
      </w:r>
      <w:r w:rsidR="00D5192C">
        <w:rPr>
          <w:rFonts w:ascii="Times New Roman" w:hAnsi="Times New Roman" w:cs="Times New Roman"/>
          <w:sz w:val="28"/>
          <w:szCs w:val="28"/>
        </w:rPr>
        <w:t>2</w:t>
      </w:r>
      <w:r w:rsidR="00430A0D" w:rsidRPr="00346960">
        <w:rPr>
          <w:rFonts w:ascii="Times New Roman" w:hAnsi="Times New Roman" w:cs="Times New Roman"/>
          <w:sz w:val="28"/>
          <w:szCs w:val="28"/>
        </w:rPr>
        <w:t xml:space="preserve">4 «О муниципальной службе в </w:t>
      </w:r>
      <w:r w:rsidR="00D5192C">
        <w:rPr>
          <w:rFonts w:ascii="Times New Roman" w:hAnsi="Times New Roman" w:cs="Times New Roman"/>
          <w:sz w:val="28"/>
          <w:szCs w:val="28"/>
        </w:rPr>
        <w:t xml:space="preserve">администрации Безводного </w:t>
      </w:r>
      <w:r w:rsidR="00D5192C" w:rsidRPr="00D5192C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</w:t>
      </w:r>
      <w:r w:rsidR="00FA305D">
        <w:rPr>
          <w:rFonts w:ascii="Times New Roman" w:hAnsi="Times New Roman" w:cs="Times New Roman"/>
          <w:sz w:val="28"/>
          <w:szCs w:val="28"/>
        </w:rPr>
        <w:t xml:space="preserve">», согласно </w:t>
      </w:r>
      <w:r w:rsidR="00D5192C">
        <w:rPr>
          <w:rFonts w:ascii="Times New Roman" w:hAnsi="Times New Roman" w:cs="Times New Roman"/>
          <w:sz w:val="28"/>
          <w:szCs w:val="28"/>
        </w:rPr>
        <w:t>приложению,</w:t>
      </w:r>
      <w:r w:rsidR="001D5A20" w:rsidRPr="00346960">
        <w:rPr>
          <w:rFonts w:ascii="Times New Roman" w:hAnsi="Times New Roman" w:cs="Times New Roman"/>
          <w:sz w:val="28"/>
          <w:szCs w:val="28"/>
        </w:rPr>
        <w:t xml:space="preserve"> </w:t>
      </w:r>
      <w:r w:rsidR="00FB34A1" w:rsidRPr="00346960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344044" w:rsidRPr="00344044" w:rsidRDefault="00344044" w:rsidP="00344044">
      <w:pPr>
        <w:pStyle w:val="afffff7"/>
        <w:tabs>
          <w:tab w:val="left" w:pos="0"/>
        </w:tabs>
        <w:spacing w:line="235" w:lineRule="auto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38D8">
        <w:rPr>
          <w:sz w:val="28"/>
          <w:szCs w:val="28"/>
        </w:rPr>
        <w:t>2</w:t>
      </w:r>
      <w:r w:rsidRPr="00344044">
        <w:rPr>
          <w:sz w:val="28"/>
          <w:szCs w:val="28"/>
        </w:rPr>
        <w:t xml:space="preserve">. </w:t>
      </w:r>
      <w:r w:rsidR="00D5192C">
        <w:rPr>
          <w:sz w:val="28"/>
          <w:szCs w:val="28"/>
        </w:rPr>
        <w:t xml:space="preserve">Общему отделу администрации Безводного сельского поселения Курганинского района </w:t>
      </w:r>
      <w:r w:rsidRPr="00344044">
        <w:rPr>
          <w:sz w:val="28"/>
          <w:szCs w:val="28"/>
        </w:rPr>
        <w:t>(</w:t>
      </w:r>
      <w:r w:rsidR="00D5192C">
        <w:rPr>
          <w:sz w:val="28"/>
          <w:szCs w:val="28"/>
        </w:rPr>
        <w:t>Ханова С.В</w:t>
      </w:r>
      <w:r w:rsidR="00FA305D">
        <w:rPr>
          <w:sz w:val="28"/>
          <w:szCs w:val="28"/>
        </w:rPr>
        <w:t>.</w:t>
      </w:r>
      <w:r w:rsidRPr="00344044">
        <w:rPr>
          <w:sz w:val="28"/>
          <w:szCs w:val="28"/>
        </w:rPr>
        <w:t xml:space="preserve">) разместить (обнародовать) настоящее </w:t>
      </w:r>
      <w:r w:rsidRPr="00344044">
        <w:rPr>
          <w:sz w:val="28"/>
          <w:szCs w:val="28"/>
          <w:lang w:eastAsia="en-US"/>
        </w:rPr>
        <w:t xml:space="preserve">решение </w:t>
      </w:r>
      <w:r w:rsidRPr="00344044">
        <w:rPr>
          <w:sz w:val="28"/>
          <w:szCs w:val="28"/>
        </w:rPr>
        <w:t>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344044" w:rsidRPr="00344044" w:rsidRDefault="009638D8" w:rsidP="00344044">
      <w:pPr>
        <w:pStyle w:val="afffff7"/>
        <w:spacing w:line="235" w:lineRule="auto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344044" w:rsidRPr="00344044">
        <w:rPr>
          <w:sz w:val="28"/>
          <w:szCs w:val="28"/>
        </w:rPr>
        <w:t xml:space="preserve">. </w:t>
      </w:r>
      <w:r w:rsidR="00D5192C">
        <w:rPr>
          <w:sz w:val="28"/>
          <w:szCs w:val="28"/>
        </w:rPr>
        <w:t>О</w:t>
      </w:r>
      <w:r w:rsidR="00344044" w:rsidRPr="00344044">
        <w:rPr>
          <w:sz w:val="28"/>
          <w:szCs w:val="28"/>
        </w:rPr>
        <w:t>публиковать (обнародовать) настоящее решение в установленном законом порядке.</w:t>
      </w:r>
    </w:p>
    <w:p w:rsidR="00344044" w:rsidRPr="00344044" w:rsidRDefault="009638D8" w:rsidP="00344044">
      <w:pPr>
        <w:pStyle w:val="afd"/>
        <w:spacing w:before="0" w:after="0"/>
        <w:ind w:firstLine="709"/>
        <w:jc w:val="both"/>
      </w:pPr>
      <w:r>
        <w:rPr>
          <w:bCs/>
          <w:sz w:val="28"/>
          <w:szCs w:val="28"/>
        </w:rPr>
        <w:t>4</w:t>
      </w:r>
      <w:r w:rsidR="00344044" w:rsidRPr="00344044">
        <w:rPr>
          <w:bCs/>
          <w:sz w:val="28"/>
          <w:szCs w:val="28"/>
        </w:rPr>
        <w:t>. Настоящее решение вступает в силу со дня его официального опубликования (обнародования).</w:t>
      </w:r>
    </w:p>
    <w:p w:rsidR="009138EC" w:rsidRDefault="009138EC" w:rsidP="00430A0D">
      <w:pPr>
        <w:pStyle w:val="afffff0"/>
        <w:jc w:val="both"/>
        <w:rPr>
          <w:rFonts w:ascii="Times New Roman" w:hAnsi="Times New Roman"/>
          <w:sz w:val="28"/>
          <w:lang w:val="ru-RU"/>
        </w:rPr>
      </w:pPr>
    </w:p>
    <w:p w:rsidR="003637AA" w:rsidRPr="00344044" w:rsidRDefault="003637AA" w:rsidP="00430A0D">
      <w:pPr>
        <w:pStyle w:val="afffff0"/>
        <w:jc w:val="both"/>
        <w:rPr>
          <w:rFonts w:ascii="Times New Roman" w:hAnsi="Times New Roman"/>
          <w:sz w:val="28"/>
          <w:lang w:val="ru-RU"/>
        </w:rPr>
      </w:pPr>
    </w:p>
    <w:p w:rsidR="009638D8" w:rsidRDefault="009638D8" w:rsidP="001E5B0D">
      <w:pPr>
        <w:pStyle w:val="afffff2"/>
        <w:jc w:val="center"/>
        <w:rPr>
          <w:rFonts w:ascii="Times New Roman" w:hAnsi="Times New Roman" w:cs="Times New Roman"/>
          <w:sz w:val="28"/>
          <w:szCs w:val="28"/>
        </w:rPr>
      </w:pPr>
    </w:p>
    <w:p w:rsidR="00D5192C" w:rsidRDefault="00D5192C" w:rsidP="00D5192C">
      <w:pPr>
        <w:pStyle w:val="aff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Безводного сельского </w:t>
      </w:r>
    </w:p>
    <w:p w:rsidR="009638D8" w:rsidRDefault="00D5192C" w:rsidP="00D5192C">
      <w:pPr>
        <w:pStyle w:val="aff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Курганинского района                                               Н.Н. Барышникова</w:t>
      </w:r>
    </w:p>
    <w:p w:rsidR="009138EC" w:rsidRDefault="00CC2A0D" w:rsidP="00D5192C">
      <w:pPr>
        <w:pStyle w:val="afffff2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E7F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63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115" w:rsidRDefault="00741115" w:rsidP="00D5192C">
      <w:pPr>
        <w:pStyle w:val="afffff2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6C1980" w:rsidRDefault="009138EC" w:rsidP="00D5192C">
      <w:pPr>
        <w:pStyle w:val="afffff2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</w:t>
      </w:r>
      <w:r w:rsidR="006C1980">
        <w:rPr>
          <w:rFonts w:ascii="Times New Roman" w:hAnsi="Times New Roman" w:cs="Times New Roman"/>
          <w:sz w:val="28"/>
          <w:szCs w:val="28"/>
        </w:rPr>
        <w:t>ЕНЫ</w:t>
      </w:r>
    </w:p>
    <w:p w:rsidR="009138EC" w:rsidRDefault="00D5192C" w:rsidP="00D5192C">
      <w:pPr>
        <w:pStyle w:val="afffff2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6C1980" w:rsidRDefault="00D5192C" w:rsidP="00D5192C">
      <w:pPr>
        <w:pStyle w:val="afffff2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Безводного сельского поселения</w:t>
      </w:r>
    </w:p>
    <w:p w:rsidR="006C1980" w:rsidRDefault="006C1980" w:rsidP="00D5192C">
      <w:pPr>
        <w:pStyle w:val="afffff2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</w:t>
      </w:r>
      <w:r w:rsidR="00EB755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7559">
        <w:rPr>
          <w:rFonts w:ascii="Times New Roman" w:hAnsi="Times New Roman" w:cs="Times New Roman"/>
          <w:sz w:val="28"/>
          <w:szCs w:val="28"/>
        </w:rPr>
        <w:t>а</w:t>
      </w:r>
    </w:p>
    <w:p w:rsidR="005A575E" w:rsidRDefault="00A24133" w:rsidP="00CC2A0D">
      <w:pPr>
        <w:pStyle w:val="afffff2"/>
        <w:ind w:firstLine="56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138EC">
        <w:rPr>
          <w:rFonts w:ascii="Times New Roman" w:hAnsi="Times New Roman" w:cs="Times New Roman"/>
          <w:sz w:val="28"/>
          <w:szCs w:val="28"/>
        </w:rPr>
        <w:t xml:space="preserve">т </w:t>
      </w:r>
      <w:r w:rsidR="003637AA">
        <w:rPr>
          <w:rFonts w:ascii="Times New Roman" w:hAnsi="Times New Roman" w:cs="Times New Roman"/>
          <w:sz w:val="28"/>
          <w:szCs w:val="28"/>
        </w:rPr>
        <w:t>27.03.2020 г.</w:t>
      </w:r>
      <w:r w:rsidR="00EB7559">
        <w:rPr>
          <w:rFonts w:ascii="Times New Roman" w:hAnsi="Times New Roman" w:cs="Times New Roman"/>
          <w:sz w:val="28"/>
          <w:szCs w:val="28"/>
        </w:rPr>
        <w:t xml:space="preserve"> </w:t>
      </w:r>
      <w:r w:rsidR="00BB4BB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7AA">
        <w:rPr>
          <w:rFonts w:ascii="Times New Roman" w:hAnsi="Times New Roman" w:cs="Times New Roman"/>
          <w:sz w:val="28"/>
          <w:szCs w:val="28"/>
        </w:rPr>
        <w:t>33</w:t>
      </w:r>
    </w:p>
    <w:p w:rsidR="00882C54" w:rsidRDefault="00882C54" w:rsidP="009138EC">
      <w:pPr>
        <w:pStyle w:val="affff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75E" w:rsidRDefault="005A575E" w:rsidP="009138EC">
      <w:pPr>
        <w:pStyle w:val="affff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8EC" w:rsidRPr="00312A27" w:rsidRDefault="009138EC" w:rsidP="009138EC">
      <w:pPr>
        <w:pStyle w:val="affff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A27">
        <w:rPr>
          <w:rFonts w:ascii="Times New Roman" w:hAnsi="Times New Roman" w:cs="Times New Roman"/>
          <w:b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2102C1" w:rsidRDefault="009138EC" w:rsidP="009138EC">
      <w:pPr>
        <w:pStyle w:val="affff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A27">
        <w:rPr>
          <w:rFonts w:ascii="Times New Roman" w:hAnsi="Times New Roman" w:cs="Times New Roman"/>
          <w:b/>
          <w:sz w:val="28"/>
          <w:szCs w:val="28"/>
        </w:rPr>
        <w:t xml:space="preserve">вносимые в </w:t>
      </w:r>
      <w:r w:rsidR="00822790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A4412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B7559">
        <w:rPr>
          <w:rFonts w:ascii="Times New Roman" w:hAnsi="Times New Roman" w:cs="Times New Roman"/>
          <w:b/>
          <w:sz w:val="28"/>
          <w:szCs w:val="28"/>
        </w:rPr>
        <w:t>1 к</w:t>
      </w:r>
      <w:r w:rsidR="00A44121">
        <w:rPr>
          <w:rFonts w:ascii="Times New Roman" w:hAnsi="Times New Roman" w:cs="Times New Roman"/>
          <w:b/>
          <w:sz w:val="28"/>
          <w:szCs w:val="28"/>
        </w:rPr>
        <w:t xml:space="preserve"> решению </w:t>
      </w:r>
      <w:r w:rsidRPr="00312A27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EB7559" w:rsidRDefault="00EB7559" w:rsidP="00EB7559">
      <w:pPr>
        <w:pStyle w:val="4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Безводного сельского поселения Курганинского района </w:t>
      </w:r>
    </w:p>
    <w:p w:rsidR="00EB7559" w:rsidRDefault="00EB7559" w:rsidP="00EB7559">
      <w:pPr>
        <w:pStyle w:val="4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 июля 2017 г. № 24 </w:t>
      </w:r>
    </w:p>
    <w:p w:rsidR="00EB7559" w:rsidRDefault="00EB7559" w:rsidP="00EB7559">
      <w:pPr>
        <w:pStyle w:val="4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муниципальной </w:t>
      </w:r>
      <w:r w:rsidRPr="007C6EAC">
        <w:rPr>
          <w:rFonts w:ascii="Times New Roman" w:hAnsi="Times New Roman" w:cs="Times New Roman"/>
          <w:sz w:val="28"/>
          <w:szCs w:val="28"/>
        </w:rPr>
        <w:t xml:space="preserve">службе в </w:t>
      </w:r>
      <w:r>
        <w:rPr>
          <w:rFonts w:ascii="Times New Roman" w:hAnsi="Times New Roman" w:cs="Times New Roman"/>
          <w:sz w:val="28"/>
          <w:szCs w:val="28"/>
        </w:rPr>
        <w:t>администрации Безводного</w:t>
      </w:r>
    </w:p>
    <w:p w:rsidR="00EB7559" w:rsidRDefault="00EB7559" w:rsidP="00EB7559">
      <w:pPr>
        <w:pStyle w:val="4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C6EAC">
        <w:rPr>
          <w:rFonts w:ascii="Times New Roman" w:hAnsi="Times New Roman" w:cs="Times New Roman"/>
          <w:sz w:val="28"/>
          <w:szCs w:val="28"/>
        </w:rPr>
        <w:t xml:space="preserve"> Курганинск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C6EA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а»</w:t>
      </w:r>
    </w:p>
    <w:p w:rsidR="00741115" w:rsidRDefault="00741115" w:rsidP="00915BA3">
      <w:pPr>
        <w:pStyle w:val="afffff2"/>
        <w:jc w:val="both"/>
        <w:rPr>
          <w:rFonts w:ascii="Times New Roman" w:hAnsi="Times New Roman" w:cs="Times New Roman"/>
          <w:sz w:val="28"/>
          <w:szCs w:val="28"/>
        </w:rPr>
      </w:pPr>
    </w:p>
    <w:p w:rsidR="00B156AC" w:rsidRDefault="00B156AC" w:rsidP="00DB14DF">
      <w:pPr>
        <w:pStyle w:val="afffff2"/>
        <w:jc w:val="both"/>
        <w:rPr>
          <w:rFonts w:ascii="Times New Roman" w:hAnsi="Times New Roman" w:cs="Times New Roman"/>
          <w:sz w:val="28"/>
          <w:szCs w:val="28"/>
        </w:rPr>
      </w:pPr>
    </w:p>
    <w:p w:rsidR="009138EC" w:rsidRDefault="00F249B0" w:rsidP="00DB14DF">
      <w:pPr>
        <w:pStyle w:val="afffff2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</w:t>
      </w:r>
      <w:r w:rsidR="00A44121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5B1A" w:rsidRDefault="00C85B1A" w:rsidP="00DB14DF">
      <w:pPr>
        <w:pStyle w:val="afffff2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5A2AA6">
        <w:rPr>
          <w:rFonts w:ascii="Times New Roman" w:hAnsi="Times New Roman" w:cs="Times New Roman"/>
          <w:sz w:val="28"/>
          <w:szCs w:val="28"/>
        </w:rPr>
        <w:t xml:space="preserve">1) </w:t>
      </w:r>
      <w:r w:rsidR="009710EE">
        <w:rPr>
          <w:rFonts w:ascii="Times New Roman" w:hAnsi="Times New Roman" w:cs="Times New Roman"/>
          <w:sz w:val="28"/>
          <w:szCs w:val="28"/>
        </w:rPr>
        <w:t>статью 10</w:t>
      </w:r>
      <w:r w:rsidR="007B282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5A2AA6">
        <w:rPr>
          <w:rFonts w:ascii="Times New Roman" w:hAnsi="Times New Roman" w:cs="Times New Roman"/>
          <w:sz w:val="28"/>
          <w:szCs w:val="28"/>
        </w:rPr>
        <w:t>:</w:t>
      </w:r>
    </w:p>
    <w:p w:rsidR="009710EE" w:rsidRPr="009710EE" w:rsidRDefault="009710EE" w:rsidP="009710EE">
      <w:pPr>
        <w:autoSpaceDE w:val="0"/>
        <w:autoSpaceDN w:val="0"/>
        <w:adjustRightInd w:val="0"/>
        <w:ind w:left="1612" w:hanging="89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A5875">
        <w:rPr>
          <w:sz w:val="28"/>
          <w:szCs w:val="28"/>
        </w:rPr>
        <w:t>«Статья</w:t>
      </w:r>
      <w:r w:rsidRPr="005212F2">
        <w:rPr>
          <w:b/>
          <w:bCs/>
          <w:color w:val="26282F"/>
          <w:sz w:val="28"/>
          <w:szCs w:val="28"/>
        </w:rPr>
        <w:t xml:space="preserve"> 10.</w:t>
      </w:r>
      <w:r w:rsidRPr="005212F2">
        <w:rPr>
          <w:sz w:val="28"/>
          <w:szCs w:val="28"/>
        </w:rPr>
        <w:t xml:space="preserve"> </w:t>
      </w:r>
      <w:r w:rsidRPr="009710EE">
        <w:rPr>
          <w:b/>
          <w:sz w:val="28"/>
          <w:szCs w:val="28"/>
        </w:rPr>
        <w:t>Запреты, связанные с муниципальной службой</w:t>
      </w:r>
    </w:p>
    <w:p w:rsidR="009710EE" w:rsidRPr="005212F2" w:rsidRDefault="009710EE" w:rsidP="009710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41"/>
      <w:r w:rsidRPr="005212F2">
        <w:rPr>
          <w:sz w:val="28"/>
          <w:szCs w:val="28"/>
        </w:rPr>
        <w:t>1. В связи с прохождением муниципальной службы муниципальному служащему запрещается:</w:t>
      </w:r>
    </w:p>
    <w:p w:rsidR="009710EE" w:rsidRPr="005212F2" w:rsidRDefault="003A5769" w:rsidP="009710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412"/>
      <w:bookmarkEnd w:id="1"/>
      <w:r>
        <w:rPr>
          <w:sz w:val="28"/>
          <w:szCs w:val="28"/>
        </w:rPr>
        <w:t>1</w:t>
      </w:r>
      <w:r w:rsidR="009710EE" w:rsidRPr="005212F2">
        <w:rPr>
          <w:sz w:val="28"/>
          <w:szCs w:val="28"/>
        </w:rPr>
        <w:t>) замещать должность муниципальной службы в случае:</w:t>
      </w:r>
    </w:p>
    <w:p w:rsidR="009710EE" w:rsidRPr="005212F2" w:rsidRDefault="009710EE" w:rsidP="009710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4121"/>
      <w:bookmarkEnd w:id="2"/>
      <w:r w:rsidRPr="005212F2">
        <w:rPr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9710EE" w:rsidRPr="005212F2" w:rsidRDefault="009710EE" w:rsidP="009710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4122"/>
      <w:bookmarkEnd w:id="3"/>
      <w:r w:rsidRPr="005212F2">
        <w:rPr>
          <w:sz w:val="28"/>
          <w:szCs w:val="28"/>
        </w:rPr>
        <w:t>б) избрания или назначения на муниципальную должность;</w:t>
      </w:r>
    </w:p>
    <w:p w:rsidR="009710EE" w:rsidRPr="005212F2" w:rsidRDefault="009710EE" w:rsidP="009710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4123"/>
      <w:bookmarkEnd w:id="4"/>
      <w:r w:rsidRPr="005212F2">
        <w:rPr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bookmarkEnd w:id="5"/>
    <w:p w:rsidR="009710EE" w:rsidRPr="005212F2" w:rsidRDefault="003A5769" w:rsidP="009710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10EE" w:rsidRPr="005212F2">
        <w:rPr>
          <w:sz w:val="28"/>
          <w:szCs w:val="28"/>
        </w:rPr>
        <w:t>) участвовать в управлении коммерческой или некоммерческой организацией, за исключением следующих случаев:</w:t>
      </w:r>
    </w:p>
    <w:p w:rsidR="009710EE" w:rsidRPr="005212F2" w:rsidRDefault="009710EE" w:rsidP="009710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4131"/>
      <w:r w:rsidRPr="005212F2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</w:t>
      </w:r>
      <w:r w:rsidR="00CC2A0D">
        <w:rPr>
          <w:sz w:val="28"/>
          <w:szCs w:val="28"/>
        </w:rPr>
        <w:t xml:space="preserve"> </w:t>
      </w:r>
      <w:r w:rsidRPr="005212F2">
        <w:rPr>
          <w:sz w:val="28"/>
          <w:szCs w:val="28"/>
        </w:rPr>
        <w:t>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9710EE" w:rsidRPr="005212F2" w:rsidRDefault="009710EE" w:rsidP="00EB75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4132"/>
      <w:bookmarkEnd w:id="6"/>
      <w:r w:rsidRPr="005212F2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</w:t>
      </w:r>
      <w:r w:rsidR="00CC2A0D">
        <w:rPr>
          <w:sz w:val="28"/>
          <w:szCs w:val="28"/>
        </w:rPr>
        <w:t xml:space="preserve"> </w:t>
      </w:r>
      <w:r w:rsidRPr="005212F2">
        <w:rPr>
          <w:sz w:val="28"/>
          <w:szCs w:val="28"/>
        </w:rPr>
        <w:t>избирательной</w:t>
      </w:r>
      <w:r w:rsidR="00CC2A0D">
        <w:rPr>
          <w:sz w:val="28"/>
          <w:szCs w:val="28"/>
        </w:rPr>
        <w:t xml:space="preserve"> </w:t>
      </w:r>
      <w:r w:rsidRPr="005212F2">
        <w:rPr>
          <w:sz w:val="28"/>
          <w:szCs w:val="28"/>
        </w:rPr>
        <w:t>комиссии</w:t>
      </w:r>
      <w:r w:rsidR="00CC2A0D">
        <w:rPr>
          <w:sz w:val="28"/>
          <w:szCs w:val="28"/>
        </w:rPr>
        <w:t xml:space="preserve"> </w:t>
      </w:r>
      <w:r w:rsidRPr="005212F2">
        <w:rPr>
          <w:sz w:val="28"/>
          <w:szCs w:val="28"/>
        </w:rPr>
        <w:t>муниципального</w:t>
      </w:r>
      <w:r w:rsidR="00CC2A0D">
        <w:rPr>
          <w:sz w:val="28"/>
          <w:szCs w:val="28"/>
        </w:rPr>
        <w:t xml:space="preserve"> </w:t>
      </w:r>
      <w:r w:rsidRPr="005212F2">
        <w:rPr>
          <w:sz w:val="28"/>
          <w:szCs w:val="28"/>
        </w:rPr>
        <w:t>образования,</w:t>
      </w:r>
      <w:r w:rsidR="00CC2A0D">
        <w:rPr>
          <w:sz w:val="28"/>
          <w:szCs w:val="28"/>
        </w:rPr>
        <w:t xml:space="preserve"> </w:t>
      </w:r>
      <w:r w:rsidRPr="005212F2">
        <w:rPr>
          <w:sz w:val="28"/>
          <w:szCs w:val="28"/>
        </w:rPr>
        <w:t>участия</w:t>
      </w:r>
      <w:r w:rsidR="00CC2A0D">
        <w:rPr>
          <w:sz w:val="28"/>
          <w:szCs w:val="28"/>
        </w:rPr>
        <w:t xml:space="preserve"> </w:t>
      </w:r>
      <w:r w:rsidRPr="005212F2">
        <w:rPr>
          <w:sz w:val="28"/>
          <w:szCs w:val="28"/>
        </w:rPr>
        <w:t xml:space="preserve">в съезде (конференции) или общем собрании иной общественной организации, </w:t>
      </w:r>
      <w:r w:rsidRPr="005212F2">
        <w:rPr>
          <w:sz w:val="28"/>
          <w:szCs w:val="28"/>
        </w:rPr>
        <w:lastRenderedPageBreak/>
        <w:t>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9710EE" w:rsidRPr="005212F2" w:rsidRDefault="009710EE" w:rsidP="009710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4133"/>
      <w:bookmarkEnd w:id="7"/>
      <w:r w:rsidRPr="005212F2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9710EE" w:rsidRPr="005212F2" w:rsidRDefault="009710EE" w:rsidP="009710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4134"/>
      <w:bookmarkEnd w:id="8"/>
      <w:r w:rsidRPr="005212F2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710EE" w:rsidRPr="005212F2" w:rsidRDefault="009710EE" w:rsidP="009710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4135"/>
      <w:bookmarkEnd w:id="9"/>
      <w:r w:rsidRPr="005212F2">
        <w:rPr>
          <w:sz w:val="28"/>
          <w:szCs w:val="28"/>
        </w:rPr>
        <w:t>д) иные случаи, предусмотренные федеральными законами;</w:t>
      </w:r>
    </w:p>
    <w:bookmarkEnd w:id="10"/>
    <w:p w:rsidR="009710EE" w:rsidRPr="005212F2" w:rsidRDefault="003A5769" w:rsidP="009710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10EE" w:rsidRPr="005212F2">
        <w:rPr>
          <w:sz w:val="28"/>
          <w:szCs w:val="28"/>
        </w:rPr>
        <w:t>.1) заниматься предпринимательской деятельностью лично или через доверенных лиц;</w:t>
      </w:r>
    </w:p>
    <w:p w:rsidR="009710EE" w:rsidRPr="005212F2" w:rsidRDefault="009710EE" w:rsidP="009710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414"/>
      <w:r w:rsidRPr="005212F2">
        <w:rPr>
          <w:sz w:val="28"/>
          <w:szCs w:val="28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bookmarkEnd w:id="11"/>
    <w:p w:rsidR="009710EE" w:rsidRPr="005212F2" w:rsidRDefault="009710EE" w:rsidP="009710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12F2">
        <w:rPr>
          <w:sz w:val="28"/>
          <w:szCs w:val="28"/>
        </w:rPr>
        <w:t>5) получать в связи с должностным положением или в связи</w:t>
      </w:r>
      <w:r w:rsidR="00CC2A0D">
        <w:rPr>
          <w:sz w:val="28"/>
          <w:szCs w:val="28"/>
        </w:rPr>
        <w:t xml:space="preserve"> </w:t>
      </w:r>
      <w:r w:rsidRPr="005212F2">
        <w:rPr>
          <w:sz w:val="28"/>
          <w:szCs w:val="28"/>
        </w:rPr>
        <w:t>с исполнением должностных обязанностей вознаграждения от физических</w:t>
      </w:r>
      <w:r w:rsidR="00CC2A0D">
        <w:rPr>
          <w:sz w:val="28"/>
          <w:szCs w:val="28"/>
        </w:rPr>
        <w:t xml:space="preserve"> </w:t>
      </w:r>
      <w:r w:rsidRPr="005212F2">
        <w:rPr>
          <w:sz w:val="28"/>
          <w:szCs w:val="28"/>
        </w:rPr>
        <w:t xml:space="preserve">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</w:t>
      </w:r>
      <w:hyperlink r:id="rId7" w:history="1">
        <w:r w:rsidRPr="005212F2">
          <w:rPr>
            <w:sz w:val="28"/>
            <w:szCs w:val="28"/>
          </w:rPr>
          <w:t>Гражданским кодексом</w:t>
        </w:r>
      </w:hyperlink>
      <w:r w:rsidRPr="005212F2">
        <w:rPr>
          <w:sz w:val="28"/>
          <w:szCs w:val="28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8" w:history="1">
        <w:r w:rsidRPr="005212F2">
          <w:rPr>
            <w:sz w:val="28"/>
            <w:szCs w:val="28"/>
          </w:rPr>
          <w:t>порядке</w:t>
        </w:r>
      </w:hyperlink>
      <w:r w:rsidRPr="005212F2">
        <w:rPr>
          <w:sz w:val="28"/>
          <w:szCs w:val="28"/>
        </w:rPr>
        <w:t>, устанавливаемом нормативными правовыми актами Российской Федерации;</w:t>
      </w:r>
    </w:p>
    <w:p w:rsidR="009710EE" w:rsidRPr="005212F2" w:rsidRDefault="009710EE" w:rsidP="00EB75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416"/>
      <w:r w:rsidRPr="005212F2">
        <w:rPr>
          <w:sz w:val="28"/>
          <w:szCs w:val="28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</w:t>
      </w:r>
      <w:r w:rsidR="00CC2A0D">
        <w:rPr>
          <w:sz w:val="28"/>
          <w:szCs w:val="28"/>
        </w:rPr>
        <w:t xml:space="preserve"> </w:t>
      </w:r>
      <w:r w:rsidRPr="005212F2">
        <w:rPr>
          <w:sz w:val="28"/>
          <w:szCs w:val="28"/>
        </w:rPr>
        <w:t>с</w:t>
      </w:r>
      <w:r w:rsidR="00CC2A0D">
        <w:rPr>
          <w:sz w:val="28"/>
          <w:szCs w:val="28"/>
        </w:rPr>
        <w:t xml:space="preserve"> </w:t>
      </w:r>
      <w:r w:rsidRPr="005212F2">
        <w:rPr>
          <w:sz w:val="28"/>
          <w:szCs w:val="28"/>
        </w:rPr>
        <w:t>органами</w:t>
      </w:r>
      <w:r w:rsidR="00CC2A0D">
        <w:rPr>
          <w:sz w:val="28"/>
          <w:szCs w:val="28"/>
        </w:rPr>
        <w:t xml:space="preserve"> </w:t>
      </w:r>
      <w:r w:rsidRPr="005212F2">
        <w:rPr>
          <w:sz w:val="28"/>
          <w:szCs w:val="28"/>
        </w:rPr>
        <w:t>государственной власти</w:t>
      </w:r>
      <w:r w:rsidR="00CC2A0D">
        <w:rPr>
          <w:sz w:val="28"/>
          <w:szCs w:val="28"/>
        </w:rPr>
        <w:t xml:space="preserve"> </w:t>
      </w:r>
      <w:r w:rsidRPr="005212F2">
        <w:rPr>
          <w:sz w:val="28"/>
          <w:szCs w:val="28"/>
        </w:rPr>
        <w:t>и</w:t>
      </w:r>
      <w:r w:rsidR="00CC2A0D">
        <w:rPr>
          <w:sz w:val="28"/>
          <w:szCs w:val="28"/>
        </w:rPr>
        <w:t xml:space="preserve"> </w:t>
      </w:r>
      <w:r w:rsidRPr="005212F2">
        <w:rPr>
          <w:sz w:val="28"/>
          <w:szCs w:val="28"/>
        </w:rPr>
        <w:t>органами</w:t>
      </w:r>
      <w:r w:rsidR="00CC2A0D">
        <w:rPr>
          <w:sz w:val="28"/>
          <w:szCs w:val="28"/>
        </w:rPr>
        <w:t xml:space="preserve"> </w:t>
      </w:r>
      <w:r w:rsidR="00EB7559" w:rsidRPr="005212F2">
        <w:rPr>
          <w:sz w:val="28"/>
          <w:szCs w:val="28"/>
        </w:rPr>
        <w:t xml:space="preserve">местного </w:t>
      </w:r>
      <w:r w:rsidR="00EB7559">
        <w:rPr>
          <w:sz w:val="28"/>
          <w:szCs w:val="28"/>
        </w:rPr>
        <w:t>самоуправления</w:t>
      </w:r>
      <w:r w:rsidRPr="005212F2">
        <w:rPr>
          <w:sz w:val="28"/>
          <w:szCs w:val="28"/>
        </w:rPr>
        <w:t xml:space="preserve"> иностранных государств, международными и иностранными некоммерческими организациями;</w:t>
      </w:r>
    </w:p>
    <w:p w:rsidR="009710EE" w:rsidRPr="005212F2" w:rsidRDefault="009710EE" w:rsidP="009710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417"/>
      <w:bookmarkEnd w:id="12"/>
      <w:r w:rsidRPr="005212F2">
        <w:rPr>
          <w:sz w:val="28"/>
          <w:szCs w:val="28"/>
        </w:rPr>
        <w:lastRenderedPageBreak/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9710EE" w:rsidRPr="005212F2" w:rsidRDefault="009710EE" w:rsidP="009710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418"/>
      <w:bookmarkEnd w:id="13"/>
      <w:r w:rsidRPr="005212F2">
        <w:rPr>
          <w:sz w:val="28"/>
          <w:szCs w:val="28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</w:t>
      </w:r>
      <w:r w:rsidR="00CC2A0D">
        <w:rPr>
          <w:sz w:val="28"/>
          <w:szCs w:val="28"/>
        </w:rPr>
        <w:t xml:space="preserve"> </w:t>
      </w:r>
      <w:r w:rsidRPr="005212F2">
        <w:rPr>
          <w:sz w:val="28"/>
          <w:szCs w:val="28"/>
        </w:rPr>
        <w:t>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9710EE" w:rsidRPr="005212F2" w:rsidRDefault="009710EE" w:rsidP="009710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419"/>
      <w:bookmarkEnd w:id="14"/>
      <w:r w:rsidRPr="005212F2">
        <w:rPr>
          <w:sz w:val="28"/>
          <w:szCs w:val="28"/>
        </w:rPr>
        <w:t>9) допускать публичные высказывания, суждения и оценки, в том числе</w:t>
      </w:r>
      <w:r w:rsidR="00CC2A0D">
        <w:rPr>
          <w:sz w:val="28"/>
          <w:szCs w:val="28"/>
        </w:rPr>
        <w:t xml:space="preserve"> </w:t>
      </w:r>
      <w:r w:rsidRPr="005212F2">
        <w:rPr>
          <w:sz w:val="28"/>
          <w:szCs w:val="28"/>
        </w:rPr>
        <w:t>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bookmarkEnd w:id="15"/>
    <w:p w:rsidR="009710EE" w:rsidRPr="005212F2" w:rsidRDefault="009710EE" w:rsidP="009710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12F2">
        <w:rPr>
          <w:sz w:val="28"/>
          <w:szCs w:val="28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</w:t>
      </w:r>
      <w:r w:rsidR="00CC2A0D">
        <w:rPr>
          <w:sz w:val="28"/>
          <w:szCs w:val="28"/>
        </w:rPr>
        <w:t xml:space="preserve"> </w:t>
      </w:r>
      <w:r w:rsidRPr="005212F2">
        <w:rPr>
          <w:sz w:val="28"/>
          <w:szCs w:val="28"/>
        </w:rPr>
        <w:t>с указанными организациями и объединениями;</w:t>
      </w:r>
    </w:p>
    <w:p w:rsidR="009710EE" w:rsidRPr="005212F2" w:rsidRDefault="009710EE" w:rsidP="009710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4111"/>
      <w:r w:rsidRPr="005212F2">
        <w:rPr>
          <w:sz w:val="28"/>
          <w:szCs w:val="28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9710EE" w:rsidRPr="005212F2" w:rsidRDefault="009710EE" w:rsidP="009710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4112"/>
      <w:bookmarkEnd w:id="16"/>
      <w:r w:rsidRPr="005212F2">
        <w:rPr>
          <w:sz w:val="28"/>
          <w:szCs w:val="28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9710EE" w:rsidRPr="005212F2" w:rsidRDefault="009710EE" w:rsidP="009710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4113"/>
      <w:bookmarkEnd w:id="17"/>
      <w:r w:rsidRPr="005212F2">
        <w:rPr>
          <w:sz w:val="28"/>
          <w:szCs w:val="28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9710EE" w:rsidRPr="005212F2" w:rsidRDefault="009710EE" w:rsidP="009710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4114"/>
      <w:bookmarkEnd w:id="18"/>
      <w:r w:rsidRPr="005212F2">
        <w:rPr>
          <w:sz w:val="28"/>
          <w:szCs w:val="28"/>
        </w:rPr>
        <w:t>14) прекращать исполнение должностных обязанностей в целях урегулирования трудового спора;</w:t>
      </w:r>
    </w:p>
    <w:p w:rsidR="009710EE" w:rsidRPr="005212F2" w:rsidRDefault="009710EE" w:rsidP="009710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4115"/>
      <w:bookmarkEnd w:id="19"/>
      <w:r w:rsidRPr="005212F2">
        <w:rPr>
          <w:sz w:val="28"/>
          <w:szCs w:val="28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9710EE" w:rsidRPr="005212F2" w:rsidRDefault="009710EE" w:rsidP="009710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4116"/>
      <w:bookmarkEnd w:id="20"/>
      <w:r w:rsidRPr="005212F2">
        <w:rPr>
          <w:sz w:val="28"/>
          <w:szCs w:val="28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9710EE" w:rsidRPr="005212F2" w:rsidRDefault="003A5769" w:rsidP="006A58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42"/>
      <w:bookmarkEnd w:id="21"/>
      <w:r>
        <w:rPr>
          <w:sz w:val="28"/>
          <w:szCs w:val="28"/>
        </w:rPr>
        <w:t>2.</w:t>
      </w:r>
      <w:r w:rsidR="009710EE" w:rsidRPr="005212F2">
        <w:rPr>
          <w:sz w:val="28"/>
          <w:szCs w:val="28"/>
        </w:rPr>
        <w:t xml:space="preserve"> Муниципальный служащий, замещающий должность главы местной администрации</w:t>
      </w:r>
      <w:r w:rsidR="00CC2A0D">
        <w:rPr>
          <w:sz w:val="28"/>
          <w:szCs w:val="28"/>
        </w:rPr>
        <w:t xml:space="preserve"> </w:t>
      </w:r>
      <w:r w:rsidR="009710EE" w:rsidRPr="005212F2">
        <w:rPr>
          <w:sz w:val="28"/>
          <w:szCs w:val="28"/>
        </w:rPr>
        <w:t>по</w:t>
      </w:r>
      <w:r w:rsidR="00CC2A0D">
        <w:rPr>
          <w:sz w:val="28"/>
          <w:szCs w:val="28"/>
        </w:rPr>
        <w:t xml:space="preserve"> </w:t>
      </w:r>
      <w:r w:rsidR="006A5875">
        <w:rPr>
          <w:sz w:val="28"/>
          <w:szCs w:val="28"/>
        </w:rPr>
        <w:t>контракту, не</w:t>
      </w:r>
      <w:r w:rsidR="00CC2A0D">
        <w:rPr>
          <w:sz w:val="28"/>
          <w:szCs w:val="28"/>
        </w:rPr>
        <w:t xml:space="preserve"> </w:t>
      </w:r>
      <w:r w:rsidR="009710EE" w:rsidRPr="005212F2">
        <w:rPr>
          <w:sz w:val="28"/>
          <w:szCs w:val="28"/>
        </w:rPr>
        <w:t>вправе</w:t>
      </w:r>
      <w:r w:rsidR="00CC2A0D">
        <w:rPr>
          <w:sz w:val="28"/>
          <w:szCs w:val="28"/>
        </w:rPr>
        <w:t xml:space="preserve"> </w:t>
      </w:r>
      <w:r w:rsidR="009710EE" w:rsidRPr="005212F2">
        <w:rPr>
          <w:sz w:val="28"/>
          <w:szCs w:val="28"/>
        </w:rPr>
        <w:t>заниматься</w:t>
      </w:r>
      <w:r w:rsidR="00CC2A0D">
        <w:rPr>
          <w:sz w:val="28"/>
          <w:szCs w:val="28"/>
        </w:rPr>
        <w:t xml:space="preserve"> </w:t>
      </w:r>
      <w:r w:rsidR="009710EE" w:rsidRPr="005212F2">
        <w:rPr>
          <w:sz w:val="28"/>
          <w:szCs w:val="28"/>
        </w:rPr>
        <w:t>иной</w:t>
      </w:r>
      <w:r w:rsidR="00CC2A0D">
        <w:rPr>
          <w:sz w:val="28"/>
          <w:szCs w:val="28"/>
        </w:rPr>
        <w:t xml:space="preserve"> </w:t>
      </w:r>
      <w:r w:rsidR="009710EE" w:rsidRPr="005212F2">
        <w:rPr>
          <w:sz w:val="28"/>
          <w:szCs w:val="28"/>
        </w:rPr>
        <w:t>оплачиваемой</w:t>
      </w:r>
      <w:r w:rsidR="006A5875">
        <w:rPr>
          <w:sz w:val="28"/>
          <w:szCs w:val="28"/>
        </w:rPr>
        <w:t xml:space="preserve"> </w:t>
      </w:r>
      <w:r w:rsidR="009710EE" w:rsidRPr="005212F2">
        <w:rPr>
          <w:sz w:val="28"/>
          <w:szCs w:val="28"/>
        </w:rPr>
        <w:t xml:space="preserve">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</w:t>
      </w:r>
      <w:r w:rsidR="009710EE" w:rsidRPr="005212F2">
        <w:rPr>
          <w:sz w:val="28"/>
          <w:szCs w:val="28"/>
        </w:rPr>
        <w:lastRenderedPageBreak/>
        <w:t>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</w:t>
      </w:r>
      <w:r w:rsidR="00CC2A0D">
        <w:rPr>
          <w:sz w:val="28"/>
          <w:szCs w:val="28"/>
        </w:rPr>
        <w:t xml:space="preserve"> </w:t>
      </w:r>
      <w:r w:rsidR="009710EE" w:rsidRPr="005212F2">
        <w:rPr>
          <w:sz w:val="28"/>
          <w:szCs w:val="28"/>
        </w:rPr>
        <w:t>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bookmarkStart w:id="23" w:name="sub_14021"/>
      <w:bookmarkEnd w:id="22"/>
    </w:p>
    <w:p w:rsidR="009710EE" w:rsidRPr="005212F2" w:rsidRDefault="009710EE" w:rsidP="009710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43"/>
      <w:bookmarkEnd w:id="23"/>
      <w:r w:rsidRPr="005212F2">
        <w:rPr>
          <w:sz w:val="28"/>
          <w:szCs w:val="28"/>
        </w:rP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bookmarkEnd w:id="24"/>
    <w:p w:rsidR="009710EE" w:rsidRDefault="009710EE" w:rsidP="009710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12F2">
        <w:rPr>
          <w:sz w:val="28"/>
          <w:szCs w:val="28"/>
        </w:rPr>
        <w:t xml:space="preserve">4. Гражданин, замещавший должность муниципальной службы, включенную в перечень должностей, установленный </w:t>
      </w:r>
      <w:hyperlink r:id="rId9" w:history="1">
        <w:r w:rsidRPr="005212F2">
          <w:rPr>
            <w:sz w:val="28"/>
            <w:szCs w:val="28"/>
          </w:rPr>
          <w:t>нормативными правовыми актами</w:t>
        </w:r>
      </w:hyperlink>
      <w:r w:rsidRPr="005212F2">
        <w:rPr>
          <w:sz w:val="28"/>
          <w:szCs w:val="28"/>
        </w:rPr>
        <w:t xml:space="preserve"> Российской Федерации, в течение двух лет после увольнения</w:t>
      </w:r>
      <w:r w:rsidR="00CC2A0D">
        <w:rPr>
          <w:sz w:val="28"/>
          <w:szCs w:val="28"/>
        </w:rPr>
        <w:t xml:space="preserve"> </w:t>
      </w:r>
      <w:r w:rsidRPr="005212F2">
        <w:rPr>
          <w:sz w:val="28"/>
          <w:szCs w:val="28"/>
        </w:rPr>
        <w:t>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</w:t>
      </w:r>
      <w:r>
        <w:rPr>
          <w:sz w:val="28"/>
          <w:szCs w:val="28"/>
        </w:rPr>
        <w:t>.»;</w:t>
      </w:r>
    </w:p>
    <w:p w:rsidR="00F72288" w:rsidRDefault="009710EE" w:rsidP="009710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72288">
        <w:rPr>
          <w:sz w:val="28"/>
          <w:szCs w:val="28"/>
        </w:rPr>
        <w:t xml:space="preserve">дополнить статью 20 пунктом </w:t>
      </w:r>
      <w:r w:rsidR="006A5875" w:rsidRPr="006A5875">
        <w:rPr>
          <w:sz w:val="28"/>
          <w:szCs w:val="28"/>
        </w:rPr>
        <w:t>6</w:t>
      </w:r>
      <w:r w:rsidR="00F72288">
        <w:rPr>
          <w:sz w:val="28"/>
          <w:szCs w:val="28"/>
        </w:rPr>
        <w:t xml:space="preserve"> следующего содержания:</w:t>
      </w:r>
    </w:p>
    <w:p w:rsidR="00F72288" w:rsidRDefault="006A5875" w:rsidP="009710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5875">
        <w:rPr>
          <w:sz w:val="28"/>
          <w:szCs w:val="28"/>
        </w:rPr>
        <w:t>«6</w:t>
      </w:r>
      <w:r w:rsidR="00F72288" w:rsidRPr="006A5875">
        <w:rPr>
          <w:sz w:val="28"/>
          <w:szCs w:val="28"/>
        </w:rPr>
        <w:t>.</w:t>
      </w:r>
      <w:r w:rsidR="00F72288">
        <w:rPr>
          <w:sz w:val="28"/>
          <w:szCs w:val="28"/>
        </w:rPr>
        <w:t xml:space="preserve"> Порядок применения и снятия дисциплинарных взысканий определяется трудовым законодательством, за исключением случаев, предусмотренных настоящим Положением.»;</w:t>
      </w:r>
    </w:p>
    <w:p w:rsidR="00F72288" w:rsidRDefault="00F72288" w:rsidP="009710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Часть 6 статьи 22.1</w:t>
      </w:r>
      <w:r w:rsidR="006C198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F72288" w:rsidRDefault="006A5875" w:rsidP="009710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="00F72288">
        <w:rPr>
          <w:sz w:val="28"/>
          <w:szCs w:val="28"/>
        </w:rPr>
        <w:t xml:space="preserve">. Взыскания, предусмотренные статьями 14.1, 15, и 27 Федерального закона от 2 марта 2007 года </w:t>
      </w:r>
      <w:r>
        <w:rPr>
          <w:sz w:val="28"/>
          <w:szCs w:val="28"/>
        </w:rPr>
        <w:t>«25</w:t>
      </w:r>
      <w:r w:rsidR="00F72288">
        <w:rPr>
          <w:sz w:val="28"/>
          <w:szCs w:val="28"/>
        </w:rPr>
        <w:t>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</w:t>
      </w:r>
      <w:r w:rsidR="006C1980">
        <w:rPr>
          <w:sz w:val="28"/>
          <w:szCs w:val="28"/>
        </w:rPr>
        <w:t xml:space="preserve"> </w:t>
      </w:r>
      <w:r w:rsidR="00F72288">
        <w:rPr>
          <w:sz w:val="28"/>
          <w:szCs w:val="28"/>
        </w:rPr>
        <w:t>по уголовному делу.».</w:t>
      </w:r>
    </w:p>
    <w:p w:rsidR="00F72288" w:rsidRDefault="00F72288" w:rsidP="009710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10EE" w:rsidRDefault="009710EE" w:rsidP="009710EE">
      <w:pPr>
        <w:pStyle w:val="afffff2"/>
        <w:jc w:val="both"/>
        <w:rPr>
          <w:rFonts w:ascii="Times New Roman" w:hAnsi="Times New Roman" w:cs="Times New Roman"/>
          <w:sz w:val="28"/>
          <w:szCs w:val="28"/>
        </w:rPr>
      </w:pPr>
    </w:p>
    <w:p w:rsidR="006A5875" w:rsidRDefault="006A5875" w:rsidP="006F441A">
      <w:pPr>
        <w:pStyle w:val="afffff2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A10DF1" w:rsidRDefault="006A5875" w:rsidP="006F441A">
      <w:pPr>
        <w:pStyle w:val="afffff2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Безводного</w:t>
      </w:r>
    </w:p>
    <w:p w:rsidR="006A5875" w:rsidRDefault="006A5875" w:rsidP="006F441A">
      <w:pPr>
        <w:pStyle w:val="afffff2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A5875" w:rsidRPr="00A10DF1" w:rsidRDefault="006A5875" w:rsidP="006F441A">
      <w:pPr>
        <w:pStyle w:val="afffff2"/>
        <w:spacing w:line="2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                                                                            С.В. Ханова</w:t>
      </w:r>
    </w:p>
    <w:sectPr w:rsidR="006A5875" w:rsidRPr="00A10DF1" w:rsidSect="006F441A">
      <w:pgSz w:w="11906" w:h="16838"/>
      <w:pgMar w:top="1134" w:right="567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3" w15:restartNumberingAfterBreak="0">
    <w:nsid w:val="154D4F6E"/>
    <w:multiLevelType w:val="hybridMultilevel"/>
    <w:tmpl w:val="795085B8"/>
    <w:lvl w:ilvl="0" w:tplc="CCEC14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564B87"/>
    <w:multiLevelType w:val="hybridMultilevel"/>
    <w:tmpl w:val="D518A1D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BA2178"/>
    <w:multiLevelType w:val="hybridMultilevel"/>
    <w:tmpl w:val="369416E0"/>
    <w:lvl w:ilvl="0" w:tplc="E07814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2B146B4"/>
    <w:multiLevelType w:val="hybridMultilevel"/>
    <w:tmpl w:val="9FA2A7A6"/>
    <w:lvl w:ilvl="0" w:tplc="E07814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5800730"/>
    <w:multiLevelType w:val="hybridMultilevel"/>
    <w:tmpl w:val="4F6E9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CE6605"/>
    <w:multiLevelType w:val="hybridMultilevel"/>
    <w:tmpl w:val="8F9CC1DA"/>
    <w:lvl w:ilvl="0" w:tplc="0C407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A683294"/>
    <w:multiLevelType w:val="hybridMultilevel"/>
    <w:tmpl w:val="422AD628"/>
    <w:lvl w:ilvl="0" w:tplc="04190011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AC"/>
    <w:rsid w:val="0005233A"/>
    <w:rsid w:val="00057FF8"/>
    <w:rsid w:val="00063328"/>
    <w:rsid w:val="00074CD7"/>
    <w:rsid w:val="000834DC"/>
    <w:rsid w:val="00095F03"/>
    <w:rsid w:val="000A3752"/>
    <w:rsid w:val="000A51C9"/>
    <w:rsid w:val="000B0C27"/>
    <w:rsid w:val="000B55D0"/>
    <w:rsid w:val="000D1063"/>
    <w:rsid w:val="000E39AA"/>
    <w:rsid w:val="000E7F1D"/>
    <w:rsid w:val="000F5FD4"/>
    <w:rsid w:val="0010189C"/>
    <w:rsid w:val="00101B60"/>
    <w:rsid w:val="001145AF"/>
    <w:rsid w:val="0012417E"/>
    <w:rsid w:val="00127826"/>
    <w:rsid w:val="00137E9E"/>
    <w:rsid w:val="001563DA"/>
    <w:rsid w:val="00157A74"/>
    <w:rsid w:val="00163909"/>
    <w:rsid w:val="0019147D"/>
    <w:rsid w:val="00196833"/>
    <w:rsid w:val="001A2899"/>
    <w:rsid w:val="001A6678"/>
    <w:rsid w:val="001B0196"/>
    <w:rsid w:val="001C4583"/>
    <w:rsid w:val="001D5A20"/>
    <w:rsid w:val="001D78E9"/>
    <w:rsid w:val="001E5B0D"/>
    <w:rsid w:val="001F3CDD"/>
    <w:rsid w:val="00203141"/>
    <w:rsid w:val="002054B8"/>
    <w:rsid w:val="002060AD"/>
    <w:rsid w:val="002102C1"/>
    <w:rsid w:val="00241DEF"/>
    <w:rsid w:val="00247973"/>
    <w:rsid w:val="00264B4C"/>
    <w:rsid w:val="00271CE6"/>
    <w:rsid w:val="0027310F"/>
    <w:rsid w:val="002770D8"/>
    <w:rsid w:val="00280FC5"/>
    <w:rsid w:val="00282A9F"/>
    <w:rsid w:val="002870E9"/>
    <w:rsid w:val="0029415A"/>
    <w:rsid w:val="002E5AFD"/>
    <w:rsid w:val="002E7FA2"/>
    <w:rsid w:val="00305F72"/>
    <w:rsid w:val="00317C2C"/>
    <w:rsid w:val="00321AEA"/>
    <w:rsid w:val="0033631B"/>
    <w:rsid w:val="0034279D"/>
    <w:rsid w:val="00344044"/>
    <w:rsid w:val="00346960"/>
    <w:rsid w:val="003637AA"/>
    <w:rsid w:val="00375D52"/>
    <w:rsid w:val="00381F21"/>
    <w:rsid w:val="00382EE2"/>
    <w:rsid w:val="00385333"/>
    <w:rsid w:val="003A1958"/>
    <w:rsid w:val="003A31C5"/>
    <w:rsid w:val="003A5769"/>
    <w:rsid w:val="003A6DA8"/>
    <w:rsid w:val="003A7978"/>
    <w:rsid w:val="003C1D3A"/>
    <w:rsid w:val="003C2010"/>
    <w:rsid w:val="003E0A1D"/>
    <w:rsid w:val="003E385D"/>
    <w:rsid w:val="003F6D23"/>
    <w:rsid w:val="00401432"/>
    <w:rsid w:val="00405109"/>
    <w:rsid w:val="004068D8"/>
    <w:rsid w:val="0040720D"/>
    <w:rsid w:val="00411612"/>
    <w:rsid w:val="004118ED"/>
    <w:rsid w:val="004154C3"/>
    <w:rsid w:val="00426CD0"/>
    <w:rsid w:val="00430A0D"/>
    <w:rsid w:val="00472259"/>
    <w:rsid w:val="00490EEB"/>
    <w:rsid w:val="00491A15"/>
    <w:rsid w:val="004A1676"/>
    <w:rsid w:val="004B4040"/>
    <w:rsid w:val="004B6AD1"/>
    <w:rsid w:val="004D0D2E"/>
    <w:rsid w:val="00504E29"/>
    <w:rsid w:val="005111A2"/>
    <w:rsid w:val="00514999"/>
    <w:rsid w:val="00524731"/>
    <w:rsid w:val="00555C09"/>
    <w:rsid w:val="00562586"/>
    <w:rsid w:val="005A2AA6"/>
    <w:rsid w:val="005A575E"/>
    <w:rsid w:val="005A6BE0"/>
    <w:rsid w:val="005C59CE"/>
    <w:rsid w:val="005F76FD"/>
    <w:rsid w:val="005F7A7A"/>
    <w:rsid w:val="00616380"/>
    <w:rsid w:val="00626548"/>
    <w:rsid w:val="006305F7"/>
    <w:rsid w:val="0064167B"/>
    <w:rsid w:val="006750A8"/>
    <w:rsid w:val="006751F6"/>
    <w:rsid w:val="0069235F"/>
    <w:rsid w:val="006951AE"/>
    <w:rsid w:val="006A5875"/>
    <w:rsid w:val="006A5B0E"/>
    <w:rsid w:val="006A65E6"/>
    <w:rsid w:val="006B42AF"/>
    <w:rsid w:val="006B51F5"/>
    <w:rsid w:val="006C1980"/>
    <w:rsid w:val="006E6189"/>
    <w:rsid w:val="006F441A"/>
    <w:rsid w:val="00710B8D"/>
    <w:rsid w:val="0071359F"/>
    <w:rsid w:val="00741115"/>
    <w:rsid w:val="007505C8"/>
    <w:rsid w:val="00773B32"/>
    <w:rsid w:val="00783FC9"/>
    <w:rsid w:val="007B048F"/>
    <w:rsid w:val="007B2825"/>
    <w:rsid w:val="007C6EAC"/>
    <w:rsid w:val="007C7A33"/>
    <w:rsid w:val="007D71C2"/>
    <w:rsid w:val="007E5D50"/>
    <w:rsid w:val="007F66EF"/>
    <w:rsid w:val="008038BB"/>
    <w:rsid w:val="00822790"/>
    <w:rsid w:val="00822CDD"/>
    <w:rsid w:val="008358E5"/>
    <w:rsid w:val="00837FBE"/>
    <w:rsid w:val="00844BF8"/>
    <w:rsid w:val="00845CDD"/>
    <w:rsid w:val="00860F32"/>
    <w:rsid w:val="00882C54"/>
    <w:rsid w:val="00883033"/>
    <w:rsid w:val="00883655"/>
    <w:rsid w:val="008919E0"/>
    <w:rsid w:val="00896BBF"/>
    <w:rsid w:val="008B0CAE"/>
    <w:rsid w:val="008B3D7F"/>
    <w:rsid w:val="008B7575"/>
    <w:rsid w:val="008F1820"/>
    <w:rsid w:val="008F696D"/>
    <w:rsid w:val="009077C9"/>
    <w:rsid w:val="00913442"/>
    <w:rsid w:val="009138EC"/>
    <w:rsid w:val="00915BA3"/>
    <w:rsid w:val="009539A6"/>
    <w:rsid w:val="009638D8"/>
    <w:rsid w:val="00963B19"/>
    <w:rsid w:val="009710EE"/>
    <w:rsid w:val="00971EF8"/>
    <w:rsid w:val="0097477C"/>
    <w:rsid w:val="00993B54"/>
    <w:rsid w:val="00997CBC"/>
    <w:rsid w:val="009B5255"/>
    <w:rsid w:val="009E1720"/>
    <w:rsid w:val="00A03D74"/>
    <w:rsid w:val="00A10DF1"/>
    <w:rsid w:val="00A145AB"/>
    <w:rsid w:val="00A24133"/>
    <w:rsid w:val="00A2554A"/>
    <w:rsid w:val="00A3139D"/>
    <w:rsid w:val="00A34988"/>
    <w:rsid w:val="00A44121"/>
    <w:rsid w:val="00A46494"/>
    <w:rsid w:val="00A47EB6"/>
    <w:rsid w:val="00A51E23"/>
    <w:rsid w:val="00A621CA"/>
    <w:rsid w:val="00A8000B"/>
    <w:rsid w:val="00A83C5F"/>
    <w:rsid w:val="00AC51ED"/>
    <w:rsid w:val="00AE5DC3"/>
    <w:rsid w:val="00B14825"/>
    <w:rsid w:val="00B156AC"/>
    <w:rsid w:val="00B16461"/>
    <w:rsid w:val="00B20411"/>
    <w:rsid w:val="00B64EF0"/>
    <w:rsid w:val="00B7230B"/>
    <w:rsid w:val="00BA001F"/>
    <w:rsid w:val="00BB4BB9"/>
    <w:rsid w:val="00BC0C63"/>
    <w:rsid w:val="00BC1BE7"/>
    <w:rsid w:val="00BD2327"/>
    <w:rsid w:val="00BE171F"/>
    <w:rsid w:val="00BE73B2"/>
    <w:rsid w:val="00C209C0"/>
    <w:rsid w:val="00C62423"/>
    <w:rsid w:val="00C77D2C"/>
    <w:rsid w:val="00C85B1A"/>
    <w:rsid w:val="00C9047B"/>
    <w:rsid w:val="00C94F69"/>
    <w:rsid w:val="00CA3F58"/>
    <w:rsid w:val="00CA4BCB"/>
    <w:rsid w:val="00CA7CB9"/>
    <w:rsid w:val="00CB721E"/>
    <w:rsid w:val="00CC2A0D"/>
    <w:rsid w:val="00CE06FC"/>
    <w:rsid w:val="00CF0A15"/>
    <w:rsid w:val="00D10478"/>
    <w:rsid w:val="00D139E3"/>
    <w:rsid w:val="00D2181B"/>
    <w:rsid w:val="00D40D7C"/>
    <w:rsid w:val="00D5192C"/>
    <w:rsid w:val="00D54218"/>
    <w:rsid w:val="00D63BCA"/>
    <w:rsid w:val="00D642BF"/>
    <w:rsid w:val="00D739CA"/>
    <w:rsid w:val="00D74E99"/>
    <w:rsid w:val="00D90BA3"/>
    <w:rsid w:val="00DA0603"/>
    <w:rsid w:val="00DA3D66"/>
    <w:rsid w:val="00DA3EE9"/>
    <w:rsid w:val="00DB028A"/>
    <w:rsid w:val="00DB14DF"/>
    <w:rsid w:val="00DC37EB"/>
    <w:rsid w:val="00DD561B"/>
    <w:rsid w:val="00DE06EA"/>
    <w:rsid w:val="00DF6754"/>
    <w:rsid w:val="00E01600"/>
    <w:rsid w:val="00E04C4C"/>
    <w:rsid w:val="00E50B9D"/>
    <w:rsid w:val="00E563D2"/>
    <w:rsid w:val="00E605E6"/>
    <w:rsid w:val="00E61FCF"/>
    <w:rsid w:val="00E6492B"/>
    <w:rsid w:val="00E72F70"/>
    <w:rsid w:val="00E8011E"/>
    <w:rsid w:val="00E872A0"/>
    <w:rsid w:val="00EA2A76"/>
    <w:rsid w:val="00EB0D0A"/>
    <w:rsid w:val="00EB14D8"/>
    <w:rsid w:val="00EB7559"/>
    <w:rsid w:val="00EF704E"/>
    <w:rsid w:val="00F008E1"/>
    <w:rsid w:val="00F249B0"/>
    <w:rsid w:val="00F25BE7"/>
    <w:rsid w:val="00F36D1E"/>
    <w:rsid w:val="00F3787D"/>
    <w:rsid w:val="00F447AA"/>
    <w:rsid w:val="00F6156E"/>
    <w:rsid w:val="00F72288"/>
    <w:rsid w:val="00F7512E"/>
    <w:rsid w:val="00F75F99"/>
    <w:rsid w:val="00F81832"/>
    <w:rsid w:val="00F92EF0"/>
    <w:rsid w:val="00FA305D"/>
    <w:rsid w:val="00FB022A"/>
    <w:rsid w:val="00FB34A1"/>
    <w:rsid w:val="00FC2ACB"/>
    <w:rsid w:val="00FC51AD"/>
    <w:rsid w:val="00FC6870"/>
    <w:rsid w:val="00FE215B"/>
    <w:rsid w:val="00FF0FF1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C5B83F9-69FC-4214-B178-33F6F152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kern w:val="1"/>
      <w:sz w:val="24"/>
    </w:rPr>
  </w:style>
  <w:style w:type="paragraph" w:styleId="2">
    <w:name w:val="heading 2"/>
    <w:basedOn w:val="1"/>
    <w:next w:val="a0"/>
    <w:qFormat/>
    <w:pPr>
      <w:numPr>
        <w:ilvl w:val="1"/>
      </w:numPr>
      <w:outlineLvl w:val="1"/>
    </w:pPr>
  </w:style>
  <w:style w:type="paragraph" w:styleId="3">
    <w:name w:val="heading 3"/>
    <w:basedOn w:val="2"/>
    <w:next w:val="a0"/>
    <w:qFormat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qFormat/>
    <w:pPr>
      <w:numPr>
        <w:ilvl w:val="3"/>
      </w:numPr>
      <w:ind w:left="0" w:firstLine="709"/>
      <w:outlineLvl w:val="3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FontStyle18">
    <w:name w:val="Font Style1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/>
      <w:b/>
      <w:bCs/>
      <w:sz w:val="20"/>
      <w:szCs w:val="20"/>
    </w:rPr>
  </w:style>
  <w:style w:type="character" w:styleId="a4">
    <w:name w:val="Hyperlink"/>
    <w:rPr>
      <w:color w:val="000080"/>
      <w:u w:val="single"/>
      <w:lang/>
    </w:rPr>
  </w:style>
  <w:style w:type="character" w:customStyle="1" w:styleId="21">
    <w:name w:val="Основной текст (2)_"/>
    <w:rPr>
      <w:b/>
      <w:bCs/>
      <w:sz w:val="27"/>
      <w:szCs w:val="27"/>
      <w:shd w:val="clear" w:color="auto" w:fill="FFFFFF"/>
    </w:rPr>
  </w:style>
  <w:style w:type="character" w:customStyle="1" w:styleId="22">
    <w:name w:val="Основной текст (2) + Не полужирный"/>
    <w:basedOn w:val="21"/>
    <w:rPr>
      <w:b/>
      <w:bCs/>
      <w:sz w:val="27"/>
      <w:szCs w:val="27"/>
      <w:shd w:val="clear" w:color="auto" w:fill="FFFFFF"/>
    </w:rPr>
  </w:style>
  <w:style w:type="character" w:customStyle="1" w:styleId="a5">
    <w:name w:val="Основной текст Знак"/>
    <w:basedOn w:val="10"/>
  </w:style>
  <w:style w:type="character" w:customStyle="1" w:styleId="WW8Num12z0">
    <w:name w:val="WW8Num1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3z0">
    <w:name w:val="WW8Num1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Цветовое выделение"/>
    <w:uiPriority w:val="99"/>
    <w:rPr>
      <w:b/>
      <w:sz w:val="24"/>
    </w:rPr>
  </w:style>
  <w:style w:type="character" w:customStyle="1" w:styleId="a8">
    <w:name w:val="Утратил силу"/>
    <w:rPr>
      <w:b w:val="0"/>
      <w:strike/>
      <w:sz w:val="24"/>
    </w:rPr>
  </w:style>
  <w:style w:type="character" w:customStyle="1" w:styleId="a9">
    <w:name w:val="Гипертекстовая ссылка"/>
    <w:rPr>
      <w:b w:val="0"/>
      <w:sz w:val="24"/>
    </w:rPr>
  </w:style>
  <w:style w:type="character" w:customStyle="1" w:styleId="aa">
    <w:name w:val="Продолжение ссылки"/>
    <w:basedOn w:val="a9"/>
    <w:rPr>
      <w:b w:val="0"/>
      <w:sz w:val="24"/>
    </w:rPr>
  </w:style>
  <w:style w:type="character" w:customStyle="1" w:styleId="ab">
    <w:name w:val="Найденные слова"/>
    <w:rPr>
      <w:b w:val="0"/>
      <w:sz w:val="24"/>
      <w:shd w:val="clear" w:color="auto" w:fill="FFF580"/>
    </w:rPr>
  </w:style>
  <w:style w:type="character" w:customStyle="1" w:styleId="ac">
    <w:name w:val="Не вступил в силу"/>
    <w:rPr>
      <w:b w:val="0"/>
      <w:sz w:val="24"/>
      <w:shd w:val="clear" w:color="auto" w:fill="D8EDE8"/>
    </w:rPr>
  </w:style>
  <w:style w:type="character" w:customStyle="1" w:styleId="ad">
    <w:name w:val="Опечатки"/>
    <w:basedOn w:val="a6"/>
    <w:rPr>
      <w:sz w:val="24"/>
    </w:rPr>
  </w:style>
  <w:style w:type="character" w:customStyle="1" w:styleId="ae">
    <w:name w:val="Активная гипертекстовая ссылка"/>
    <w:rPr>
      <w:b w:val="0"/>
      <w:sz w:val="24"/>
      <w:u w:val="single"/>
    </w:rPr>
  </w:style>
  <w:style w:type="character" w:customStyle="1" w:styleId="af">
    <w:name w:val="Сравнение редакций"/>
    <w:rPr>
      <w:b w:val="0"/>
      <w:sz w:val="24"/>
    </w:rPr>
  </w:style>
  <w:style w:type="character" w:customStyle="1" w:styleId="af0">
    <w:name w:val="Сравнение редакций. Добавленный фрагмент"/>
    <w:rPr>
      <w:b w:val="0"/>
      <w:sz w:val="24"/>
      <w:shd w:val="clear" w:color="auto" w:fill="C1D7FF"/>
    </w:rPr>
  </w:style>
  <w:style w:type="character" w:customStyle="1" w:styleId="af1">
    <w:name w:val="Сравнение редакций. Удаленный фрагмент"/>
    <w:rPr>
      <w:b w:val="0"/>
      <w:sz w:val="24"/>
      <w:shd w:val="clear" w:color="auto" w:fill="C4C413"/>
    </w:rPr>
  </w:style>
  <w:style w:type="character" w:customStyle="1" w:styleId="af2">
    <w:name w:val="Заголовок своего сообщения"/>
    <w:rPr>
      <w:b/>
      <w:sz w:val="24"/>
    </w:rPr>
  </w:style>
  <w:style w:type="character" w:customStyle="1" w:styleId="af3">
    <w:name w:val="Заголовок чужого сообщения"/>
    <w:rPr>
      <w:b/>
      <w:sz w:val="24"/>
    </w:rPr>
  </w:style>
  <w:style w:type="character" w:customStyle="1" w:styleId="af4">
    <w:name w:val="Выделение для Базового Поиска"/>
    <w:rPr>
      <w:b/>
      <w:sz w:val="24"/>
    </w:rPr>
  </w:style>
  <w:style w:type="character" w:customStyle="1" w:styleId="af5">
    <w:name w:val="Выделение для Базового Поиска (курсив)"/>
    <w:rPr>
      <w:b/>
      <w:i/>
      <w:sz w:val="24"/>
    </w:rPr>
  </w:style>
  <w:style w:type="character" w:customStyle="1" w:styleId="af6">
    <w:name w:val="Ссылка на утративший силу документ"/>
    <w:basedOn w:val="a9"/>
    <w:rPr>
      <w:b w:val="0"/>
      <w:sz w:val="24"/>
    </w:rPr>
  </w:style>
  <w:style w:type="paragraph" w:styleId="af7">
    <w:name w:val="Название"/>
    <w:basedOn w:val="af8"/>
    <w:next w:val="a0"/>
    <w:qFormat/>
    <w:pPr>
      <w:keepNext/>
      <w:spacing w:before="240" w:after="120"/>
    </w:pPr>
    <w:rPr>
      <w:b/>
      <w:szCs w:val="28"/>
      <w:shd w:val="clear" w:color="auto" w:fill="D4D0C8"/>
    </w:rPr>
  </w:style>
  <w:style w:type="paragraph" w:styleId="a0">
    <w:name w:val="Body Text"/>
    <w:basedOn w:val="a"/>
    <w:pPr>
      <w:spacing w:after="120"/>
    </w:pPr>
  </w:style>
  <w:style w:type="paragraph" w:styleId="af9">
    <w:name w:val="List"/>
    <w:basedOn w:val="a0"/>
    <w:rPr>
      <w:rFonts w:cs="Mangal"/>
    </w:rPr>
  </w:style>
  <w:style w:type="paragraph" w:styleId="af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af8">
    <w:name w:val="Основное меню (преемственное) "/>
    <w:pPr>
      <w:widowControl w:val="0"/>
      <w:suppressAutoHyphens/>
      <w:ind w:firstLine="720"/>
      <w:jc w:val="both"/>
    </w:pPr>
    <w:rPr>
      <w:rFonts w:ascii="Verdana" w:eastAsia="Arial Unicode MS" w:hAnsi="Verdana" w:cs="Mangal"/>
      <w:sz w:val="22"/>
      <w:szCs w:val="24"/>
      <w:lang w:eastAsia="zh-CN" w:bidi="hi-IN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fb">
    <w:name w:val="Body Text Indent"/>
    <w:basedOn w:val="a"/>
    <w:pPr>
      <w:ind w:firstLine="709"/>
      <w:jc w:val="both"/>
    </w:pPr>
    <w:rPr>
      <w:sz w:val="26"/>
    </w:rPr>
  </w:style>
  <w:style w:type="paragraph" w:customStyle="1" w:styleId="afc">
    <w:name w:val="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fd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Style8">
    <w:name w:val="Style8"/>
    <w:basedOn w:val="a"/>
    <w:pPr>
      <w:widowControl w:val="0"/>
      <w:autoSpaceDE w:val="0"/>
    </w:pPr>
    <w:rPr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</w:pPr>
    <w:rPr>
      <w:sz w:val="24"/>
      <w:szCs w:val="24"/>
    </w:rPr>
  </w:style>
  <w:style w:type="paragraph" w:customStyle="1" w:styleId="13">
    <w:name w:val="Текст1"/>
    <w:basedOn w:val="a"/>
    <w:pPr>
      <w:widowControl w:val="0"/>
    </w:pPr>
    <w:rPr>
      <w:rFonts w:ascii="Consolas" w:eastAsia="Lucida Sans Unicode" w:hAnsi="Consolas" w:cs="Consolas"/>
      <w:kern w:val="1"/>
      <w:sz w:val="21"/>
      <w:szCs w:val="21"/>
    </w:rPr>
  </w:style>
  <w:style w:type="paragraph" w:customStyle="1" w:styleId="afe">
    <w:name w:val="Содержимое таблицы"/>
    <w:basedOn w:val="a"/>
    <w:pPr>
      <w:widowControl w:val="0"/>
      <w:suppressLineNumbers/>
    </w:pPr>
    <w:rPr>
      <w:rFonts w:eastAsia="Andale Sans UI"/>
      <w:kern w:val="1"/>
      <w:sz w:val="24"/>
      <w:szCs w:val="24"/>
      <w:lang/>
    </w:r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aff0">
    <w:name w:val="Содержимое врезки"/>
    <w:basedOn w:val="a0"/>
  </w:style>
  <w:style w:type="paragraph" w:customStyle="1" w:styleId="aff1">
    <w:name w:val="Таблицы (моноширинный)"/>
    <w:uiPriority w:val="99"/>
    <w:pPr>
      <w:widowControl w:val="0"/>
      <w:suppressAutoHyphens/>
    </w:pPr>
    <w:rPr>
      <w:rFonts w:ascii="Courier New" w:eastAsia="Arial Unicode MS" w:hAnsi="Courier New" w:cs="Mangal"/>
      <w:sz w:val="24"/>
      <w:szCs w:val="24"/>
      <w:lang w:eastAsia="zh-CN" w:bidi="hi-IN"/>
    </w:rPr>
  </w:style>
  <w:style w:type="paragraph" w:customStyle="1" w:styleId="aff2">
    <w:name w:val="Текст (справка)"/>
    <w:pPr>
      <w:widowControl w:val="0"/>
      <w:suppressAutoHyphens/>
      <w:ind w:left="170" w:right="170"/>
    </w:pPr>
    <w:rPr>
      <w:rFonts w:eastAsia="Arial Unicode MS" w:cs="Mangal"/>
      <w:sz w:val="24"/>
      <w:szCs w:val="24"/>
      <w:lang w:eastAsia="zh-CN" w:bidi="hi-IN"/>
    </w:rPr>
  </w:style>
  <w:style w:type="paragraph" w:customStyle="1" w:styleId="aff3">
    <w:name w:val="Комментарий"/>
    <w:basedOn w:val="aff2"/>
    <w:uiPriority w:val="99"/>
    <w:pPr>
      <w:spacing w:before="75"/>
      <w:ind w:right="0"/>
      <w:jc w:val="both"/>
    </w:pPr>
    <w:rPr>
      <w:shd w:val="clear" w:color="auto" w:fill="F0F0F0"/>
    </w:rPr>
  </w:style>
  <w:style w:type="paragraph" w:customStyle="1" w:styleId="aff4">
    <w:name w:val="Моноширинный"/>
    <w:pPr>
      <w:widowControl w:val="0"/>
      <w:suppressAutoHyphens/>
    </w:pPr>
    <w:rPr>
      <w:rFonts w:ascii="Courier New" w:eastAsia="Arial Unicode MS" w:hAnsi="Courier New" w:cs="Mangal"/>
      <w:sz w:val="24"/>
      <w:szCs w:val="24"/>
      <w:lang w:eastAsia="zh-CN" w:bidi="hi-IN"/>
    </w:rPr>
  </w:style>
  <w:style w:type="paragraph" w:customStyle="1" w:styleId="aff5">
    <w:name w:val="Заголовок статьи"/>
    <w:uiPriority w:val="99"/>
    <w:pPr>
      <w:widowControl w:val="0"/>
      <w:suppressAutoHyphens/>
      <w:ind w:left="1612" w:hanging="892"/>
      <w:jc w:val="both"/>
    </w:pPr>
    <w:rPr>
      <w:rFonts w:eastAsia="Arial Unicode MS" w:cs="Mangal"/>
      <w:sz w:val="24"/>
      <w:szCs w:val="24"/>
      <w:lang w:eastAsia="zh-CN" w:bidi="hi-IN"/>
    </w:rPr>
  </w:style>
  <w:style w:type="paragraph" w:customStyle="1" w:styleId="aff6">
    <w:name w:val="Прижатый влево"/>
    <w:pPr>
      <w:widowControl w:val="0"/>
      <w:suppressAutoHyphens/>
    </w:pPr>
    <w:rPr>
      <w:rFonts w:eastAsia="Arial Unicode MS" w:cs="Mangal"/>
      <w:sz w:val="24"/>
      <w:szCs w:val="24"/>
      <w:lang w:eastAsia="zh-CN" w:bidi="hi-IN"/>
    </w:rPr>
  </w:style>
  <w:style w:type="paragraph" w:customStyle="1" w:styleId="aff7">
    <w:name w:val="Нормальный (таблица)"/>
    <w:pPr>
      <w:widowControl w:val="0"/>
      <w:suppressAutoHyphens/>
      <w:jc w:val="both"/>
    </w:pPr>
    <w:rPr>
      <w:rFonts w:eastAsia="Arial Unicode MS" w:cs="Mangal"/>
      <w:sz w:val="24"/>
      <w:szCs w:val="24"/>
      <w:lang w:eastAsia="zh-CN" w:bidi="hi-IN"/>
    </w:rPr>
  </w:style>
  <w:style w:type="paragraph" w:customStyle="1" w:styleId="aff8">
    <w:name w:val="Текст (лев. подпись)"/>
    <w:pPr>
      <w:widowControl w:val="0"/>
      <w:suppressAutoHyphens/>
    </w:pPr>
    <w:rPr>
      <w:rFonts w:eastAsia="Arial Unicode MS" w:cs="Mangal"/>
      <w:sz w:val="24"/>
      <w:szCs w:val="24"/>
      <w:lang w:eastAsia="zh-CN" w:bidi="hi-IN"/>
    </w:rPr>
  </w:style>
  <w:style w:type="paragraph" w:customStyle="1" w:styleId="aff9">
    <w:name w:val="Текст (прав. подпись)"/>
    <w:pPr>
      <w:widowControl w:val="0"/>
      <w:suppressAutoHyphens/>
      <w:jc w:val="right"/>
    </w:pPr>
    <w:rPr>
      <w:rFonts w:eastAsia="Arial Unicode MS" w:cs="Mangal"/>
      <w:sz w:val="24"/>
      <w:szCs w:val="24"/>
      <w:lang w:eastAsia="zh-CN" w:bidi="hi-IN"/>
    </w:rPr>
  </w:style>
  <w:style w:type="paragraph" w:customStyle="1" w:styleId="affa">
    <w:name w:val="Текст в таблице"/>
    <w:basedOn w:val="aff7"/>
    <w:pPr>
      <w:ind w:firstLine="500"/>
    </w:pPr>
  </w:style>
  <w:style w:type="paragraph" w:customStyle="1" w:styleId="affb">
    <w:name w:val="Технический комментарий"/>
    <w:pPr>
      <w:widowControl w:val="0"/>
      <w:suppressAutoHyphens/>
    </w:pPr>
    <w:rPr>
      <w:rFonts w:eastAsia="Arial Unicode MS" w:cs="Mangal"/>
      <w:sz w:val="24"/>
      <w:szCs w:val="24"/>
      <w:shd w:val="clear" w:color="auto" w:fill="FFFFA6"/>
      <w:lang w:eastAsia="zh-CN" w:bidi="hi-IN"/>
    </w:rPr>
  </w:style>
  <w:style w:type="paragraph" w:customStyle="1" w:styleId="affc">
    <w:name w:val="Информация об изменениях документа"/>
    <w:basedOn w:val="aff3"/>
    <w:rPr>
      <w:i/>
    </w:rPr>
  </w:style>
  <w:style w:type="paragraph" w:customStyle="1" w:styleId="affd">
    <w:name w:val="Комментарий пользователя"/>
    <w:basedOn w:val="aff3"/>
    <w:pPr>
      <w:jc w:val="left"/>
    </w:pPr>
    <w:rPr>
      <w:shd w:val="clear" w:color="auto" w:fill="FFDFE0"/>
    </w:rPr>
  </w:style>
  <w:style w:type="paragraph" w:customStyle="1" w:styleId="affe">
    <w:name w:val="Оглавление"/>
    <w:basedOn w:val="aff1"/>
    <w:pPr>
      <w:ind w:left="140"/>
    </w:pPr>
    <w:rPr>
      <w:rFonts w:cs="Courier New"/>
    </w:rPr>
  </w:style>
  <w:style w:type="paragraph" w:customStyle="1" w:styleId="afff">
    <w:name w:val="Словарная статья"/>
    <w:pPr>
      <w:widowControl w:val="0"/>
      <w:suppressAutoHyphens/>
      <w:ind w:right="118"/>
      <w:jc w:val="both"/>
    </w:pPr>
    <w:rPr>
      <w:rFonts w:eastAsia="Arial Unicode MS" w:cs="Mangal"/>
      <w:sz w:val="24"/>
      <w:szCs w:val="24"/>
      <w:lang w:eastAsia="zh-CN" w:bidi="hi-IN"/>
    </w:rPr>
  </w:style>
  <w:style w:type="paragraph" w:customStyle="1" w:styleId="afff0">
    <w:name w:val="Колонтитул (левый)"/>
    <w:basedOn w:val="aff8"/>
    <w:rPr>
      <w:sz w:val="14"/>
    </w:rPr>
  </w:style>
  <w:style w:type="paragraph" w:customStyle="1" w:styleId="afff1">
    <w:name w:val="Колонтитул (правый)"/>
    <w:basedOn w:val="aff9"/>
    <w:rPr>
      <w:sz w:val="14"/>
    </w:rPr>
  </w:style>
  <w:style w:type="paragraph" w:customStyle="1" w:styleId="afff2">
    <w:name w:val="Постоянная часть"/>
    <w:basedOn w:val="af8"/>
    <w:rPr>
      <w:rFonts w:cs="Verdana"/>
      <w:sz w:val="20"/>
    </w:rPr>
  </w:style>
  <w:style w:type="paragraph" w:customStyle="1" w:styleId="afff3">
    <w:name w:val="Переменная часть"/>
    <w:basedOn w:val="af8"/>
    <w:rPr>
      <w:rFonts w:cs="Verdana"/>
      <w:sz w:val="18"/>
    </w:rPr>
  </w:style>
  <w:style w:type="paragraph" w:customStyle="1" w:styleId="afff4">
    <w:name w:val="Интерактивный заголовок"/>
    <w:basedOn w:val="af7"/>
    <w:rPr>
      <w:rFonts w:cs="Verdana"/>
      <w:u w:val="single"/>
    </w:rPr>
  </w:style>
  <w:style w:type="paragraph" w:customStyle="1" w:styleId="afff5">
    <w:name w:val="Центрированный (таблица)"/>
    <w:basedOn w:val="aff7"/>
    <w:pPr>
      <w:jc w:val="center"/>
    </w:pPr>
  </w:style>
  <w:style w:type="paragraph" w:customStyle="1" w:styleId="afff6">
    <w:name w:val="Внимание"/>
    <w:pPr>
      <w:widowControl w:val="0"/>
      <w:suppressAutoHyphens/>
      <w:spacing w:before="240" w:after="240"/>
      <w:ind w:left="420" w:right="420" w:firstLine="300"/>
      <w:jc w:val="both"/>
    </w:pPr>
    <w:rPr>
      <w:rFonts w:eastAsia="Arial Unicode MS" w:cs="Mangal"/>
      <w:sz w:val="24"/>
      <w:szCs w:val="24"/>
      <w:shd w:val="clear" w:color="auto" w:fill="F5F3DA"/>
      <w:lang w:eastAsia="zh-CN" w:bidi="hi-IN"/>
    </w:rPr>
  </w:style>
  <w:style w:type="paragraph" w:customStyle="1" w:styleId="afff7">
    <w:name w:val="Необходимые документы"/>
    <w:basedOn w:val="afff6"/>
    <w:pPr>
      <w:ind w:firstLine="118"/>
    </w:pPr>
  </w:style>
  <w:style w:type="paragraph" w:customStyle="1" w:styleId="afff8">
    <w:name w:val="Куда обратиться?"/>
    <w:basedOn w:val="afff6"/>
  </w:style>
  <w:style w:type="paragraph" w:customStyle="1" w:styleId="afff9">
    <w:name w:val="Внимание: недобросовестность!"/>
    <w:basedOn w:val="afff6"/>
  </w:style>
  <w:style w:type="paragraph" w:customStyle="1" w:styleId="afffa">
    <w:name w:val="Внимание: криминал!!"/>
    <w:basedOn w:val="afff6"/>
  </w:style>
  <w:style w:type="paragraph" w:customStyle="1" w:styleId="afffb">
    <w:name w:val="Примечание."/>
    <w:basedOn w:val="afff6"/>
  </w:style>
  <w:style w:type="paragraph" w:customStyle="1" w:styleId="afffc">
    <w:name w:val="Пример."/>
    <w:basedOn w:val="afff6"/>
  </w:style>
  <w:style w:type="paragraph" w:customStyle="1" w:styleId="afffd">
    <w:name w:val="Текст информации об изменениях"/>
    <w:pPr>
      <w:widowControl w:val="0"/>
      <w:suppressAutoHyphens/>
      <w:ind w:firstLine="720"/>
      <w:jc w:val="both"/>
    </w:pPr>
    <w:rPr>
      <w:rFonts w:eastAsia="Arial Unicode MS" w:cs="Mangal"/>
      <w:sz w:val="18"/>
      <w:szCs w:val="24"/>
      <w:lang w:eastAsia="zh-CN" w:bidi="hi-IN"/>
    </w:rPr>
  </w:style>
  <w:style w:type="paragraph" w:customStyle="1" w:styleId="afffe">
    <w:name w:val="Информация об изменениях"/>
    <w:basedOn w:val="aff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">
    <w:name w:val="Заголовок для информации об изменениях"/>
    <w:basedOn w:val="1"/>
    <w:pPr>
      <w:numPr>
        <w:numId w:val="0"/>
      </w:numPr>
    </w:pPr>
    <w:rPr>
      <w:b w:val="0"/>
      <w:sz w:val="18"/>
      <w:shd w:val="clear" w:color="auto" w:fill="FFFFFF"/>
    </w:rPr>
  </w:style>
  <w:style w:type="paragraph" w:customStyle="1" w:styleId="affff0">
    <w:name w:val="Подвал для информации об изменениях"/>
    <w:basedOn w:val="1"/>
    <w:pPr>
      <w:numPr>
        <w:numId w:val="0"/>
      </w:numPr>
    </w:pPr>
    <w:rPr>
      <w:b w:val="0"/>
      <w:sz w:val="18"/>
    </w:rPr>
  </w:style>
  <w:style w:type="paragraph" w:customStyle="1" w:styleId="affff1">
    <w:name w:val="Подзаголовок для информации об изменениях"/>
    <w:basedOn w:val="afffd"/>
    <w:rPr>
      <w:b/>
    </w:rPr>
  </w:style>
  <w:style w:type="paragraph" w:customStyle="1" w:styleId="affff2">
    <w:name w:val="Заголовок группы контролов"/>
    <w:pPr>
      <w:widowControl w:val="0"/>
      <w:suppressAutoHyphens/>
      <w:ind w:firstLine="720"/>
      <w:jc w:val="both"/>
    </w:pPr>
    <w:rPr>
      <w:rFonts w:eastAsia="Arial Unicode MS" w:cs="Mangal"/>
      <w:b/>
      <w:sz w:val="24"/>
      <w:szCs w:val="24"/>
      <w:lang w:eastAsia="zh-CN" w:bidi="hi-IN"/>
    </w:rPr>
  </w:style>
  <w:style w:type="paragraph" w:customStyle="1" w:styleId="affff3">
    <w:name w:val="Заголовок распахивающейся части диалога"/>
    <w:pPr>
      <w:widowControl w:val="0"/>
      <w:suppressAutoHyphens/>
      <w:ind w:firstLine="720"/>
      <w:jc w:val="both"/>
    </w:pPr>
    <w:rPr>
      <w:rFonts w:eastAsia="Arial Unicode MS" w:cs="Mangal"/>
      <w:i/>
      <w:sz w:val="22"/>
      <w:szCs w:val="24"/>
      <w:lang w:eastAsia="zh-CN" w:bidi="hi-IN"/>
    </w:rPr>
  </w:style>
  <w:style w:type="paragraph" w:customStyle="1" w:styleId="affff4">
    <w:name w:val="Ссылка на официальную публикацию"/>
    <w:pPr>
      <w:widowControl w:val="0"/>
      <w:suppressAutoHyphens/>
      <w:ind w:firstLine="720"/>
      <w:jc w:val="both"/>
    </w:pPr>
    <w:rPr>
      <w:rFonts w:eastAsia="Arial Unicode MS" w:cs="Mangal"/>
      <w:sz w:val="24"/>
      <w:szCs w:val="24"/>
      <w:lang w:eastAsia="zh-CN" w:bidi="hi-IN"/>
    </w:rPr>
  </w:style>
  <w:style w:type="paragraph" w:customStyle="1" w:styleId="affff5">
    <w:name w:val="Подчёркнутый текст"/>
    <w:pPr>
      <w:widowControl w:val="0"/>
      <w:pBdr>
        <w:bottom w:val="single" w:sz="4" w:space="0" w:color="000000"/>
      </w:pBdr>
      <w:suppressAutoHyphens/>
      <w:ind w:firstLine="720"/>
      <w:jc w:val="both"/>
    </w:pPr>
    <w:rPr>
      <w:rFonts w:eastAsia="Arial Unicode MS" w:cs="Mangal"/>
      <w:sz w:val="24"/>
      <w:szCs w:val="24"/>
      <w:lang w:eastAsia="zh-CN" w:bidi="hi-IN"/>
    </w:rPr>
  </w:style>
  <w:style w:type="paragraph" w:customStyle="1" w:styleId="affff6">
    <w:name w:val="Напишите нам"/>
    <w:pPr>
      <w:widowControl w:val="0"/>
      <w:suppressAutoHyphens/>
      <w:spacing w:before="90" w:after="90"/>
      <w:ind w:left="180" w:right="180"/>
      <w:jc w:val="both"/>
    </w:pPr>
    <w:rPr>
      <w:rFonts w:eastAsia="Arial Unicode MS" w:cs="Mangal"/>
      <w:szCs w:val="24"/>
      <w:shd w:val="clear" w:color="auto" w:fill="EFFFAD"/>
      <w:lang w:eastAsia="zh-CN" w:bidi="hi-IN"/>
    </w:rPr>
  </w:style>
  <w:style w:type="paragraph" w:customStyle="1" w:styleId="affff7">
    <w:name w:val="Текст ЭР (см. также)"/>
    <w:pPr>
      <w:widowControl w:val="0"/>
      <w:suppressAutoHyphens/>
      <w:spacing w:before="200"/>
    </w:pPr>
    <w:rPr>
      <w:rFonts w:eastAsia="Arial Unicode MS" w:cs="Mangal"/>
      <w:szCs w:val="24"/>
      <w:lang w:eastAsia="zh-CN" w:bidi="hi-IN"/>
    </w:rPr>
  </w:style>
  <w:style w:type="paragraph" w:customStyle="1" w:styleId="affff8">
    <w:name w:val="Заголовок ЭР (левое окно)"/>
    <w:pPr>
      <w:widowControl w:val="0"/>
      <w:suppressAutoHyphens/>
      <w:spacing w:before="300" w:after="250"/>
      <w:jc w:val="center"/>
    </w:pPr>
    <w:rPr>
      <w:rFonts w:eastAsia="Arial Unicode MS" w:cs="Mangal"/>
      <w:b/>
      <w:sz w:val="26"/>
      <w:szCs w:val="24"/>
      <w:lang w:eastAsia="zh-CN" w:bidi="hi-IN"/>
    </w:rPr>
  </w:style>
  <w:style w:type="paragraph" w:customStyle="1" w:styleId="affff9">
    <w:name w:val="Заголовок ЭР (правое окно)"/>
    <w:basedOn w:val="affff8"/>
    <w:pPr>
      <w:jc w:val="left"/>
    </w:pPr>
  </w:style>
  <w:style w:type="paragraph" w:customStyle="1" w:styleId="-">
    <w:name w:val="ЭР-содержание (правое окно)"/>
    <w:pPr>
      <w:widowControl w:val="0"/>
      <w:suppressAutoHyphens/>
      <w:spacing w:before="300"/>
    </w:pPr>
    <w:rPr>
      <w:rFonts w:eastAsia="Arial Unicode MS" w:cs="Mangal"/>
      <w:sz w:val="24"/>
      <w:szCs w:val="24"/>
      <w:lang w:eastAsia="zh-CN" w:bidi="hi-IN"/>
    </w:rPr>
  </w:style>
  <w:style w:type="paragraph" w:customStyle="1" w:styleId="affffa">
    <w:name w:val="Формула"/>
    <w:pPr>
      <w:widowControl w:val="0"/>
      <w:suppressAutoHyphens/>
      <w:spacing w:before="240" w:after="240"/>
      <w:ind w:left="420" w:right="420" w:firstLine="300"/>
      <w:jc w:val="both"/>
    </w:pPr>
    <w:rPr>
      <w:rFonts w:eastAsia="Arial Unicode MS" w:cs="Mangal"/>
      <w:sz w:val="24"/>
      <w:szCs w:val="24"/>
      <w:shd w:val="clear" w:color="auto" w:fill="F5F3DA"/>
      <w:lang w:eastAsia="zh-CN" w:bidi="hi-IN"/>
    </w:rPr>
  </w:style>
  <w:style w:type="paragraph" w:customStyle="1" w:styleId="affffb">
    <w:name w:val="Дочерний элемент списка"/>
    <w:pPr>
      <w:widowControl w:val="0"/>
      <w:suppressAutoHyphens/>
      <w:jc w:val="both"/>
    </w:pPr>
    <w:rPr>
      <w:rFonts w:eastAsia="Arial Unicode MS" w:cs="Mangal"/>
      <w:szCs w:val="24"/>
      <w:lang w:eastAsia="zh-CN" w:bidi="hi-IN"/>
    </w:rPr>
  </w:style>
  <w:style w:type="paragraph" w:customStyle="1" w:styleId="14">
    <w:name w:val="Обзор изменений документа 1"/>
    <w:pPr>
      <w:widowControl w:val="0"/>
      <w:suppressAutoHyphens/>
      <w:jc w:val="center"/>
    </w:pPr>
    <w:rPr>
      <w:rFonts w:eastAsia="Arial Unicode MS" w:cs="Mangal"/>
      <w:i/>
      <w:sz w:val="24"/>
      <w:szCs w:val="24"/>
      <w:lang w:eastAsia="zh-CN" w:bidi="hi-IN"/>
    </w:rPr>
  </w:style>
  <w:style w:type="paragraph" w:customStyle="1" w:styleId="24">
    <w:name w:val="Обзор изменений документа 2"/>
    <w:basedOn w:val="14"/>
    <w:pPr>
      <w:jc w:val="left"/>
    </w:pPr>
  </w:style>
  <w:style w:type="paragraph" w:customStyle="1" w:styleId="affffc">
    <w:name w:val="Основное меню (по умолчанию)"/>
    <w:pPr>
      <w:widowControl w:val="0"/>
      <w:suppressAutoHyphens/>
      <w:ind w:firstLine="720"/>
      <w:jc w:val="both"/>
    </w:pPr>
    <w:rPr>
      <w:rFonts w:eastAsia="Arial Unicode MS" w:cs="Mangal"/>
      <w:szCs w:val="24"/>
      <w:lang w:eastAsia="zh-CN" w:bidi="hi-IN"/>
    </w:rPr>
  </w:style>
  <w:style w:type="paragraph" w:customStyle="1" w:styleId="affffd">
    <w:name w:val="Постоянная часть "/>
    <w:basedOn w:val="affffc"/>
  </w:style>
  <w:style w:type="paragraph" w:customStyle="1" w:styleId="affffe">
    <w:name w:val="Заголовок "/>
    <w:basedOn w:val="affffc"/>
    <w:rPr>
      <w:b/>
      <w:sz w:val="22"/>
      <w:shd w:val="clear" w:color="auto" w:fill="FFFFFF"/>
    </w:rPr>
  </w:style>
  <w:style w:type="paragraph" w:customStyle="1" w:styleId="afffff">
    <w:name w:val="Подсказки для контекста"/>
    <w:pPr>
      <w:widowControl w:val="0"/>
      <w:suppressAutoHyphens/>
      <w:ind w:firstLine="720"/>
    </w:pPr>
    <w:rPr>
      <w:rFonts w:eastAsia="Arial Unicode MS" w:cs="Mangal"/>
      <w:sz w:val="16"/>
      <w:szCs w:val="24"/>
      <w:lang w:eastAsia="zh-CN" w:bidi="hi-IN"/>
    </w:rPr>
  </w:style>
  <w:style w:type="paragraph" w:styleId="afffff0">
    <w:name w:val="Plain Text"/>
    <w:basedOn w:val="a"/>
    <w:link w:val="afffff1"/>
    <w:rsid w:val="00430A0D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afffff1">
    <w:name w:val="Текст Знак"/>
    <w:link w:val="afffff0"/>
    <w:rsid w:val="00430A0D"/>
    <w:rPr>
      <w:rFonts w:ascii="Courier New" w:hAnsi="Courier New"/>
    </w:rPr>
  </w:style>
  <w:style w:type="paragraph" w:styleId="afffff2">
    <w:name w:val="No Spacing"/>
    <w:link w:val="afffff3"/>
    <w:uiPriority w:val="1"/>
    <w:qFormat/>
    <w:rsid w:val="00430A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f4">
    <w:name w:val="Balloon Text"/>
    <w:basedOn w:val="a"/>
    <w:link w:val="afffff5"/>
    <w:rsid w:val="00E04C4C"/>
    <w:rPr>
      <w:rFonts w:ascii="Segoe UI" w:hAnsi="Segoe UI" w:cs="Segoe UI"/>
      <w:sz w:val="18"/>
      <w:szCs w:val="18"/>
    </w:rPr>
  </w:style>
  <w:style w:type="character" w:customStyle="1" w:styleId="afffff5">
    <w:name w:val="Текст выноски Знак"/>
    <w:link w:val="afffff4"/>
    <w:rsid w:val="00E04C4C"/>
    <w:rPr>
      <w:rFonts w:ascii="Segoe UI" w:hAnsi="Segoe UI" w:cs="Segoe UI"/>
      <w:sz w:val="18"/>
      <w:szCs w:val="18"/>
      <w:lang w:eastAsia="zh-CN"/>
    </w:rPr>
  </w:style>
  <w:style w:type="table" w:styleId="afffff6">
    <w:name w:val="Table Grid"/>
    <w:basedOn w:val="a2"/>
    <w:rsid w:val="0049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7">
    <w:name w:val="List Paragraph"/>
    <w:basedOn w:val="a"/>
    <w:uiPriority w:val="99"/>
    <w:qFormat/>
    <w:rsid w:val="00344044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afffff3">
    <w:name w:val="Без интервала Знак"/>
    <w:link w:val="afffff2"/>
    <w:uiPriority w:val="1"/>
    <w:rsid w:val="00C85B1A"/>
    <w:rPr>
      <w:rFonts w:ascii="Arial" w:hAnsi="Arial" w:cs="Arial"/>
    </w:rPr>
  </w:style>
  <w:style w:type="character" w:customStyle="1" w:styleId="40">
    <w:name w:val="Заголовок 4 Знак"/>
    <w:link w:val="4"/>
    <w:rsid w:val="00EB7559"/>
    <w:rPr>
      <w:rFonts w:ascii="Arial" w:hAnsi="Arial" w:cs="Arial"/>
      <w:b/>
      <w:kern w:val="1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7294.1012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5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9878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D759A-79B3-4C48-BE5C-B07C58EE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MoBIL GROUP</Company>
  <LinksUpToDate>false</LinksUpToDate>
  <CharactersWithSpaces>12130</CharactersWithSpaces>
  <SharedDoc>false</SharedDoc>
  <HLinks>
    <vt:vector size="18" baseType="variant">
      <vt:variant>
        <vt:i4>6619174</vt:i4>
      </vt:variant>
      <vt:variant>
        <vt:i4>6</vt:i4>
      </vt:variant>
      <vt:variant>
        <vt:i4>0</vt:i4>
      </vt:variant>
      <vt:variant>
        <vt:i4>5</vt:i4>
      </vt:variant>
      <vt:variant>
        <vt:lpwstr>garantf1://98780.1/</vt:lpwstr>
      </vt:variant>
      <vt:variant>
        <vt:lpwstr/>
      </vt:variant>
      <vt:variant>
        <vt:i4>4915211</vt:i4>
      </vt:variant>
      <vt:variant>
        <vt:i4>3</vt:i4>
      </vt:variant>
      <vt:variant>
        <vt:i4>0</vt:i4>
      </vt:variant>
      <vt:variant>
        <vt:i4>5</vt:i4>
      </vt:variant>
      <vt:variant>
        <vt:lpwstr>garantf1://70457294.1012/</vt:lpwstr>
      </vt:variant>
      <vt:variant>
        <vt:lpwstr/>
      </vt:variant>
      <vt:variant>
        <vt:i4>6160396</vt:i4>
      </vt:variant>
      <vt:variant>
        <vt:i4>0</vt:i4>
      </vt:variant>
      <vt:variant>
        <vt:i4>0</vt:i4>
      </vt:variant>
      <vt:variant>
        <vt:i4>5</vt:i4>
      </vt:variant>
      <vt:variant>
        <vt:lpwstr>garantf1://10064072.575/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cp:lastPrinted>2020-02-05T11:47:00Z</cp:lastPrinted>
  <dcterms:created xsi:type="dcterms:W3CDTF">2020-04-13T07:43:00Z</dcterms:created>
  <dcterms:modified xsi:type="dcterms:W3CDTF">2020-04-13T07:43:00Z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