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F3" w:rsidRPr="00A84553" w:rsidRDefault="00A84553" w:rsidP="00A84553">
      <w:pPr>
        <w:jc w:val="center"/>
        <w:rPr>
          <w:b/>
          <w:sz w:val="28"/>
          <w:szCs w:val="28"/>
          <w:lang w:eastAsia="ar-SA"/>
        </w:rPr>
      </w:pPr>
      <w:r w:rsidRPr="00A8455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3100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FF3" w:rsidRPr="00A84553" w:rsidRDefault="005B3FF3" w:rsidP="00A84553">
      <w:pPr>
        <w:jc w:val="center"/>
        <w:rPr>
          <w:b/>
          <w:sz w:val="28"/>
          <w:szCs w:val="28"/>
          <w:lang w:eastAsia="ar-SA"/>
        </w:rPr>
      </w:pPr>
      <w:r w:rsidRPr="00A84553">
        <w:rPr>
          <w:b/>
          <w:sz w:val="28"/>
          <w:szCs w:val="28"/>
          <w:lang w:eastAsia="ar-SA"/>
        </w:rPr>
        <w:t>СОВЕТ БЕЗВОДНОГО СЕЛЬСКОГО ПОСЕЛЕНИЯ</w:t>
      </w:r>
    </w:p>
    <w:p w:rsidR="005B3FF3" w:rsidRPr="00A84553" w:rsidRDefault="005B3FF3" w:rsidP="00A84553">
      <w:pPr>
        <w:jc w:val="center"/>
        <w:rPr>
          <w:b/>
          <w:sz w:val="28"/>
          <w:szCs w:val="28"/>
          <w:lang w:eastAsia="ar-SA"/>
        </w:rPr>
      </w:pPr>
      <w:r w:rsidRPr="00A84553">
        <w:rPr>
          <w:b/>
          <w:sz w:val="28"/>
          <w:szCs w:val="28"/>
          <w:lang w:eastAsia="ar-SA"/>
        </w:rPr>
        <w:t>КУРГАНИНСКОГО РАЙОНА</w:t>
      </w:r>
    </w:p>
    <w:p w:rsidR="005B3FF3" w:rsidRPr="00A84553" w:rsidRDefault="005B3FF3" w:rsidP="00A84553">
      <w:pPr>
        <w:jc w:val="center"/>
        <w:rPr>
          <w:b/>
          <w:sz w:val="28"/>
          <w:szCs w:val="28"/>
          <w:lang w:eastAsia="ar-SA"/>
        </w:rPr>
      </w:pPr>
    </w:p>
    <w:p w:rsidR="005B3FF3" w:rsidRPr="00A84553" w:rsidRDefault="005B3FF3" w:rsidP="00A84553">
      <w:pPr>
        <w:jc w:val="center"/>
        <w:rPr>
          <w:sz w:val="28"/>
          <w:szCs w:val="28"/>
          <w:lang w:eastAsia="ar-SA"/>
        </w:rPr>
      </w:pPr>
      <w:r w:rsidRPr="00A84553">
        <w:rPr>
          <w:b/>
          <w:sz w:val="28"/>
          <w:szCs w:val="28"/>
          <w:lang w:eastAsia="ar-SA"/>
        </w:rPr>
        <w:t>РЕШЕНИЕ</w:t>
      </w:r>
    </w:p>
    <w:p w:rsidR="005B3FF3" w:rsidRPr="00A84553" w:rsidRDefault="005B3FF3" w:rsidP="00A84553">
      <w:pPr>
        <w:jc w:val="center"/>
        <w:rPr>
          <w:sz w:val="28"/>
          <w:szCs w:val="28"/>
          <w:lang w:eastAsia="ar-SA"/>
        </w:rPr>
      </w:pPr>
      <w:r w:rsidRPr="00A84553">
        <w:rPr>
          <w:sz w:val="28"/>
          <w:szCs w:val="28"/>
          <w:lang w:eastAsia="ar-SA"/>
        </w:rPr>
        <w:t>от 05.06.2020                                                                                                          № 40</w:t>
      </w:r>
    </w:p>
    <w:p w:rsidR="005B3FF3" w:rsidRPr="00A84553" w:rsidRDefault="005B3FF3" w:rsidP="00A84553">
      <w:pPr>
        <w:jc w:val="center"/>
        <w:rPr>
          <w:sz w:val="28"/>
          <w:szCs w:val="28"/>
          <w:lang w:eastAsia="ar-SA"/>
        </w:rPr>
      </w:pPr>
    </w:p>
    <w:p w:rsidR="00074CD7" w:rsidRPr="00A84553" w:rsidRDefault="005B3FF3" w:rsidP="00A84553">
      <w:pPr>
        <w:jc w:val="center"/>
        <w:rPr>
          <w:sz w:val="28"/>
          <w:szCs w:val="28"/>
        </w:rPr>
      </w:pPr>
      <w:r w:rsidRPr="00A84553">
        <w:rPr>
          <w:sz w:val="28"/>
          <w:szCs w:val="28"/>
          <w:lang w:eastAsia="ar-SA"/>
        </w:rPr>
        <w:t>поселок Степной</w:t>
      </w:r>
      <w:bookmarkStart w:id="0" w:name="_GoBack"/>
      <w:bookmarkEnd w:id="0"/>
    </w:p>
    <w:p w:rsidR="00A34988" w:rsidRPr="00A84553" w:rsidRDefault="00A34988" w:rsidP="00A84553">
      <w:pPr>
        <w:jc w:val="center"/>
        <w:rPr>
          <w:sz w:val="28"/>
          <w:szCs w:val="28"/>
        </w:rPr>
      </w:pPr>
    </w:p>
    <w:p w:rsidR="002B0725" w:rsidRPr="00A84553" w:rsidRDefault="002B0725" w:rsidP="00A84553">
      <w:pPr>
        <w:pStyle w:val="4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84553">
        <w:rPr>
          <w:rFonts w:ascii="Times New Roman" w:hAnsi="Times New Roman" w:cs="Times New Roman"/>
          <w:sz w:val="28"/>
          <w:szCs w:val="28"/>
        </w:rPr>
        <w:t>О внесении изменений в решение Совета Безводного</w:t>
      </w:r>
    </w:p>
    <w:p w:rsidR="002B0725" w:rsidRPr="00A84553" w:rsidRDefault="002B0725" w:rsidP="00A84553">
      <w:pPr>
        <w:pStyle w:val="4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84553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</w:t>
      </w:r>
    </w:p>
    <w:p w:rsidR="002B0725" w:rsidRPr="00A84553" w:rsidRDefault="002B0725" w:rsidP="00A84553">
      <w:pPr>
        <w:pStyle w:val="4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84553">
        <w:rPr>
          <w:rFonts w:ascii="Times New Roman" w:hAnsi="Times New Roman" w:cs="Times New Roman"/>
          <w:sz w:val="28"/>
          <w:szCs w:val="28"/>
        </w:rPr>
        <w:t>от 14 июля 2017 г. № 24</w:t>
      </w:r>
    </w:p>
    <w:p w:rsidR="002B0725" w:rsidRPr="00A84553" w:rsidRDefault="002B0725" w:rsidP="00A84553">
      <w:pPr>
        <w:pStyle w:val="4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84553">
        <w:rPr>
          <w:rFonts w:ascii="Times New Roman" w:hAnsi="Times New Roman" w:cs="Times New Roman"/>
          <w:sz w:val="28"/>
          <w:szCs w:val="28"/>
        </w:rPr>
        <w:t>«О муниципальной службе в администрации Безводного</w:t>
      </w:r>
    </w:p>
    <w:p w:rsidR="002B0725" w:rsidRPr="00A84553" w:rsidRDefault="002B0725" w:rsidP="00A84553">
      <w:pPr>
        <w:pStyle w:val="4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84553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района»</w:t>
      </w:r>
    </w:p>
    <w:p w:rsidR="002B0725" w:rsidRPr="00A84553" w:rsidRDefault="002B0725" w:rsidP="00A84553">
      <w:pPr>
        <w:jc w:val="center"/>
        <w:rPr>
          <w:sz w:val="28"/>
          <w:szCs w:val="28"/>
        </w:rPr>
      </w:pPr>
    </w:p>
    <w:p w:rsidR="002B0725" w:rsidRPr="00A84553" w:rsidRDefault="002B0725" w:rsidP="00A84553">
      <w:pPr>
        <w:jc w:val="center"/>
        <w:rPr>
          <w:sz w:val="28"/>
          <w:szCs w:val="28"/>
        </w:rPr>
      </w:pPr>
    </w:p>
    <w:p w:rsidR="002B0725" w:rsidRPr="00A84553" w:rsidRDefault="002B0725" w:rsidP="00A84553">
      <w:pPr>
        <w:ind w:firstLine="709"/>
        <w:jc w:val="both"/>
        <w:rPr>
          <w:sz w:val="28"/>
          <w:szCs w:val="28"/>
        </w:rPr>
      </w:pPr>
      <w:r w:rsidRPr="00A84553">
        <w:rPr>
          <w:sz w:val="28"/>
          <w:szCs w:val="28"/>
        </w:rPr>
        <w:t>В соответствии со статьей 31 Устава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7 июня 2017 г.</w:t>
      </w:r>
      <w:r w:rsidR="00A84553" w:rsidRPr="00A84553">
        <w:rPr>
          <w:sz w:val="28"/>
          <w:szCs w:val="28"/>
        </w:rPr>
        <w:t xml:space="preserve"> </w:t>
      </w:r>
      <w:r w:rsidRPr="00A84553">
        <w:rPr>
          <w:sz w:val="28"/>
          <w:szCs w:val="28"/>
        </w:rPr>
        <w:t xml:space="preserve">№ </w:t>
      </w:r>
      <w:r w:rsidRPr="00A84553">
        <w:rPr>
          <w:sz w:val="28"/>
          <w:szCs w:val="28"/>
          <w:lang w:val="en-US"/>
        </w:rPr>
        <w:t>Ru</w:t>
      </w:r>
      <w:r w:rsidRPr="00A84553">
        <w:rPr>
          <w:sz w:val="28"/>
          <w:szCs w:val="28"/>
        </w:rPr>
        <w:t xml:space="preserve"> 235173022017001, в связи с изменениями действующего законодательства, Совет Безводного сельского поселения Курганинского района р е ш и л:</w:t>
      </w:r>
    </w:p>
    <w:p w:rsidR="00A84553" w:rsidRPr="00A84553" w:rsidRDefault="002B0725" w:rsidP="00A84553">
      <w:pPr>
        <w:pStyle w:val="afffff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553">
        <w:rPr>
          <w:rFonts w:ascii="Times New Roman" w:hAnsi="Times New Roman" w:cs="Times New Roman"/>
          <w:sz w:val="28"/>
          <w:szCs w:val="28"/>
        </w:rPr>
        <w:t>1. Утвердить изменения в приложение № 1 к решению Совета муниципального образования Курганинский район от 14 июля 2017 г.</w:t>
      </w:r>
      <w:r w:rsidR="00A84553" w:rsidRPr="00A84553">
        <w:rPr>
          <w:rFonts w:ascii="Times New Roman" w:hAnsi="Times New Roman" w:cs="Times New Roman"/>
          <w:sz w:val="28"/>
          <w:szCs w:val="28"/>
        </w:rPr>
        <w:t xml:space="preserve"> </w:t>
      </w:r>
      <w:r w:rsidRPr="00A84553">
        <w:rPr>
          <w:rFonts w:ascii="Times New Roman" w:hAnsi="Times New Roman" w:cs="Times New Roman"/>
          <w:sz w:val="28"/>
          <w:szCs w:val="28"/>
        </w:rPr>
        <w:t>№ 24 «О муниципальной службе в администрации Безводного сельского поселения Курганинского района», согласно приложению, к настоящему решению.</w:t>
      </w:r>
    </w:p>
    <w:p w:rsidR="00A84553" w:rsidRPr="00A84553" w:rsidRDefault="002B0725" w:rsidP="00A84553">
      <w:pPr>
        <w:pStyle w:val="afffff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553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Безводного сельского поселения Курганинского района (Ханова С.В.) разместить (обнародовать) настоящее </w:t>
      </w:r>
      <w:r w:rsidRPr="00A84553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</w:t>
      </w:r>
      <w:r w:rsidRPr="00A84553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2B0725" w:rsidRPr="00A84553" w:rsidRDefault="002B0725" w:rsidP="00A84553">
      <w:pPr>
        <w:pStyle w:val="afffff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553">
        <w:rPr>
          <w:rFonts w:ascii="Times New Roman" w:hAnsi="Times New Roman" w:cs="Times New Roman"/>
          <w:sz w:val="28"/>
          <w:szCs w:val="28"/>
        </w:rPr>
        <w:t>3. Опубликовать (обнародовать) настоящее решение в установленном законом порядке.</w:t>
      </w:r>
    </w:p>
    <w:p w:rsidR="002B0725" w:rsidRPr="00A84553" w:rsidRDefault="002B0725" w:rsidP="002B0725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A84553">
        <w:rPr>
          <w:bCs/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2B0725" w:rsidRPr="00A84553" w:rsidRDefault="002B0725" w:rsidP="002B0725">
      <w:pPr>
        <w:pStyle w:val="afffff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725" w:rsidRPr="00A84553" w:rsidRDefault="002B0725" w:rsidP="002B0725">
      <w:pPr>
        <w:pStyle w:val="afffff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725" w:rsidRPr="00A84553" w:rsidRDefault="002B0725" w:rsidP="002B0725">
      <w:pPr>
        <w:pStyle w:val="afffff2"/>
        <w:jc w:val="center"/>
        <w:rPr>
          <w:rFonts w:ascii="Times New Roman" w:hAnsi="Times New Roman" w:cs="Times New Roman"/>
          <w:sz w:val="28"/>
          <w:szCs w:val="28"/>
        </w:rPr>
      </w:pPr>
    </w:p>
    <w:p w:rsidR="002B0725" w:rsidRPr="00A84553" w:rsidRDefault="002B0725" w:rsidP="002B0725">
      <w:pPr>
        <w:pStyle w:val="afffff2"/>
        <w:rPr>
          <w:rFonts w:ascii="Times New Roman" w:hAnsi="Times New Roman" w:cs="Times New Roman"/>
          <w:sz w:val="28"/>
          <w:szCs w:val="28"/>
        </w:rPr>
      </w:pPr>
      <w:r w:rsidRPr="00A84553">
        <w:rPr>
          <w:rFonts w:ascii="Times New Roman" w:hAnsi="Times New Roman" w:cs="Times New Roman"/>
          <w:sz w:val="28"/>
          <w:szCs w:val="28"/>
        </w:rPr>
        <w:t xml:space="preserve">Глава Безводного сельского </w:t>
      </w:r>
    </w:p>
    <w:p w:rsidR="002B0725" w:rsidRPr="00A84553" w:rsidRDefault="002B0725" w:rsidP="005B3FF3">
      <w:pPr>
        <w:pStyle w:val="afffff2"/>
        <w:rPr>
          <w:rFonts w:ascii="Times New Roman" w:hAnsi="Times New Roman" w:cs="Times New Roman"/>
          <w:sz w:val="28"/>
          <w:szCs w:val="28"/>
        </w:rPr>
      </w:pPr>
      <w:r w:rsidRPr="00A84553"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                                </w:t>
      </w:r>
      <w:r w:rsidR="005B3FF3" w:rsidRPr="00A84553">
        <w:rPr>
          <w:rFonts w:ascii="Times New Roman" w:hAnsi="Times New Roman" w:cs="Times New Roman"/>
          <w:sz w:val="28"/>
          <w:szCs w:val="28"/>
        </w:rPr>
        <w:t xml:space="preserve">               Н.Н. Барышникова</w:t>
      </w:r>
    </w:p>
    <w:p w:rsidR="002B0725" w:rsidRPr="00A84553" w:rsidRDefault="00A84553" w:rsidP="00A84553">
      <w:pPr>
        <w:widowControl w:val="0"/>
        <w:suppressAutoHyphens w:val="0"/>
        <w:autoSpaceDE w:val="0"/>
        <w:autoSpaceDN w:val="0"/>
        <w:adjustRightInd w:val="0"/>
        <w:ind w:firstLine="5670"/>
        <w:jc w:val="both"/>
        <w:rPr>
          <w:sz w:val="28"/>
          <w:szCs w:val="28"/>
          <w:lang w:eastAsia="ru-RU"/>
        </w:rPr>
      </w:pPr>
      <w:r w:rsidRPr="00A84553">
        <w:rPr>
          <w:sz w:val="28"/>
          <w:szCs w:val="28"/>
          <w:lang w:eastAsia="ru-RU"/>
        </w:rPr>
        <w:br w:type="page"/>
      </w:r>
      <w:r w:rsidR="005B3FF3" w:rsidRPr="00A84553">
        <w:rPr>
          <w:sz w:val="28"/>
          <w:szCs w:val="28"/>
          <w:lang w:eastAsia="ru-RU"/>
        </w:rPr>
        <w:lastRenderedPageBreak/>
        <w:t xml:space="preserve">ПРИЛОЖЕНИЕ </w:t>
      </w:r>
    </w:p>
    <w:p w:rsidR="002B0725" w:rsidRPr="00A84553" w:rsidRDefault="002B0725" w:rsidP="00A84553">
      <w:pPr>
        <w:widowControl w:val="0"/>
        <w:suppressAutoHyphens w:val="0"/>
        <w:autoSpaceDE w:val="0"/>
        <w:autoSpaceDN w:val="0"/>
        <w:adjustRightInd w:val="0"/>
        <w:ind w:firstLine="5670"/>
        <w:jc w:val="both"/>
        <w:rPr>
          <w:sz w:val="28"/>
          <w:szCs w:val="28"/>
          <w:lang w:eastAsia="ru-RU"/>
        </w:rPr>
      </w:pPr>
      <w:r w:rsidRPr="00A84553">
        <w:rPr>
          <w:sz w:val="28"/>
          <w:szCs w:val="28"/>
          <w:lang w:eastAsia="ru-RU"/>
        </w:rPr>
        <w:t>УТВЕРЖДЕНЫ</w:t>
      </w:r>
    </w:p>
    <w:p w:rsidR="002B0725" w:rsidRPr="00A84553" w:rsidRDefault="002B0725" w:rsidP="00A84553">
      <w:pPr>
        <w:widowControl w:val="0"/>
        <w:suppressAutoHyphens w:val="0"/>
        <w:autoSpaceDE w:val="0"/>
        <w:autoSpaceDN w:val="0"/>
        <w:adjustRightInd w:val="0"/>
        <w:ind w:firstLine="5670"/>
        <w:jc w:val="both"/>
        <w:rPr>
          <w:sz w:val="28"/>
          <w:szCs w:val="28"/>
          <w:lang w:eastAsia="ru-RU"/>
        </w:rPr>
      </w:pPr>
      <w:r w:rsidRPr="00A84553">
        <w:rPr>
          <w:sz w:val="28"/>
          <w:szCs w:val="28"/>
          <w:lang w:eastAsia="ru-RU"/>
        </w:rPr>
        <w:t>решением Совета</w:t>
      </w:r>
    </w:p>
    <w:p w:rsidR="002B0725" w:rsidRPr="00A84553" w:rsidRDefault="002B0725" w:rsidP="00A84553">
      <w:pPr>
        <w:widowControl w:val="0"/>
        <w:suppressAutoHyphens w:val="0"/>
        <w:autoSpaceDE w:val="0"/>
        <w:autoSpaceDN w:val="0"/>
        <w:adjustRightInd w:val="0"/>
        <w:ind w:firstLine="5670"/>
        <w:jc w:val="both"/>
        <w:rPr>
          <w:sz w:val="28"/>
          <w:szCs w:val="28"/>
          <w:lang w:eastAsia="ru-RU"/>
        </w:rPr>
      </w:pPr>
      <w:r w:rsidRPr="00A84553">
        <w:rPr>
          <w:sz w:val="28"/>
          <w:szCs w:val="28"/>
          <w:lang w:eastAsia="ru-RU"/>
        </w:rPr>
        <w:t>Безводного сельского поселения</w:t>
      </w:r>
    </w:p>
    <w:p w:rsidR="002B0725" w:rsidRPr="00A84553" w:rsidRDefault="002B0725" w:rsidP="00A84553">
      <w:pPr>
        <w:widowControl w:val="0"/>
        <w:suppressAutoHyphens w:val="0"/>
        <w:autoSpaceDE w:val="0"/>
        <w:autoSpaceDN w:val="0"/>
        <w:adjustRightInd w:val="0"/>
        <w:ind w:firstLine="5670"/>
        <w:jc w:val="both"/>
        <w:rPr>
          <w:sz w:val="28"/>
          <w:szCs w:val="28"/>
          <w:lang w:eastAsia="ru-RU"/>
        </w:rPr>
      </w:pPr>
      <w:r w:rsidRPr="00A84553">
        <w:rPr>
          <w:sz w:val="28"/>
          <w:szCs w:val="28"/>
          <w:lang w:eastAsia="ru-RU"/>
        </w:rPr>
        <w:t>Курганинского района</w:t>
      </w:r>
    </w:p>
    <w:p w:rsidR="002B0725" w:rsidRPr="00A84553" w:rsidRDefault="002B0725" w:rsidP="00A84553">
      <w:pPr>
        <w:widowControl w:val="0"/>
        <w:suppressAutoHyphens w:val="0"/>
        <w:autoSpaceDE w:val="0"/>
        <w:autoSpaceDN w:val="0"/>
        <w:adjustRightInd w:val="0"/>
        <w:ind w:firstLine="5670"/>
        <w:jc w:val="both"/>
        <w:rPr>
          <w:sz w:val="28"/>
          <w:szCs w:val="28"/>
          <w:lang w:eastAsia="ru-RU"/>
        </w:rPr>
      </w:pPr>
      <w:r w:rsidRPr="00A84553">
        <w:rPr>
          <w:sz w:val="28"/>
          <w:szCs w:val="28"/>
          <w:lang w:eastAsia="ru-RU"/>
        </w:rPr>
        <w:t xml:space="preserve">от </w:t>
      </w:r>
      <w:r w:rsidR="005B3FF3" w:rsidRPr="00A84553">
        <w:rPr>
          <w:sz w:val="28"/>
          <w:szCs w:val="28"/>
          <w:lang w:eastAsia="ru-RU"/>
        </w:rPr>
        <w:t>05.06.2020 г.</w:t>
      </w:r>
      <w:r w:rsidRPr="00A84553">
        <w:rPr>
          <w:sz w:val="28"/>
          <w:szCs w:val="28"/>
          <w:lang w:eastAsia="ru-RU"/>
        </w:rPr>
        <w:t xml:space="preserve"> № </w:t>
      </w:r>
      <w:r w:rsidR="005B3FF3" w:rsidRPr="00A84553">
        <w:rPr>
          <w:sz w:val="28"/>
          <w:szCs w:val="28"/>
          <w:lang w:eastAsia="ru-RU"/>
        </w:rPr>
        <w:t>40</w:t>
      </w:r>
    </w:p>
    <w:p w:rsidR="002B0725" w:rsidRPr="00A84553" w:rsidRDefault="002B0725" w:rsidP="00A8455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2B0725" w:rsidRPr="00A84553" w:rsidRDefault="002B0725" w:rsidP="00A8455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2B0725" w:rsidRPr="00A84553" w:rsidRDefault="002B0725" w:rsidP="00A8455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84553">
        <w:rPr>
          <w:b/>
          <w:sz w:val="28"/>
          <w:szCs w:val="28"/>
          <w:lang w:eastAsia="ru-RU"/>
        </w:rPr>
        <w:t>ИЗМЕНЕНИЯ,</w:t>
      </w:r>
    </w:p>
    <w:p w:rsidR="002B0725" w:rsidRPr="00A84553" w:rsidRDefault="002B0725" w:rsidP="00A8455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84553">
        <w:rPr>
          <w:b/>
          <w:sz w:val="28"/>
          <w:szCs w:val="28"/>
          <w:lang w:eastAsia="ru-RU"/>
        </w:rPr>
        <w:t xml:space="preserve">вносимые в приложение № 1 к решению Совета </w:t>
      </w:r>
    </w:p>
    <w:p w:rsidR="002B0725" w:rsidRPr="00A84553" w:rsidRDefault="002B0725" w:rsidP="00A84553">
      <w:pPr>
        <w:keepNext/>
        <w:jc w:val="center"/>
        <w:outlineLvl w:val="3"/>
        <w:rPr>
          <w:b/>
          <w:kern w:val="1"/>
          <w:sz w:val="28"/>
          <w:szCs w:val="28"/>
        </w:rPr>
      </w:pPr>
      <w:r w:rsidRPr="00A84553">
        <w:rPr>
          <w:b/>
          <w:kern w:val="1"/>
          <w:sz w:val="28"/>
          <w:szCs w:val="28"/>
        </w:rPr>
        <w:t xml:space="preserve">Безводного сельского поселения Курганинского района </w:t>
      </w:r>
    </w:p>
    <w:p w:rsidR="002B0725" w:rsidRPr="00A84553" w:rsidRDefault="002B0725" w:rsidP="00A84553">
      <w:pPr>
        <w:keepNext/>
        <w:jc w:val="center"/>
        <w:outlineLvl w:val="3"/>
        <w:rPr>
          <w:b/>
          <w:kern w:val="1"/>
          <w:sz w:val="28"/>
          <w:szCs w:val="28"/>
        </w:rPr>
      </w:pPr>
      <w:r w:rsidRPr="00A84553">
        <w:rPr>
          <w:b/>
          <w:kern w:val="1"/>
          <w:sz w:val="28"/>
          <w:szCs w:val="28"/>
        </w:rPr>
        <w:t xml:space="preserve">от 14 июля 2017 г. № 24 </w:t>
      </w:r>
    </w:p>
    <w:p w:rsidR="002B0725" w:rsidRPr="00A84553" w:rsidRDefault="002B0725" w:rsidP="00A84553">
      <w:pPr>
        <w:keepNext/>
        <w:jc w:val="center"/>
        <w:outlineLvl w:val="3"/>
        <w:rPr>
          <w:b/>
          <w:kern w:val="1"/>
          <w:sz w:val="28"/>
          <w:szCs w:val="28"/>
        </w:rPr>
      </w:pPr>
      <w:r w:rsidRPr="00A84553">
        <w:rPr>
          <w:b/>
          <w:kern w:val="1"/>
          <w:sz w:val="28"/>
          <w:szCs w:val="28"/>
        </w:rPr>
        <w:t>«О муниципальной службе в администрации Безводного</w:t>
      </w:r>
    </w:p>
    <w:p w:rsidR="002B0725" w:rsidRPr="00A84553" w:rsidRDefault="002B0725" w:rsidP="00A84553">
      <w:pPr>
        <w:keepNext/>
        <w:jc w:val="center"/>
        <w:outlineLvl w:val="3"/>
        <w:rPr>
          <w:b/>
          <w:kern w:val="1"/>
          <w:sz w:val="28"/>
          <w:szCs w:val="28"/>
        </w:rPr>
      </w:pPr>
      <w:r w:rsidRPr="00A84553">
        <w:rPr>
          <w:b/>
          <w:kern w:val="1"/>
          <w:sz w:val="28"/>
          <w:szCs w:val="28"/>
        </w:rPr>
        <w:t>сельского поселения Курганинского района»</w:t>
      </w:r>
    </w:p>
    <w:p w:rsidR="002B0725" w:rsidRPr="00A84553" w:rsidRDefault="002B0725" w:rsidP="00A8455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156AC" w:rsidRPr="00A84553" w:rsidRDefault="00B156AC" w:rsidP="00A84553">
      <w:pPr>
        <w:pStyle w:val="afffff2"/>
        <w:jc w:val="both"/>
        <w:rPr>
          <w:rFonts w:ascii="Times New Roman" w:hAnsi="Times New Roman" w:cs="Times New Roman"/>
          <w:sz w:val="28"/>
          <w:szCs w:val="28"/>
        </w:rPr>
      </w:pPr>
    </w:p>
    <w:p w:rsidR="009138EC" w:rsidRPr="00A84553" w:rsidRDefault="00F249B0" w:rsidP="00A84553">
      <w:pPr>
        <w:pStyle w:val="afffff2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84553">
        <w:rPr>
          <w:rFonts w:ascii="Times New Roman" w:hAnsi="Times New Roman" w:cs="Times New Roman"/>
          <w:sz w:val="28"/>
          <w:szCs w:val="28"/>
        </w:rPr>
        <w:t>В приложении</w:t>
      </w:r>
      <w:r w:rsidR="00A44121" w:rsidRPr="00A84553">
        <w:rPr>
          <w:rFonts w:ascii="Times New Roman" w:hAnsi="Times New Roman" w:cs="Times New Roman"/>
          <w:sz w:val="28"/>
          <w:szCs w:val="28"/>
        </w:rPr>
        <w:t xml:space="preserve"> № 1</w:t>
      </w:r>
      <w:r w:rsidRPr="00A84553">
        <w:rPr>
          <w:rFonts w:ascii="Times New Roman" w:hAnsi="Times New Roman" w:cs="Times New Roman"/>
          <w:sz w:val="28"/>
          <w:szCs w:val="28"/>
        </w:rPr>
        <w:t>:</w:t>
      </w:r>
    </w:p>
    <w:p w:rsidR="00C85B1A" w:rsidRPr="00A84553" w:rsidRDefault="00C85B1A" w:rsidP="00A84553">
      <w:pPr>
        <w:pStyle w:val="afffff2"/>
        <w:jc w:val="both"/>
        <w:rPr>
          <w:rFonts w:ascii="Times New Roman" w:hAnsi="Times New Roman" w:cs="Times New Roman"/>
          <w:sz w:val="28"/>
          <w:szCs w:val="28"/>
        </w:rPr>
      </w:pPr>
      <w:r w:rsidRPr="00A84553">
        <w:rPr>
          <w:rFonts w:ascii="Times New Roman" w:hAnsi="Times New Roman" w:cs="Times New Roman"/>
          <w:sz w:val="28"/>
          <w:szCs w:val="28"/>
        </w:rPr>
        <w:t xml:space="preserve">1) </w:t>
      </w:r>
      <w:r w:rsidR="00113BA4" w:rsidRPr="00A84553">
        <w:rPr>
          <w:rFonts w:ascii="Times New Roman" w:hAnsi="Times New Roman" w:cs="Times New Roman"/>
          <w:sz w:val="28"/>
          <w:szCs w:val="28"/>
        </w:rPr>
        <w:t>дополнить статьей 16.1 следующего содержания</w:t>
      </w:r>
      <w:r w:rsidR="005A2AA6" w:rsidRPr="00A84553">
        <w:rPr>
          <w:rFonts w:ascii="Times New Roman" w:hAnsi="Times New Roman" w:cs="Times New Roman"/>
          <w:sz w:val="28"/>
          <w:szCs w:val="28"/>
        </w:rPr>
        <w:t>:</w:t>
      </w:r>
    </w:p>
    <w:p w:rsidR="00113BA4" w:rsidRPr="00A84553" w:rsidRDefault="005B3FF3" w:rsidP="00A84553">
      <w:pPr>
        <w:pStyle w:val="afffff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53">
        <w:rPr>
          <w:rFonts w:ascii="Times New Roman" w:hAnsi="Times New Roman" w:cs="Times New Roman"/>
          <w:sz w:val="28"/>
          <w:szCs w:val="28"/>
        </w:rPr>
        <w:t>«</w:t>
      </w:r>
      <w:r w:rsidR="00113BA4" w:rsidRPr="00A84553">
        <w:rPr>
          <w:rFonts w:ascii="Times New Roman" w:hAnsi="Times New Roman" w:cs="Times New Roman"/>
          <w:b/>
          <w:sz w:val="28"/>
          <w:szCs w:val="28"/>
        </w:rPr>
        <w:t>Статья 16.1. Осуществление профессиональной служебной</w:t>
      </w:r>
      <w:r w:rsidR="00A84553" w:rsidRPr="00A8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BA4" w:rsidRPr="00A84553">
        <w:rPr>
          <w:rFonts w:ascii="Times New Roman" w:hAnsi="Times New Roman" w:cs="Times New Roman"/>
          <w:b/>
          <w:sz w:val="28"/>
          <w:szCs w:val="28"/>
        </w:rPr>
        <w:t>деятельности муниципальных служащих в дистанционном формате</w:t>
      </w:r>
    </w:p>
    <w:p w:rsidR="00F72288" w:rsidRPr="00A84553" w:rsidRDefault="009710EE" w:rsidP="00A845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4553">
        <w:rPr>
          <w:sz w:val="28"/>
          <w:szCs w:val="28"/>
        </w:rPr>
        <w:t xml:space="preserve"> </w:t>
      </w:r>
    </w:p>
    <w:p w:rsidR="009710EE" w:rsidRPr="00A84553" w:rsidRDefault="000C0281" w:rsidP="00A84553">
      <w:pPr>
        <w:pStyle w:val="afffff2"/>
        <w:jc w:val="both"/>
        <w:rPr>
          <w:rFonts w:ascii="Times New Roman" w:hAnsi="Times New Roman" w:cs="Times New Roman"/>
          <w:sz w:val="28"/>
          <w:szCs w:val="28"/>
        </w:rPr>
      </w:pPr>
      <w:r w:rsidRPr="00A84553">
        <w:rPr>
          <w:rFonts w:ascii="Times New Roman" w:hAnsi="Times New Roman" w:cs="Times New Roman"/>
          <w:sz w:val="28"/>
          <w:szCs w:val="28"/>
        </w:rPr>
        <w:t xml:space="preserve"> </w:t>
      </w:r>
      <w:r w:rsidRPr="00A84553">
        <w:rPr>
          <w:rFonts w:ascii="Times New Roman" w:hAnsi="Times New Roman" w:cs="Times New Roman"/>
          <w:sz w:val="28"/>
          <w:szCs w:val="28"/>
        </w:rPr>
        <w:tab/>
      </w:r>
      <w:r w:rsidR="00113BA4" w:rsidRPr="00A84553">
        <w:rPr>
          <w:rFonts w:ascii="Times New Roman" w:hAnsi="Times New Roman" w:cs="Times New Roman"/>
          <w:sz w:val="28"/>
          <w:szCs w:val="28"/>
        </w:rPr>
        <w:t xml:space="preserve">1.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</w:t>
      </w:r>
      <w:r w:rsidR="00A45649" w:rsidRPr="00A84553">
        <w:rPr>
          <w:rFonts w:ascii="Times New Roman" w:hAnsi="Times New Roman" w:cs="Times New Roman"/>
          <w:sz w:val="28"/>
          <w:szCs w:val="28"/>
        </w:rPr>
        <w:t>и любых</w:t>
      </w:r>
      <w:r w:rsidR="00113BA4" w:rsidRPr="00A84553">
        <w:rPr>
          <w:rFonts w:ascii="Times New Roman" w:hAnsi="Times New Roman" w:cs="Times New Roman"/>
          <w:sz w:val="28"/>
          <w:szCs w:val="28"/>
        </w:rPr>
        <w:t xml:space="preserve"> исключительных случаях, ставящих под угрозу жизнь или нормальные жизненные условия всего населения или его части, профессиональная служебная деятельность муниципального служащего может осуществляться</w:t>
      </w:r>
      <w:r w:rsidR="00A84553" w:rsidRPr="00A84553">
        <w:rPr>
          <w:rFonts w:ascii="Times New Roman" w:hAnsi="Times New Roman" w:cs="Times New Roman"/>
          <w:sz w:val="28"/>
          <w:szCs w:val="28"/>
        </w:rPr>
        <w:t xml:space="preserve"> </w:t>
      </w:r>
      <w:r w:rsidR="00A45649" w:rsidRPr="00A84553">
        <w:rPr>
          <w:rFonts w:ascii="Times New Roman" w:hAnsi="Times New Roman" w:cs="Times New Roman"/>
          <w:sz w:val="28"/>
          <w:szCs w:val="28"/>
        </w:rPr>
        <w:t>в дистанционном</w:t>
      </w:r>
      <w:r w:rsidR="00113BA4" w:rsidRPr="00A84553">
        <w:rPr>
          <w:rFonts w:ascii="Times New Roman" w:hAnsi="Times New Roman" w:cs="Times New Roman"/>
          <w:sz w:val="28"/>
          <w:szCs w:val="28"/>
        </w:rPr>
        <w:t xml:space="preserve"> формате.</w:t>
      </w:r>
    </w:p>
    <w:p w:rsidR="00113BA4" w:rsidRPr="00A84553" w:rsidRDefault="000C0281" w:rsidP="00A84553">
      <w:pPr>
        <w:pStyle w:val="afffff2"/>
        <w:jc w:val="both"/>
        <w:rPr>
          <w:rFonts w:ascii="Times New Roman" w:hAnsi="Times New Roman" w:cs="Times New Roman"/>
          <w:sz w:val="28"/>
          <w:szCs w:val="28"/>
        </w:rPr>
      </w:pPr>
      <w:r w:rsidRPr="00A84553">
        <w:rPr>
          <w:rFonts w:ascii="Times New Roman" w:hAnsi="Times New Roman" w:cs="Times New Roman"/>
          <w:sz w:val="28"/>
          <w:szCs w:val="28"/>
        </w:rPr>
        <w:t xml:space="preserve"> </w:t>
      </w:r>
      <w:r w:rsidRPr="00A84553">
        <w:rPr>
          <w:rFonts w:ascii="Times New Roman" w:hAnsi="Times New Roman" w:cs="Times New Roman"/>
          <w:sz w:val="28"/>
          <w:szCs w:val="28"/>
        </w:rPr>
        <w:tab/>
      </w:r>
      <w:r w:rsidR="00113BA4" w:rsidRPr="00A84553">
        <w:rPr>
          <w:rFonts w:ascii="Times New Roman" w:hAnsi="Times New Roman" w:cs="Times New Roman"/>
          <w:sz w:val="28"/>
          <w:szCs w:val="28"/>
        </w:rPr>
        <w:t xml:space="preserve">2. Порядок осуществления профессиональной, служебной деятельности муниципальных служащих в дистанционном формате утверждается постановлением администрации </w:t>
      </w:r>
      <w:r w:rsidR="00A45649" w:rsidRPr="00A84553"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  <w:r w:rsidR="00113BA4" w:rsidRPr="00A84553"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A45649" w:rsidRPr="00A84553">
        <w:rPr>
          <w:rFonts w:ascii="Times New Roman" w:hAnsi="Times New Roman" w:cs="Times New Roman"/>
          <w:sz w:val="28"/>
          <w:szCs w:val="28"/>
        </w:rPr>
        <w:t>ого</w:t>
      </w:r>
      <w:r w:rsidR="00113BA4" w:rsidRPr="00A845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5649" w:rsidRPr="00A84553">
        <w:rPr>
          <w:rFonts w:ascii="Times New Roman" w:hAnsi="Times New Roman" w:cs="Times New Roman"/>
          <w:sz w:val="28"/>
          <w:szCs w:val="28"/>
        </w:rPr>
        <w:t>а</w:t>
      </w:r>
      <w:r w:rsidR="00113BA4" w:rsidRPr="00A84553">
        <w:rPr>
          <w:rFonts w:ascii="Times New Roman" w:hAnsi="Times New Roman" w:cs="Times New Roman"/>
          <w:sz w:val="28"/>
          <w:szCs w:val="28"/>
        </w:rPr>
        <w:t>.</w:t>
      </w:r>
    </w:p>
    <w:p w:rsidR="00113BA4" w:rsidRPr="00A84553" w:rsidRDefault="000C0281" w:rsidP="00A84553">
      <w:pPr>
        <w:pStyle w:val="afffff2"/>
        <w:jc w:val="both"/>
        <w:rPr>
          <w:rFonts w:ascii="Times New Roman" w:hAnsi="Times New Roman" w:cs="Times New Roman"/>
          <w:sz w:val="28"/>
          <w:szCs w:val="28"/>
        </w:rPr>
      </w:pPr>
      <w:r w:rsidRPr="00A84553">
        <w:rPr>
          <w:rFonts w:ascii="Times New Roman" w:hAnsi="Times New Roman" w:cs="Times New Roman"/>
          <w:sz w:val="28"/>
          <w:szCs w:val="28"/>
        </w:rPr>
        <w:t xml:space="preserve"> </w:t>
      </w:r>
      <w:r w:rsidRPr="00A84553">
        <w:rPr>
          <w:rFonts w:ascii="Times New Roman" w:hAnsi="Times New Roman" w:cs="Times New Roman"/>
          <w:sz w:val="28"/>
          <w:szCs w:val="28"/>
        </w:rPr>
        <w:tab/>
      </w:r>
      <w:r w:rsidR="00113BA4" w:rsidRPr="00A84553">
        <w:rPr>
          <w:rFonts w:ascii="Times New Roman" w:hAnsi="Times New Roman" w:cs="Times New Roman"/>
          <w:sz w:val="28"/>
          <w:szCs w:val="28"/>
        </w:rPr>
        <w:t>3.</w:t>
      </w:r>
      <w:r w:rsidRPr="00A84553">
        <w:rPr>
          <w:rFonts w:ascii="Times New Roman" w:hAnsi="Times New Roman" w:cs="Times New Roman"/>
          <w:sz w:val="28"/>
          <w:szCs w:val="28"/>
        </w:rPr>
        <w:t xml:space="preserve"> </w:t>
      </w:r>
      <w:r w:rsidR="00113BA4" w:rsidRPr="00A84553">
        <w:rPr>
          <w:rFonts w:ascii="Times New Roman" w:hAnsi="Times New Roman" w:cs="Times New Roman"/>
          <w:sz w:val="28"/>
          <w:szCs w:val="28"/>
        </w:rPr>
        <w:t>В период осуществления профессиональной служебной деятельности</w:t>
      </w:r>
      <w:r w:rsidR="00A84553" w:rsidRPr="00A84553">
        <w:rPr>
          <w:rFonts w:ascii="Times New Roman" w:hAnsi="Times New Roman" w:cs="Times New Roman"/>
          <w:sz w:val="28"/>
          <w:szCs w:val="28"/>
        </w:rPr>
        <w:t xml:space="preserve"> </w:t>
      </w:r>
      <w:r w:rsidRPr="00A84553">
        <w:rPr>
          <w:rFonts w:ascii="Times New Roman" w:hAnsi="Times New Roman" w:cs="Times New Roman"/>
          <w:sz w:val="28"/>
          <w:szCs w:val="28"/>
        </w:rPr>
        <w:t>в дистанционном формате на муниципаль</w:t>
      </w:r>
      <w:r w:rsidR="00113BA4" w:rsidRPr="00A84553">
        <w:rPr>
          <w:rFonts w:ascii="Times New Roman" w:hAnsi="Times New Roman" w:cs="Times New Roman"/>
          <w:sz w:val="28"/>
          <w:szCs w:val="28"/>
        </w:rPr>
        <w:t>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113BA4" w:rsidRPr="00A84553" w:rsidRDefault="000C0281" w:rsidP="00A84553">
      <w:pPr>
        <w:pStyle w:val="afffff2"/>
        <w:jc w:val="both"/>
        <w:rPr>
          <w:rFonts w:ascii="Times New Roman" w:hAnsi="Times New Roman" w:cs="Times New Roman"/>
          <w:sz w:val="28"/>
          <w:szCs w:val="28"/>
        </w:rPr>
      </w:pPr>
      <w:r w:rsidRPr="00A84553">
        <w:rPr>
          <w:rFonts w:ascii="Times New Roman" w:hAnsi="Times New Roman" w:cs="Times New Roman"/>
          <w:sz w:val="28"/>
          <w:szCs w:val="28"/>
        </w:rPr>
        <w:t xml:space="preserve"> </w:t>
      </w:r>
      <w:r w:rsidRPr="00A84553">
        <w:rPr>
          <w:rFonts w:ascii="Times New Roman" w:hAnsi="Times New Roman" w:cs="Times New Roman"/>
          <w:sz w:val="28"/>
          <w:szCs w:val="28"/>
        </w:rPr>
        <w:tab/>
      </w:r>
      <w:r w:rsidR="00113BA4" w:rsidRPr="00A84553">
        <w:rPr>
          <w:rFonts w:ascii="Times New Roman" w:hAnsi="Times New Roman" w:cs="Times New Roman"/>
          <w:sz w:val="28"/>
          <w:szCs w:val="28"/>
        </w:rPr>
        <w:t>4. После прекращения действия обстоятельств</w:t>
      </w:r>
      <w:r w:rsidRPr="00A84553">
        <w:rPr>
          <w:rFonts w:ascii="Times New Roman" w:hAnsi="Times New Roman" w:cs="Times New Roman"/>
          <w:sz w:val="28"/>
          <w:szCs w:val="28"/>
        </w:rPr>
        <w:t xml:space="preserve"> непреодолимой силы профессиональная служебная деятельность муниципального служащего осуществляется в ранее установленном порядке в соответствии</w:t>
      </w:r>
      <w:r w:rsidR="00A84553" w:rsidRPr="00A84553">
        <w:rPr>
          <w:rFonts w:ascii="Times New Roman" w:hAnsi="Times New Roman" w:cs="Times New Roman"/>
          <w:sz w:val="28"/>
          <w:szCs w:val="28"/>
        </w:rPr>
        <w:t xml:space="preserve"> </w:t>
      </w:r>
      <w:r w:rsidRPr="00A84553">
        <w:rPr>
          <w:rFonts w:ascii="Times New Roman" w:hAnsi="Times New Roman" w:cs="Times New Roman"/>
          <w:sz w:val="28"/>
          <w:szCs w:val="28"/>
        </w:rPr>
        <w:t>с законодательством о муниципальной службе.».</w:t>
      </w:r>
    </w:p>
    <w:p w:rsidR="00113BA4" w:rsidRPr="00A84553" w:rsidRDefault="00113BA4" w:rsidP="00A84553">
      <w:pPr>
        <w:pStyle w:val="afffff2"/>
        <w:jc w:val="both"/>
        <w:rPr>
          <w:rFonts w:ascii="Times New Roman" w:hAnsi="Times New Roman" w:cs="Times New Roman"/>
          <w:sz w:val="28"/>
          <w:szCs w:val="28"/>
        </w:rPr>
      </w:pPr>
    </w:p>
    <w:p w:rsidR="000C0281" w:rsidRPr="00A84553" w:rsidRDefault="000C0281" w:rsidP="00A84553">
      <w:pPr>
        <w:pStyle w:val="afffff2"/>
        <w:jc w:val="both"/>
        <w:rPr>
          <w:rFonts w:ascii="Times New Roman" w:hAnsi="Times New Roman" w:cs="Times New Roman"/>
          <w:sz w:val="28"/>
          <w:szCs w:val="28"/>
        </w:rPr>
      </w:pPr>
    </w:p>
    <w:p w:rsidR="00A45649" w:rsidRPr="00A84553" w:rsidRDefault="00A45649" w:rsidP="00A84553">
      <w:pPr>
        <w:pStyle w:val="afffff2"/>
        <w:rPr>
          <w:rFonts w:ascii="Times New Roman" w:hAnsi="Times New Roman" w:cs="Times New Roman"/>
          <w:sz w:val="28"/>
          <w:szCs w:val="28"/>
        </w:rPr>
      </w:pPr>
      <w:r w:rsidRPr="00A84553">
        <w:rPr>
          <w:rFonts w:ascii="Times New Roman" w:hAnsi="Times New Roman" w:cs="Times New Roman"/>
          <w:sz w:val="28"/>
          <w:szCs w:val="28"/>
        </w:rPr>
        <w:t xml:space="preserve">Глава Безводного сельского </w:t>
      </w:r>
    </w:p>
    <w:p w:rsidR="00A10DF1" w:rsidRPr="00A84553" w:rsidRDefault="00A45649" w:rsidP="005B3FF3">
      <w:pPr>
        <w:pStyle w:val="afffff2"/>
        <w:rPr>
          <w:rFonts w:ascii="Times New Roman" w:hAnsi="Times New Roman" w:cs="Times New Roman"/>
          <w:sz w:val="28"/>
          <w:szCs w:val="28"/>
        </w:rPr>
      </w:pPr>
      <w:r w:rsidRPr="00A84553">
        <w:rPr>
          <w:rFonts w:ascii="Times New Roman" w:hAnsi="Times New Roman" w:cs="Times New Roman"/>
          <w:sz w:val="28"/>
          <w:szCs w:val="28"/>
        </w:rPr>
        <w:t>поселения Курганинского района                                               Н.Н. Барышникова</w:t>
      </w:r>
    </w:p>
    <w:sectPr w:rsidR="00A10DF1" w:rsidRPr="00A84553" w:rsidSect="006F441A">
      <w:pgSz w:w="11906" w:h="16838"/>
      <w:pgMar w:top="1134" w:right="567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3" w15:restartNumberingAfterBreak="0">
    <w:nsid w:val="154D4F6E"/>
    <w:multiLevelType w:val="hybridMultilevel"/>
    <w:tmpl w:val="795085B8"/>
    <w:lvl w:ilvl="0" w:tplc="CCEC14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564B87"/>
    <w:multiLevelType w:val="hybridMultilevel"/>
    <w:tmpl w:val="D518A1D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BA2178"/>
    <w:multiLevelType w:val="hybridMultilevel"/>
    <w:tmpl w:val="369416E0"/>
    <w:lvl w:ilvl="0" w:tplc="E0781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2B146B4"/>
    <w:multiLevelType w:val="hybridMultilevel"/>
    <w:tmpl w:val="9FA2A7A6"/>
    <w:lvl w:ilvl="0" w:tplc="E0781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5800730"/>
    <w:multiLevelType w:val="hybridMultilevel"/>
    <w:tmpl w:val="4F6E9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CE6605"/>
    <w:multiLevelType w:val="hybridMultilevel"/>
    <w:tmpl w:val="8F9CC1DA"/>
    <w:lvl w:ilvl="0" w:tplc="0C407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683294"/>
    <w:multiLevelType w:val="hybridMultilevel"/>
    <w:tmpl w:val="422AD628"/>
    <w:lvl w:ilvl="0" w:tplc="04190011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AC"/>
    <w:rsid w:val="0005233A"/>
    <w:rsid w:val="00057FF8"/>
    <w:rsid w:val="00063328"/>
    <w:rsid w:val="00074CD7"/>
    <w:rsid w:val="000834DC"/>
    <w:rsid w:val="00095F03"/>
    <w:rsid w:val="000A3752"/>
    <w:rsid w:val="000A51C9"/>
    <w:rsid w:val="000B0C27"/>
    <w:rsid w:val="000B55D0"/>
    <w:rsid w:val="000C0281"/>
    <w:rsid w:val="000D1063"/>
    <w:rsid w:val="000E39AA"/>
    <w:rsid w:val="000E7F1D"/>
    <w:rsid w:val="000F5FD4"/>
    <w:rsid w:val="0010189C"/>
    <w:rsid w:val="00101B60"/>
    <w:rsid w:val="00113BA4"/>
    <w:rsid w:val="001145AF"/>
    <w:rsid w:val="0012417E"/>
    <w:rsid w:val="00127826"/>
    <w:rsid w:val="00137E9E"/>
    <w:rsid w:val="001563DA"/>
    <w:rsid w:val="00157A74"/>
    <w:rsid w:val="00163909"/>
    <w:rsid w:val="0019147D"/>
    <w:rsid w:val="00196833"/>
    <w:rsid w:val="001A2899"/>
    <w:rsid w:val="001A6678"/>
    <w:rsid w:val="001B0196"/>
    <w:rsid w:val="001C4583"/>
    <w:rsid w:val="001D5A20"/>
    <w:rsid w:val="001D78E9"/>
    <w:rsid w:val="001E5B0D"/>
    <w:rsid w:val="001F3CDD"/>
    <w:rsid w:val="00203141"/>
    <w:rsid w:val="002054B8"/>
    <w:rsid w:val="002060AD"/>
    <w:rsid w:val="002102C1"/>
    <w:rsid w:val="00241DEF"/>
    <w:rsid w:val="00247973"/>
    <w:rsid w:val="00264B4C"/>
    <w:rsid w:val="00271CE6"/>
    <w:rsid w:val="0027310F"/>
    <w:rsid w:val="002770D8"/>
    <w:rsid w:val="00280FC5"/>
    <w:rsid w:val="00282A9F"/>
    <w:rsid w:val="002870E9"/>
    <w:rsid w:val="0029415A"/>
    <w:rsid w:val="002B0725"/>
    <w:rsid w:val="002E5AFD"/>
    <w:rsid w:val="002E7FA2"/>
    <w:rsid w:val="00305F72"/>
    <w:rsid w:val="00317C2C"/>
    <w:rsid w:val="00321AEA"/>
    <w:rsid w:val="0033631B"/>
    <w:rsid w:val="0034279D"/>
    <w:rsid w:val="00344044"/>
    <w:rsid w:val="00346960"/>
    <w:rsid w:val="00375D52"/>
    <w:rsid w:val="00381F21"/>
    <w:rsid w:val="00382EE2"/>
    <w:rsid w:val="00385333"/>
    <w:rsid w:val="003A1958"/>
    <w:rsid w:val="003A31C5"/>
    <w:rsid w:val="003A6DA8"/>
    <w:rsid w:val="003A7978"/>
    <w:rsid w:val="003C1D3A"/>
    <w:rsid w:val="003C2010"/>
    <w:rsid w:val="003E385D"/>
    <w:rsid w:val="003F6D23"/>
    <w:rsid w:val="00401432"/>
    <w:rsid w:val="00405109"/>
    <w:rsid w:val="004068D8"/>
    <w:rsid w:val="0040720D"/>
    <w:rsid w:val="00411612"/>
    <w:rsid w:val="004118ED"/>
    <w:rsid w:val="004154C3"/>
    <w:rsid w:val="00426CD0"/>
    <w:rsid w:val="00430A0D"/>
    <w:rsid w:val="00490EEB"/>
    <w:rsid w:val="00491A15"/>
    <w:rsid w:val="004A1676"/>
    <w:rsid w:val="004B4040"/>
    <w:rsid w:val="004B6AD1"/>
    <w:rsid w:val="004D0D2E"/>
    <w:rsid w:val="00504E29"/>
    <w:rsid w:val="005111A2"/>
    <w:rsid w:val="00514999"/>
    <w:rsid w:val="00524731"/>
    <w:rsid w:val="00555C09"/>
    <w:rsid w:val="00562586"/>
    <w:rsid w:val="005A2AA6"/>
    <w:rsid w:val="005A575E"/>
    <w:rsid w:val="005A6BE0"/>
    <w:rsid w:val="005B3FF3"/>
    <w:rsid w:val="005C59CE"/>
    <w:rsid w:val="005F76FD"/>
    <w:rsid w:val="005F7A7A"/>
    <w:rsid w:val="00616380"/>
    <w:rsid w:val="00626548"/>
    <w:rsid w:val="006305F7"/>
    <w:rsid w:val="0064167B"/>
    <w:rsid w:val="006750A8"/>
    <w:rsid w:val="006751F6"/>
    <w:rsid w:val="0069235F"/>
    <w:rsid w:val="006951AE"/>
    <w:rsid w:val="006A5B0E"/>
    <w:rsid w:val="006A65E6"/>
    <w:rsid w:val="006B42AF"/>
    <w:rsid w:val="006B51F5"/>
    <w:rsid w:val="006C1980"/>
    <w:rsid w:val="006E6189"/>
    <w:rsid w:val="006F441A"/>
    <w:rsid w:val="00710B8D"/>
    <w:rsid w:val="0071359F"/>
    <w:rsid w:val="00741115"/>
    <w:rsid w:val="007505C8"/>
    <w:rsid w:val="00773B32"/>
    <w:rsid w:val="00783FC9"/>
    <w:rsid w:val="007B048F"/>
    <w:rsid w:val="007B2825"/>
    <w:rsid w:val="007C6EAC"/>
    <w:rsid w:val="007D71C2"/>
    <w:rsid w:val="007E5D50"/>
    <w:rsid w:val="007F66EF"/>
    <w:rsid w:val="008038BB"/>
    <w:rsid w:val="00822790"/>
    <w:rsid w:val="00822CDD"/>
    <w:rsid w:val="008358E5"/>
    <w:rsid w:val="00837FBE"/>
    <w:rsid w:val="00844BF8"/>
    <w:rsid w:val="00845CDD"/>
    <w:rsid w:val="00860F32"/>
    <w:rsid w:val="00882C54"/>
    <w:rsid w:val="00883033"/>
    <w:rsid w:val="00883655"/>
    <w:rsid w:val="008919E0"/>
    <w:rsid w:val="00896BBF"/>
    <w:rsid w:val="008B0CAE"/>
    <w:rsid w:val="008B3D7F"/>
    <w:rsid w:val="008B7575"/>
    <w:rsid w:val="008F1820"/>
    <w:rsid w:val="008F696D"/>
    <w:rsid w:val="009077C9"/>
    <w:rsid w:val="00913442"/>
    <w:rsid w:val="009138EC"/>
    <w:rsid w:val="00915BA3"/>
    <w:rsid w:val="009539A6"/>
    <w:rsid w:val="009638D8"/>
    <w:rsid w:val="00963B19"/>
    <w:rsid w:val="009710EE"/>
    <w:rsid w:val="00971EF8"/>
    <w:rsid w:val="0097477C"/>
    <w:rsid w:val="00993B54"/>
    <w:rsid w:val="00997CBC"/>
    <w:rsid w:val="009B5255"/>
    <w:rsid w:val="009E1720"/>
    <w:rsid w:val="009E5D9A"/>
    <w:rsid w:val="00A03D74"/>
    <w:rsid w:val="00A10DF1"/>
    <w:rsid w:val="00A24133"/>
    <w:rsid w:val="00A2554A"/>
    <w:rsid w:val="00A3139D"/>
    <w:rsid w:val="00A34988"/>
    <w:rsid w:val="00A44121"/>
    <w:rsid w:val="00A45649"/>
    <w:rsid w:val="00A46494"/>
    <w:rsid w:val="00A47EB6"/>
    <w:rsid w:val="00A51E23"/>
    <w:rsid w:val="00A621CA"/>
    <w:rsid w:val="00A8000B"/>
    <w:rsid w:val="00A83C5F"/>
    <w:rsid w:val="00A84553"/>
    <w:rsid w:val="00AC51ED"/>
    <w:rsid w:val="00AE5DC3"/>
    <w:rsid w:val="00B14825"/>
    <w:rsid w:val="00B156AC"/>
    <w:rsid w:val="00B16461"/>
    <w:rsid w:val="00B20411"/>
    <w:rsid w:val="00B64EF0"/>
    <w:rsid w:val="00B7230B"/>
    <w:rsid w:val="00BA001F"/>
    <w:rsid w:val="00BB4BB9"/>
    <w:rsid w:val="00BC0977"/>
    <w:rsid w:val="00BC0C63"/>
    <w:rsid w:val="00BC1BE7"/>
    <w:rsid w:val="00BE171F"/>
    <w:rsid w:val="00BE73B2"/>
    <w:rsid w:val="00C12F96"/>
    <w:rsid w:val="00C209C0"/>
    <w:rsid w:val="00C62423"/>
    <w:rsid w:val="00C77D2C"/>
    <w:rsid w:val="00C85B1A"/>
    <w:rsid w:val="00C8737F"/>
    <w:rsid w:val="00C9047B"/>
    <w:rsid w:val="00C94F69"/>
    <w:rsid w:val="00CA3F58"/>
    <w:rsid w:val="00CA4BCB"/>
    <w:rsid w:val="00CA7CB9"/>
    <w:rsid w:val="00CB721E"/>
    <w:rsid w:val="00CE06FC"/>
    <w:rsid w:val="00CF0A15"/>
    <w:rsid w:val="00D023E0"/>
    <w:rsid w:val="00D10478"/>
    <w:rsid w:val="00D139E3"/>
    <w:rsid w:val="00D2181B"/>
    <w:rsid w:val="00D40D7C"/>
    <w:rsid w:val="00D54218"/>
    <w:rsid w:val="00D63BCA"/>
    <w:rsid w:val="00D642BF"/>
    <w:rsid w:val="00D739CA"/>
    <w:rsid w:val="00D74E99"/>
    <w:rsid w:val="00D90BA3"/>
    <w:rsid w:val="00DA0603"/>
    <w:rsid w:val="00DA3EE9"/>
    <w:rsid w:val="00DB028A"/>
    <w:rsid w:val="00DB14DF"/>
    <w:rsid w:val="00DC37EB"/>
    <w:rsid w:val="00DD561B"/>
    <w:rsid w:val="00DE06EA"/>
    <w:rsid w:val="00DF6754"/>
    <w:rsid w:val="00E01600"/>
    <w:rsid w:val="00E04C4C"/>
    <w:rsid w:val="00E50B9D"/>
    <w:rsid w:val="00E563D2"/>
    <w:rsid w:val="00E605E6"/>
    <w:rsid w:val="00E61FCF"/>
    <w:rsid w:val="00E6492B"/>
    <w:rsid w:val="00E72F70"/>
    <w:rsid w:val="00E8011E"/>
    <w:rsid w:val="00E872A0"/>
    <w:rsid w:val="00EA2A76"/>
    <w:rsid w:val="00EB0D0A"/>
    <w:rsid w:val="00EB14D8"/>
    <w:rsid w:val="00ED1864"/>
    <w:rsid w:val="00EF704E"/>
    <w:rsid w:val="00F008E1"/>
    <w:rsid w:val="00F249B0"/>
    <w:rsid w:val="00F25BE7"/>
    <w:rsid w:val="00F36D1E"/>
    <w:rsid w:val="00F3787D"/>
    <w:rsid w:val="00F447AA"/>
    <w:rsid w:val="00F6156E"/>
    <w:rsid w:val="00F72288"/>
    <w:rsid w:val="00F7512E"/>
    <w:rsid w:val="00F75F99"/>
    <w:rsid w:val="00F81832"/>
    <w:rsid w:val="00F92EF0"/>
    <w:rsid w:val="00FA09F3"/>
    <w:rsid w:val="00FA305D"/>
    <w:rsid w:val="00FB022A"/>
    <w:rsid w:val="00FB34A1"/>
    <w:rsid w:val="00FC2ACB"/>
    <w:rsid w:val="00FC51AD"/>
    <w:rsid w:val="00FC6870"/>
    <w:rsid w:val="00FE215B"/>
    <w:rsid w:val="00FF0EAA"/>
    <w:rsid w:val="00FF0FF1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0BD9E2"/>
  <w15:chartTrackingRefBased/>
  <w15:docId w15:val="{0C19AD82-B97B-41A0-BF2C-AE006495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kern w:val="1"/>
      <w:sz w:val="24"/>
    </w:rPr>
  </w:style>
  <w:style w:type="paragraph" w:styleId="2">
    <w:name w:val="heading 2"/>
    <w:basedOn w:val="1"/>
    <w:next w:val="a0"/>
    <w:qFormat/>
    <w:pPr>
      <w:numPr>
        <w:ilvl w:val="1"/>
      </w:numPr>
      <w:outlineLvl w:val="1"/>
    </w:pPr>
  </w:style>
  <w:style w:type="paragraph" w:styleId="3">
    <w:name w:val="heading 3"/>
    <w:basedOn w:val="2"/>
    <w:next w:val="a0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ind w:left="0" w:firstLine="709"/>
      <w:outlineLvl w:val="3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FontStyle18">
    <w:name w:val="Font Style1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21">
    <w:name w:val="Основной текст (2)_"/>
    <w:rPr>
      <w:b/>
      <w:bCs/>
      <w:sz w:val="27"/>
      <w:szCs w:val="27"/>
      <w:shd w:val="clear" w:color="auto" w:fill="FFFFFF"/>
    </w:rPr>
  </w:style>
  <w:style w:type="character" w:customStyle="1" w:styleId="22">
    <w:name w:val="Основной текст (2) + Не полужирный"/>
    <w:basedOn w:val="21"/>
    <w:rPr>
      <w:b/>
      <w:bCs/>
      <w:sz w:val="27"/>
      <w:szCs w:val="27"/>
      <w:shd w:val="clear" w:color="auto" w:fill="FFFFFF"/>
    </w:rPr>
  </w:style>
  <w:style w:type="character" w:customStyle="1" w:styleId="a5">
    <w:name w:val="Основной текст Знак"/>
    <w:basedOn w:val="10"/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Цветовое выделение"/>
    <w:uiPriority w:val="99"/>
    <w:rPr>
      <w:b/>
      <w:sz w:val="24"/>
    </w:rPr>
  </w:style>
  <w:style w:type="character" w:customStyle="1" w:styleId="a8">
    <w:name w:val="Утратил силу"/>
    <w:rPr>
      <w:b w:val="0"/>
      <w:strike/>
      <w:sz w:val="24"/>
    </w:rPr>
  </w:style>
  <w:style w:type="character" w:customStyle="1" w:styleId="a9">
    <w:name w:val="Гипертекстовая ссылка"/>
    <w:rPr>
      <w:b w:val="0"/>
      <w:sz w:val="24"/>
    </w:rPr>
  </w:style>
  <w:style w:type="character" w:customStyle="1" w:styleId="aa">
    <w:name w:val="Продолжение ссылки"/>
    <w:basedOn w:val="a9"/>
    <w:rPr>
      <w:b w:val="0"/>
      <w:sz w:val="24"/>
    </w:rPr>
  </w:style>
  <w:style w:type="character" w:customStyle="1" w:styleId="ab">
    <w:name w:val="Найденные слова"/>
    <w:rPr>
      <w:b w:val="0"/>
      <w:sz w:val="24"/>
      <w:shd w:val="clear" w:color="auto" w:fill="FFF580"/>
    </w:rPr>
  </w:style>
  <w:style w:type="character" w:customStyle="1" w:styleId="ac">
    <w:name w:val="Не вступил в силу"/>
    <w:rPr>
      <w:b w:val="0"/>
      <w:sz w:val="24"/>
      <w:shd w:val="clear" w:color="auto" w:fill="D8EDE8"/>
    </w:rPr>
  </w:style>
  <w:style w:type="character" w:customStyle="1" w:styleId="ad">
    <w:name w:val="Опечатки"/>
    <w:basedOn w:val="a6"/>
    <w:rPr>
      <w:sz w:val="24"/>
    </w:rPr>
  </w:style>
  <w:style w:type="character" w:customStyle="1" w:styleId="ae">
    <w:name w:val="Активная гипертекстовая ссылка"/>
    <w:rPr>
      <w:b w:val="0"/>
      <w:sz w:val="24"/>
      <w:u w:val="single"/>
    </w:rPr>
  </w:style>
  <w:style w:type="character" w:customStyle="1" w:styleId="af">
    <w:name w:val="Сравнение редакций"/>
    <w:rPr>
      <w:b w:val="0"/>
      <w:sz w:val="24"/>
    </w:rPr>
  </w:style>
  <w:style w:type="character" w:customStyle="1" w:styleId="af0">
    <w:name w:val="Сравнение редакций. Добавленный фрагмент"/>
    <w:rPr>
      <w:b w:val="0"/>
      <w:sz w:val="24"/>
      <w:shd w:val="clear" w:color="auto" w:fill="C1D7FF"/>
    </w:rPr>
  </w:style>
  <w:style w:type="character" w:customStyle="1" w:styleId="af1">
    <w:name w:val="Сравнение редакций. Удаленный фрагмент"/>
    <w:rPr>
      <w:b w:val="0"/>
      <w:sz w:val="24"/>
      <w:shd w:val="clear" w:color="auto" w:fill="C4C413"/>
    </w:rPr>
  </w:style>
  <w:style w:type="character" w:customStyle="1" w:styleId="af2">
    <w:name w:val="Заголовок своего сообщения"/>
    <w:rPr>
      <w:b/>
      <w:sz w:val="24"/>
    </w:rPr>
  </w:style>
  <w:style w:type="character" w:customStyle="1" w:styleId="af3">
    <w:name w:val="Заголовок чужого сообщения"/>
    <w:rPr>
      <w:b/>
      <w:sz w:val="24"/>
    </w:rPr>
  </w:style>
  <w:style w:type="character" w:customStyle="1" w:styleId="af4">
    <w:name w:val="Выделение для Базового Поиска"/>
    <w:rPr>
      <w:b/>
      <w:sz w:val="24"/>
    </w:rPr>
  </w:style>
  <w:style w:type="character" w:customStyle="1" w:styleId="af5">
    <w:name w:val="Выделение для Базового Поиска (курсив)"/>
    <w:rPr>
      <w:b/>
      <w:i/>
      <w:sz w:val="24"/>
    </w:rPr>
  </w:style>
  <w:style w:type="character" w:customStyle="1" w:styleId="af6">
    <w:name w:val="Ссылка на утративший силу документ"/>
    <w:basedOn w:val="a9"/>
    <w:rPr>
      <w:b w:val="0"/>
      <w:sz w:val="24"/>
    </w:rPr>
  </w:style>
  <w:style w:type="paragraph" w:styleId="af7">
    <w:name w:val="Название"/>
    <w:basedOn w:val="af8"/>
    <w:next w:val="a0"/>
    <w:qFormat/>
    <w:pPr>
      <w:keepNext/>
      <w:spacing w:before="240" w:after="120"/>
    </w:pPr>
    <w:rPr>
      <w:b/>
      <w:szCs w:val="28"/>
      <w:shd w:val="clear" w:color="auto" w:fill="D4D0C8"/>
    </w:rPr>
  </w:style>
  <w:style w:type="paragraph" w:styleId="a0">
    <w:name w:val="Body Text"/>
    <w:basedOn w:val="a"/>
    <w:pPr>
      <w:spacing w:after="120"/>
    </w:pPr>
  </w:style>
  <w:style w:type="paragraph" w:styleId="af9">
    <w:name w:val="List"/>
    <w:basedOn w:val="a0"/>
    <w:rPr>
      <w:rFonts w:cs="Mangal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af8">
    <w:name w:val="Основное меню (преемственное) "/>
    <w:pPr>
      <w:widowControl w:val="0"/>
      <w:suppressAutoHyphens/>
      <w:ind w:firstLine="720"/>
      <w:jc w:val="both"/>
    </w:pPr>
    <w:rPr>
      <w:rFonts w:ascii="Verdana" w:eastAsia="Arial Unicode MS" w:hAnsi="Verdana" w:cs="Mangal"/>
      <w:sz w:val="22"/>
      <w:szCs w:val="24"/>
      <w:lang w:eastAsia="zh-CN" w:bidi="hi-IN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fb">
    <w:name w:val="Body Text Indent"/>
    <w:basedOn w:val="a"/>
    <w:pPr>
      <w:ind w:firstLine="709"/>
      <w:jc w:val="both"/>
    </w:pPr>
    <w:rPr>
      <w:sz w:val="26"/>
    </w:rPr>
  </w:style>
  <w:style w:type="paragraph" w:customStyle="1" w:styleId="afc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fd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Style8">
    <w:name w:val="Style8"/>
    <w:basedOn w:val="a"/>
    <w:pPr>
      <w:widowControl w:val="0"/>
      <w:autoSpaceDE w:val="0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</w:pPr>
    <w:rPr>
      <w:sz w:val="24"/>
      <w:szCs w:val="24"/>
    </w:rPr>
  </w:style>
  <w:style w:type="paragraph" w:customStyle="1" w:styleId="13">
    <w:name w:val="Текст1"/>
    <w:basedOn w:val="a"/>
    <w:pPr>
      <w:widowControl w:val="0"/>
    </w:pPr>
    <w:rPr>
      <w:rFonts w:ascii="Consolas" w:eastAsia="Lucida Sans Unicode" w:hAnsi="Consolas" w:cs="Consolas"/>
      <w:kern w:val="1"/>
      <w:sz w:val="21"/>
      <w:szCs w:val="21"/>
    </w:rPr>
  </w:style>
  <w:style w:type="paragraph" w:customStyle="1" w:styleId="afe">
    <w:name w:val="Содержимое таблицы"/>
    <w:basedOn w:val="a"/>
    <w:pPr>
      <w:widowControl w:val="0"/>
      <w:suppressLineNumbers/>
    </w:pPr>
    <w:rPr>
      <w:rFonts w:eastAsia="Andale Sans UI"/>
      <w:kern w:val="1"/>
      <w:sz w:val="24"/>
      <w:szCs w:val="24"/>
      <w:lang/>
    </w:r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0"/>
  </w:style>
  <w:style w:type="paragraph" w:customStyle="1" w:styleId="aff1">
    <w:name w:val="Таблицы (моноширинный)"/>
    <w:uiPriority w:val="99"/>
    <w:pPr>
      <w:widowControl w:val="0"/>
      <w:suppressAutoHyphens/>
    </w:pPr>
    <w:rPr>
      <w:rFonts w:ascii="Courier New" w:eastAsia="Arial Unicode MS" w:hAnsi="Courier New" w:cs="Mangal"/>
      <w:sz w:val="24"/>
      <w:szCs w:val="24"/>
      <w:lang w:eastAsia="zh-CN" w:bidi="hi-IN"/>
    </w:rPr>
  </w:style>
  <w:style w:type="paragraph" w:customStyle="1" w:styleId="aff2">
    <w:name w:val="Текст (справка)"/>
    <w:pPr>
      <w:widowControl w:val="0"/>
      <w:suppressAutoHyphens/>
      <w:ind w:left="170" w:right="170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3">
    <w:name w:val="Комментарий"/>
    <w:basedOn w:val="aff2"/>
    <w:uiPriority w:val="99"/>
    <w:pPr>
      <w:spacing w:before="75"/>
      <w:ind w:right="0"/>
      <w:jc w:val="both"/>
    </w:pPr>
    <w:rPr>
      <w:shd w:val="clear" w:color="auto" w:fill="F0F0F0"/>
    </w:rPr>
  </w:style>
  <w:style w:type="paragraph" w:customStyle="1" w:styleId="aff4">
    <w:name w:val="Моноширинный"/>
    <w:pPr>
      <w:widowControl w:val="0"/>
      <w:suppressAutoHyphens/>
    </w:pPr>
    <w:rPr>
      <w:rFonts w:ascii="Courier New" w:eastAsia="Arial Unicode MS" w:hAnsi="Courier New" w:cs="Mangal"/>
      <w:sz w:val="24"/>
      <w:szCs w:val="24"/>
      <w:lang w:eastAsia="zh-CN" w:bidi="hi-IN"/>
    </w:rPr>
  </w:style>
  <w:style w:type="paragraph" w:customStyle="1" w:styleId="aff5">
    <w:name w:val="Заголовок статьи"/>
    <w:uiPriority w:val="99"/>
    <w:pPr>
      <w:widowControl w:val="0"/>
      <w:suppressAutoHyphens/>
      <w:ind w:left="1612" w:hanging="892"/>
      <w:jc w:val="both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6">
    <w:name w:val="Прижатый влево"/>
    <w:pPr>
      <w:widowControl w:val="0"/>
      <w:suppressAutoHyphens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7">
    <w:name w:val="Нормальный (таблица)"/>
    <w:pPr>
      <w:widowControl w:val="0"/>
      <w:suppressAutoHyphens/>
      <w:jc w:val="both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8">
    <w:name w:val="Текст (лев. подпись)"/>
    <w:pPr>
      <w:widowControl w:val="0"/>
      <w:suppressAutoHyphens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9">
    <w:name w:val="Текст (прав. подпись)"/>
    <w:pPr>
      <w:widowControl w:val="0"/>
      <w:suppressAutoHyphens/>
      <w:jc w:val="right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a">
    <w:name w:val="Текст в таблице"/>
    <w:basedOn w:val="aff7"/>
    <w:pPr>
      <w:ind w:firstLine="500"/>
    </w:pPr>
  </w:style>
  <w:style w:type="paragraph" w:customStyle="1" w:styleId="affb">
    <w:name w:val="Технический комментарий"/>
    <w:pPr>
      <w:widowControl w:val="0"/>
      <w:suppressAutoHyphens/>
    </w:pPr>
    <w:rPr>
      <w:rFonts w:eastAsia="Arial Unicode MS" w:cs="Mangal"/>
      <w:sz w:val="24"/>
      <w:szCs w:val="24"/>
      <w:shd w:val="clear" w:color="auto" w:fill="FFFFA6"/>
      <w:lang w:eastAsia="zh-CN" w:bidi="hi-IN"/>
    </w:rPr>
  </w:style>
  <w:style w:type="paragraph" w:customStyle="1" w:styleId="affc">
    <w:name w:val="Информация об изменениях документа"/>
    <w:basedOn w:val="aff3"/>
    <w:rPr>
      <w:i/>
    </w:rPr>
  </w:style>
  <w:style w:type="paragraph" w:customStyle="1" w:styleId="affd">
    <w:name w:val="Комментарий пользователя"/>
    <w:basedOn w:val="aff3"/>
    <w:pPr>
      <w:jc w:val="left"/>
    </w:pPr>
    <w:rPr>
      <w:shd w:val="clear" w:color="auto" w:fill="FFDFE0"/>
    </w:rPr>
  </w:style>
  <w:style w:type="paragraph" w:customStyle="1" w:styleId="affe">
    <w:name w:val="Оглавление"/>
    <w:basedOn w:val="aff1"/>
    <w:pPr>
      <w:ind w:left="140"/>
    </w:pPr>
    <w:rPr>
      <w:rFonts w:cs="Courier New"/>
    </w:rPr>
  </w:style>
  <w:style w:type="paragraph" w:customStyle="1" w:styleId="afff">
    <w:name w:val="Словарная статья"/>
    <w:pPr>
      <w:widowControl w:val="0"/>
      <w:suppressAutoHyphens/>
      <w:ind w:right="118"/>
      <w:jc w:val="both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f0">
    <w:name w:val="Колонтитул (левый)"/>
    <w:basedOn w:val="aff8"/>
    <w:rPr>
      <w:sz w:val="14"/>
    </w:rPr>
  </w:style>
  <w:style w:type="paragraph" w:customStyle="1" w:styleId="afff1">
    <w:name w:val="Колонтитул (правый)"/>
    <w:basedOn w:val="aff9"/>
    <w:rPr>
      <w:sz w:val="14"/>
    </w:rPr>
  </w:style>
  <w:style w:type="paragraph" w:customStyle="1" w:styleId="afff2">
    <w:name w:val="Постоянная часть"/>
    <w:basedOn w:val="af8"/>
    <w:rPr>
      <w:rFonts w:cs="Verdana"/>
      <w:sz w:val="20"/>
    </w:rPr>
  </w:style>
  <w:style w:type="paragraph" w:customStyle="1" w:styleId="afff3">
    <w:name w:val="Переменная часть"/>
    <w:basedOn w:val="af8"/>
    <w:rPr>
      <w:rFonts w:cs="Verdana"/>
      <w:sz w:val="18"/>
    </w:rPr>
  </w:style>
  <w:style w:type="paragraph" w:customStyle="1" w:styleId="afff4">
    <w:name w:val="Интерактивный заголовок"/>
    <w:basedOn w:val="af7"/>
    <w:rPr>
      <w:rFonts w:cs="Verdana"/>
      <w:u w:val="single"/>
    </w:rPr>
  </w:style>
  <w:style w:type="paragraph" w:customStyle="1" w:styleId="afff5">
    <w:name w:val="Центрированный (таблица)"/>
    <w:basedOn w:val="aff7"/>
    <w:pPr>
      <w:jc w:val="center"/>
    </w:pPr>
  </w:style>
  <w:style w:type="paragraph" w:customStyle="1" w:styleId="afff6">
    <w:name w:val="Внимание"/>
    <w:pPr>
      <w:widowControl w:val="0"/>
      <w:suppressAutoHyphens/>
      <w:spacing w:before="240" w:after="240"/>
      <w:ind w:left="420" w:right="420" w:firstLine="300"/>
      <w:jc w:val="both"/>
    </w:pPr>
    <w:rPr>
      <w:rFonts w:eastAsia="Arial Unicode MS" w:cs="Mangal"/>
      <w:sz w:val="24"/>
      <w:szCs w:val="24"/>
      <w:shd w:val="clear" w:color="auto" w:fill="F5F3DA"/>
      <w:lang w:eastAsia="zh-CN" w:bidi="hi-IN"/>
    </w:rPr>
  </w:style>
  <w:style w:type="paragraph" w:customStyle="1" w:styleId="afff7">
    <w:name w:val="Необходимые документы"/>
    <w:basedOn w:val="afff6"/>
    <w:pPr>
      <w:ind w:firstLine="118"/>
    </w:pPr>
  </w:style>
  <w:style w:type="paragraph" w:customStyle="1" w:styleId="afff8">
    <w:name w:val="Куда обратиться?"/>
    <w:basedOn w:val="afff6"/>
  </w:style>
  <w:style w:type="paragraph" w:customStyle="1" w:styleId="afff9">
    <w:name w:val="Внимание: недобросовестность!"/>
    <w:basedOn w:val="afff6"/>
  </w:style>
  <w:style w:type="paragraph" w:customStyle="1" w:styleId="afffa">
    <w:name w:val="Внимание: криминал!!"/>
    <w:basedOn w:val="afff6"/>
  </w:style>
  <w:style w:type="paragraph" w:customStyle="1" w:styleId="afffb">
    <w:name w:val="Примечание."/>
    <w:basedOn w:val="afff6"/>
  </w:style>
  <w:style w:type="paragraph" w:customStyle="1" w:styleId="afffc">
    <w:name w:val="Пример."/>
    <w:basedOn w:val="afff6"/>
  </w:style>
  <w:style w:type="paragraph" w:customStyle="1" w:styleId="afffd">
    <w:name w:val="Текст информации об изменениях"/>
    <w:pPr>
      <w:widowControl w:val="0"/>
      <w:suppressAutoHyphens/>
      <w:ind w:firstLine="720"/>
      <w:jc w:val="both"/>
    </w:pPr>
    <w:rPr>
      <w:rFonts w:eastAsia="Arial Unicode MS" w:cs="Mangal"/>
      <w:sz w:val="18"/>
      <w:szCs w:val="24"/>
      <w:lang w:eastAsia="zh-CN" w:bidi="hi-IN"/>
    </w:rPr>
  </w:style>
  <w:style w:type="paragraph" w:customStyle="1" w:styleId="afffe">
    <w:name w:val="Информация об изменениях"/>
    <w:basedOn w:val="aff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">
    <w:name w:val="Заголовок для информации об изменениях"/>
    <w:basedOn w:val="1"/>
    <w:pPr>
      <w:numPr>
        <w:numId w:val="0"/>
      </w:numPr>
    </w:pPr>
    <w:rPr>
      <w:b w:val="0"/>
      <w:sz w:val="18"/>
      <w:shd w:val="clear" w:color="auto" w:fill="FFFFFF"/>
    </w:rPr>
  </w:style>
  <w:style w:type="paragraph" w:customStyle="1" w:styleId="affff0">
    <w:name w:val="Подвал для информации об изменениях"/>
    <w:basedOn w:val="1"/>
    <w:pPr>
      <w:numPr>
        <w:numId w:val="0"/>
      </w:numPr>
    </w:pPr>
    <w:rPr>
      <w:b w:val="0"/>
      <w:sz w:val="18"/>
    </w:rPr>
  </w:style>
  <w:style w:type="paragraph" w:customStyle="1" w:styleId="affff1">
    <w:name w:val="Подзаголовок для информации об изменениях"/>
    <w:basedOn w:val="afffd"/>
    <w:rPr>
      <w:b/>
    </w:rPr>
  </w:style>
  <w:style w:type="paragraph" w:customStyle="1" w:styleId="affff2">
    <w:name w:val="Заголовок группы контролов"/>
    <w:pPr>
      <w:widowControl w:val="0"/>
      <w:suppressAutoHyphens/>
      <w:ind w:firstLine="720"/>
      <w:jc w:val="both"/>
    </w:pPr>
    <w:rPr>
      <w:rFonts w:eastAsia="Arial Unicode MS" w:cs="Mangal"/>
      <w:b/>
      <w:sz w:val="24"/>
      <w:szCs w:val="24"/>
      <w:lang w:eastAsia="zh-CN" w:bidi="hi-IN"/>
    </w:rPr>
  </w:style>
  <w:style w:type="paragraph" w:customStyle="1" w:styleId="affff3">
    <w:name w:val="Заголовок распахивающейся части диалога"/>
    <w:pPr>
      <w:widowControl w:val="0"/>
      <w:suppressAutoHyphens/>
      <w:ind w:firstLine="720"/>
      <w:jc w:val="both"/>
    </w:pPr>
    <w:rPr>
      <w:rFonts w:eastAsia="Arial Unicode MS" w:cs="Mangal"/>
      <w:i/>
      <w:sz w:val="22"/>
      <w:szCs w:val="24"/>
      <w:lang w:eastAsia="zh-CN" w:bidi="hi-IN"/>
    </w:rPr>
  </w:style>
  <w:style w:type="paragraph" w:customStyle="1" w:styleId="affff4">
    <w:name w:val="Ссылка на официальную публикацию"/>
    <w:pPr>
      <w:widowControl w:val="0"/>
      <w:suppressAutoHyphens/>
      <w:ind w:firstLine="720"/>
      <w:jc w:val="both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ff5">
    <w:name w:val="Подчёркнутый текст"/>
    <w:pPr>
      <w:widowControl w:val="0"/>
      <w:pBdr>
        <w:bottom w:val="single" w:sz="4" w:space="0" w:color="000000"/>
      </w:pBdr>
      <w:suppressAutoHyphens/>
      <w:ind w:firstLine="720"/>
      <w:jc w:val="both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ff6">
    <w:name w:val="Напишите нам"/>
    <w:pPr>
      <w:widowControl w:val="0"/>
      <w:suppressAutoHyphens/>
      <w:spacing w:before="90" w:after="90"/>
      <w:ind w:left="180" w:right="180"/>
      <w:jc w:val="both"/>
    </w:pPr>
    <w:rPr>
      <w:rFonts w:eastAsia="Arial Unicode MS" w:cs="Mangal"/>
      <w:szCs w:val="24"/>
      <w:shd w:val="clear" w:color="auto" w:fill="EFFFAD"/>
      <w:lang w:eastAsia="zh-CN" w:bidi="hi-IN"/>
    </w:rPr>
  </w:style>
  <w:style w:type="paragraph" w:customStyle="1" w:styleId="affff7">
    <w:name w:val="Текст ЭР (см. также)"/>
    <w:pPr>
      <w:widowControl w:val="0"/>
      <w:suppressAutoHyphens/>
      <w:spacing w:before="200"/>
    </w:pPr>
    <w:rPr>
      <w:rFonts w:eastAsia="Arial Unicode MS" w:cs="Mangal"/>
      <w:szCs w:val="24"/>
      <w:lang w:eastAsia="zh-CN" w:bidi="hi-IN"/>
    </w:rPr>
  </w:style>
  <w:style w:type="paragraph" w:customStyle="1" w:styleId="affff8">
    <w:name w:val="Заголовок ЭР (левое окно)"/>
    <w:pPr>
      <w:widowControl w:val="0"/>
      <w:suppressAutoHyphens/>
      <w:spacing w:before="300" w:after="250"/>
      <w:jc w:val="center"/>
    </w:pPr>
    <w:rPr>
      <w:rFonts w:eastAsia="Arial Unicode MS" w:cs="Mangal"/>
      <w:b/>
      <w:sz w:val="26"/>
      <w:szCs w:val="24"/>
      <w:lang w:eastAsia="zh-CN" w:bidi="hi-IN"/>
    </w:rPr>
  </w:style>
  <w:style w:type="paragraph" w:customStyle="1" w:styleId="affff9">
    <w:name w:val="Заголовок ЭР (правое окно)"/>
    <w:basedOn w:val="affff8"/>
    <w:pPr>
      <w:jc w:val="left"/>
    </w:pPr>
  </w:style>
  <w:style w:type="paragraph" w:customStyle="1" w:styleId="-">
    <w:name w:val="ЭР-содержание (правое окно)"/>
    <w:pPr>
      <w:widowControl w:val="0"/>
      <w:suppressAutoHyphens/>
      <w:spacing w:before="300"/>
    </w:pPr>
    <w:rPr>
      <w:rFonts w:eastAsia="Arial Unicode MS" w:cs="Mangal"/>
      <w:sz w:val="24"/>
      <w:szCs w:val="24"/>
      <w:lang w:eastAsia="zh-CN" w:bidi="hi-IN"/>
    </w:rPr>
  </w:style>
  <w:style w:type="paragraph" w:customStyle="1" w:styleId="affffa">
    <w:name w:val="Формула"/>
    <w:pPr>
      <w:widowControl w:val="0"/>
      <w:suppressAutoHyphens/>
      <w:spacing w:before="240" w:after="240"/>
      <w:ind w:left="420" w:right="420" w:firstLine="300"/>
      <w:jc w:val="both"/>
    </w:pPr>
    <w:rPr>
      <w:rFonts w:eastAsia="Arial Unicode MS" w:cs="Mangal"/>
      <w:sz w:val="24"/>
      <w:szCs w:val="24"/>
      <w:shd w:val="clear" w:color="auto" w:fill="F5F3DA"/>
      <w:lang w:eastAsia="zh-CN" w:bidi="hi-IN"/>
    </w:rPr>
  </w:style>
  <w:style w:type="paragraph" w:customStyle="1" w:styleId="affffb">
    <w:name w:val="Дочерний элемент списка"/>
    <w:pPr>
      <w:widowControl w:val="0"/>
      <w:suppressAutoHyphens/>
      <w:jc w:val="both"/>
    </w:pPr>
    <w:rPr>
      <w:rFonts w:eastAsia="Arial Unicode MS" w:cs="Mangal"/>
      <w:szCs w:val="24"/>
      <w:lang w:eastAsia="zh-CN" w:bidi="hi-IN"/>
    </w:rPr>
  </w:style>
  <w:style w:type="paragraph" w:customStyle="1" w:styleId="14">
    <w:name w:val="Обзор изменений документа 1"/>
    <w:pPr>
      <w:widowControl w:val="0"/>
      <w:suppressAutoHyphens/>
      <w:jc w:val="center"/>
    </w:pPr>
    <w:rPr>
      <w:rFonts w:eastAsia="Arial Unicode MS" w:cs="Mangal"/>
      <w:i/>
      <w:sz w:val="24"/>
      <w:szCs w:val="24"/>
      <w:lang w:eastAsia="zh-CN" w:bidi="hi-IN"/>
    </w:rPr>
  </w:style>
  <w:style w:type="paragraph" w:customStyle="1" w:styleId="24">
    <w:name w:val="Обзор изменений документа 2"/>
    <w:basedOn w:val="14"/>
    <w:pPr>
      <w:jc w:val="left"/>
    </w:pPr>
  </w:style>
  <w:style w:type="paragraph" w:customStyle="1" w:styleId="affffc">
    <w:name w:val="Основное меню (по умолчанию)"/>
    <w:pPr>
      <w:widowControl w:val="0"/>
      <w:suppressAutoHyphens/>
      <w:ind w:firstLine="720"/>
      <w:jc w:val="both"/>
    </w:pPr>
    <w:rPr>
      <w:rFonts w:eastAsia="Arial Unicode MS" w:cs="Mangal"/>
      <w:szCs w:val="24"/>
      <w:lang w:eastAsia="zh-CN" w:bidi="hi-IN"/>
    </w:rPr>
  </w:style>
  <w:style w:type="paragraph" w:customStyle="1" w:styleId="affffd">
    <w:name w:val="Постоянная часть "/>
    <w:basedOn w:val="affffc"/>
  </w:style>
  <w:style w:type="paragraph" w:customStyle="1" w:styleId="affffe">
    <w:name w:val="Заголовок "/>
    <w:basedOn w:val="affffc"/>
    <w:rPr>
      <w:b/>
      <w:sz w:val="22"/>
      <w:shd w:val="clear" w:color="auto" w:fill="FFFFFF"/>
    </w:rPr>
  </w:style>
  <w:style w:type="paragraph" w:customStyle="1" w:styleId="afffff">
    <w:name w:val="Подсказки для контекста"/>
    <w:pPr>
      <w:widowControl w:val="0"/>
      <w:suppressAutoHyphens/>
      <w:ind w:firstLine="720"/>
    </w:pPr>
    <w:rPr>
      <w:rFonts w:eastAsia="Arial Unicode MS" w:cs="Mangal"/>
      <w:sz w:val="16"/>
      <w:szCs w:val="24"/>
      <w:lang w:eastAsia="zh-CN" w:bidi="hi-IN"/>
    </w:rPr>
  </w:style>
  <w:style w:type="paragraph" w:styleId="afffff0">
    <w:name w:val="Plain Text"/>
    <w:basedOn w:val="a"/>
    <w:link w:val="afffff1"/>
    <w:rsid w:val="00430A0D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fffff1">
    <w:name w:val="Текст Знак"/>
    <w:link w:val="afffff0"/>
    <w:rsid w:val="00430A0D"/>
    <w:rPr>
      <w:rFonts w:ascii="Courier New" w:hAnsi="Courier New"/>
    </w:rPr>
  </w:style>
  <w:style w:type="paragraph" w:styleId="afffff2">
    <w:name w:val="No Spacing"/>
    <w:link w:val="afffff3"/>
    <w:uiPriority w:val="1"/>
    <w:qFormat/>
    <w:rsid w:val="00430A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f4">
    <w:name w:val="Balloon Text"/>
    <w:basedOn w:val="a"/>
    <w:link w:val="afffff5"/>
    <w:rsid w:val="00E04C4C"/>
    <w:rPr>
      <w:rFonts w:ascii="Segoe UI" w:hAnsi="Segoe UI" w:cs="Segoe UI"/>
      <w:sz w:val="18"/>
      <w:szCs w:val="18"/>
    </w:rPr>
  </w:style>
  <w:style w:type="character" w:customStyle="1" w:styleId="afffff5">
    <w:name w:val="Текст выноски Знак"/>
    <w:link w:val="afffff4"/>
    <w:rsid w:val="00E04C4C"/>
    <w:rPr>
      <w:rFonts w:ascii="Segoe UI" w:hAnsi="Segoe UI" w:cs="Segoe UI"/>
      <w:sz w:val="18"/>
      <w:szCs w:val="18"/>
      <w:lang w:eastAsia="zh-CN"/>
    </w:rPr>
  </w:style>
  <w:style w:type="table" w:styleId="afffff6">
    <w:name w:val="Table Grid"/>
    <w:basedOn w:val="a2"/>
    <w:rsid w:val="0049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7">
    <w:name w:val="List Paragraph"/>
    <w:basedOn w:val="a"/>
    <w:uiPriority w:val="99"/>
    <w:qFormat/>
    <w:rsid w:val="00344044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afffff3">
    <w:name w:val="Без интервала Знак"/>
    <w:link w:val="afffff2"/>
    <w:uiPriority w:val="1"/>
    <w:rsid w:val="00C85B1A"/>
    <w:rPr>
      <w:rFonts w:ascii="Arial" w:hAnsi="Arial" w:cs="Arial"/>
    </w:rPr>
  </w:style>
  <w:style w:type="character" w:customStyle="1" w:styleId="40">
    <w:name w:val="Заголовок 4 Знак"/>
    <w:link w:val="4"/>
    <w:rsid w:val="002B0725"/>
    <w:rPr>
      <w:rFonts w:ascii="Arial" w:hAnsi="Arial" w:cs="Arial"/>
      <w:b/>
      <w:kern w:val="1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BFCD-DC4B-4C49-B2A0-330C2DE5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MoBIL GROUP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2020-05-13T15:14:00Z</cp:lastPrinted>
  <dcterms:created xsi:type="dcterms:W3CDTF">2020-06-19T08:21:00Z</dcterms:created>
  <dcterms:modified xsi:type="dcterms:W3CDTF">2020-06-19T08:21:00Z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